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69D" w:rsidRDefault="0003669D" w:rsidP="0003669D">
      <w:pPr>
        <w:tabs>
          <w:tab w:val="center" w:pos="4535"/>
          <w:tab w:val="left" w:pos="8960"/>
          <w:tab w:val="right" w:pos="9070"/>
        </w:tabs>
        <w:spacing w:line="360" w:lineRule="auto"/>
        <w:jc w:val="center"/>
        <w:rPr>
          <w:rFonts w:ascii="宋体" w:hAnsi="宋体" w:hint="eastAsia"/>
          <w:b/>
          <w:color w:val="000000"/>
          <w:sz w:val="44"/>
          <w:szCs w:val="44"/>
        </w:rPr>
      </w:pPr>
    </w:p>
    <w:p w:rsidR="0003669D" w:rsidRDefault="0003669D" w:rsidP="0003669D">
      <w:pPr>
        <w:tabs>
          <w:tab w:val="center" w:pos="4535"/>
          <w:tab w:val="left" w:pos="8960"/>
          <w:tab w:val="right" w:pos="9070"/>
        </w:tabs>
        <w:spacing w:line="360" w:lineRule="auto"/>
        <w:jc w:val="center"/>
        <w:rPr>
          <w:rFonts w:ascii="宋体" w:hAnsi="宋体" w:hint="eastAsia"/>
          <w:b/>
          <w:color w:val="000000"/>
          <w:sz w:val="44"/>
          <w:szCs w:val="44"/>
        </w:rPr>
      </w:pPr>
      <w:r>
        <w:rPr>
          <w:rFonts w:ascii="宋体" w:hAnsi="宋体" w:hint="eastAsia"/>
          <w:b/>
          <w:color w:val="000000"/>
          <w:sz w:val="44"/>
          <w:szCs w:val="44"/>
        </w:rPr>
        <w:t>中铁建工集团有限公司</w:t>
      </w:r>
    </w:p>
    <w:p w:rsidR="0003669D" w:rsidRDefault="0003669D" w:rsidP="0003669D">
      <w:pPr>
        <w:spacing w:line="360" w:lineRule="auto"/>
        <w:jc w:val="center"/>
        <w:rPr>
          <w:rFonts w:ascii="仿宋" w:eastAsia="仿宋" w:hAnsi="仿宋" w:cs="仿宋" w:hint="eastAsia"/>
          <w:b/>
          <w:color w:val="FF0000"/>
          <w:sz w:val="32"/>
          <w:u w:val="single"/>
        </w:rPr>
      </w:pPr>
      <w:r>
        <w:rPr>
          <w:rFonts w:ascii="仿宋" w:eastAsia="仿宋" w:hAnsi="仿宋" w:cs="仿宋" w:hint="eastAsia"/>
          <w:b/>
          <w:color w:val="FF0000"/>
          <w:sz w:val="32"/>
          <w:u w:val="single"/>
        </w:rPr>
        <w:t>郑州南站ZNZFS-1标段工程</w:t>
      </w:r>
    </w:p>
    <w:p w:rsidR="0003669D" w:rsidRDefault="0003669D" w:rsidP="0003669D">
      <w:pPr>
        <w:spacing w:line="360" w:lineRule="auto"/>
        <w:jc w:val="center"/>
        <w:rPr>
          <w:rFonts w:ascii="仿宋" w:eastAsia="仿宋" w:hAnsi="仿宋" w:cs="仿宋" w:hint="eastAsia"/>
          <w:b/>
          <w:color w:val="FF0000"/>
          <w:sz w:val="32"/>
        </w:rPr>
      </w:pPr>
      <w:r>
        <w:rPr>
          <w:rFonts w:ascii="仿宋" w:eastAsia="仿宋" w:hAnsi="仿宋" w:cs="仿宋" w:hint="eastAsia"/>
          <w:b/>
          <w:color w:val="FF0000"/>
          <w:sz w:val="30"/>
          <w:szCs w:val="30"/>
          <w:u w:val="single"/>
        </w:rPr>
        <w:t>普通电缆、矿物电缆、电线</w:t>
      </w:r>
      <w:r>
        <w:rPr>
          <w:rFonts w:ascii="仿宋" w:eastAsia="仿宋" w:hAnsi="仿宋" w:cs="仿宋" w:hint="eastAsia"/>
          <w:b/>
          <w:sz w:val="32"/>
        </w:rPr>
        <w:t>采购</w:t>
      </w:r>
    </w:p>
    <w:p w:rsidR="0003669D" w:rsidRDefault="0003669D" w:rsidP="0003669D">
      <w:pPr>
        <w:tabs>
          <w:tab w:val="left" w:pos="4695"/>
        </w:tabs>
        <w:snapToGrid w:val="0"/>
        <w:spacing w:line="920" w:lineRule="exact"/>
        <w:rPr>
          <w:rFonts w:ascii="宋体" w:hAnsi="宋体" w:hint="eastAsia"/>
          <w:color w:val="000000"/>
          <w:sz w:val="36"/>
          <w:szCs w:val="36"/>
        </w:rPr>
      </w:pPr>
      <w:r>
        <w:rPr>
          <w:rFonts w:ascii="宋体" w:hAnsi="宋体" w:hint="eastAsia"/>
          <w:color w:val="000000"/>
          <w:sz w:val="36"/>
          <w:szCs w:val="36"/>
        </w:rPr>
        <w:tab/>
      </w:r>
    </w:p>
    <w:p w:rsidR="0003669D" w:rsidRDefault="0003669D" w:rsidP="0003669D">
      <w:pPr>
        <w:snapToGrid w:val="0"/>
        <w:spacing w:line="920" w:lineRule="exact"/>
        <w:jc w:val="center"/>
        <w:rPr>
          <w:rFonts w:ascii="宋体" w:hAnsi="宋体" w:hint="eastAsia"/>
          <w:b/>
          <w:color w:val="000000"/>
        </w:rPr>
      </w:pPr>
      <w:r>
        <w:rPr>
          <w:rFonts w:ascii="宋体" w:hAnsi="宋体" w:hint="eastAsia"/>
          <w:b/>
          <w:color w:val="000000"/>
          <w:sz w:val="84"/>
          <w:szCs w:val="84"/>
        </w:rPr>
        <w:t>招标文件</w:t>
      </w:r>
    </w:p>
    <w:p w:rsidR="0003669D" w:rsidRDefault="0003669D" w:rsidP="0003669D">
      <w:pPr>
        <w:spacing w:line="520" w:lineRule="exact"/>
        <w:ind w:firstLineChars="398" w:firstLine="1279"/>
        <w:rPr>
          <w:rFonts w:ascii="宋体" w:hAnsi="宋体" w:hint="eastAsia"/>
          <w:b/>
          <w:sz w:val="32"/>
          <w:szCs w:val="32"/>
        </w:rPr>
      </w:pPr>
      <w:r>
        <w:rPr>
          <w:rFonts w:ascii="宋体" w:hAnsi="宋体" w:hint="eastAsia"/>
          <w:b/>
          <w:sz w:val="32"/>
          <w:szCs w:val="32"/>
        </w:rPr>
        <w:t xml:space="preserve">                 </w:t>
      </w:r>
    </w:p>
    <w:p w:rsidR="0003669D" w:rsidRDefault="0003669D" w:rsidP="0003669D">
      <w:pPr>
        <w:spacing w:line="520" w:lineRule="exact"/>
        <w:ind w:leftChars="568" w:left="2699" w:hangingChars="500" w:hanging="1506"/>
        <w:rPr>
          <w:rFonts w:ascii="仿宋" w:eastAsia="仿宋" w:hAnsi="仿宋" w:cs="仿宋" w:hint="eastAsia"/>
          <w:b/>
          <w:sz w:val="30"/>
          <w:szCs w:val="30"/>
        </w:rPr>
      </w:pPr>
    </w:p>
    <w:p w:rsidR="0003669D" w:rsidRDefault="0003669D" w:rsidP="0003669D">
      <w:pPr>
        <w:spacing w:line="520" w:lineRule="exact"/>
        <w:jc w:val="center"/>
        <w:rPr>
          <w:rFonts w:ascii="仿宋" w:eastAsia="仿宋" w:hAnsi="仿宋" w:cs="仿宋" w:hint="eastAsia"/>
          <w:b/>
          <w:sz w:val="30"/>
          <w:szCs w:val="30"/>
        </w:rPr>
      </w:pPr>
      <w:r>
        <w:rPr>
          <w:rFonts w:ascii="仿宋" w:eastAsia="仿宋" w:hAnsi="仿宋" w:cs="仿宋" w:hint="eastAsia"/>
          <w:b/>
          <w:sz w:val="30"/>
          <w:szCs w:val="30"/>
        </w:rPr>
        <w:t xml:space="preserve">招标编号： </w:t>
      </w:r>
      <w:r>
        <w:rPr>
          <w:rFonts w:ascii="仿宋" w:eastAsia="仿宋" w:hAnsi="仿宋" w:cs="仿宋" w:hint="eastAsia"/>
          <w:b/>
          <w:sz w:val="30"/>
          <w:szCs w:val="30"/>
          <w:highlight w:val="yellow"/>
        </w:rPr>
        <w:t>ZTJA-ZB-2021-003</w:t>
      </w:r>
    </w:p>
    <w:p w:rsidR="0003669D" w:rsidRDefault="0003669D" w:rsidP="0003669D">
      <w:pPr>
        <w:snapToGrid w:val="0"/>
        <w:spacing w:line="920" w:lineRule="exact"/>
        <w:rPr>
          <w:rFonts w:ascii="宋体" w:hAnsi="宋体" w:hint="eastAsia"/>
          <w:sz w:val="32"/>
          <w:szCs w:val="32"/>
          <w:highlight w:val="yellow"/>
        </w:rPr>
      </w:pPr>
    </w:p>
    <w:p w:rsidR="0003669D" w:rsidRDefault="0003669D" w:rsidP="0003669D">
      <w:pPr>
        <w:snapToGrid w:val="0"/>
        <w:spacing w:line="360" w:lineRule="auto"/>
        <w:jc w:val="center"/>
        <w:rPr>
          <w:rFonts w:ascii="宋体" w:hAnsi="宋体" w:hint="eastAsia"/>
          <w:color w:val="000000"/>
          <w:sz w:val="52"/>
          <w:szCs w:val="52"/>
        </w:rPr>
      </w:pPr>
    </w:p>
    <w:p w:rsidR="0003669D" w:rsidRDefault="0003669D" w:rsidP="0003669D">
      <w:pPr>
        <w:snapToGrid w:val="0"/>
        <w:spacing w:line="360" w:lineRule="auto"/>
        <w:ind w:rightChars="-10" w:right="-21"/>
        <w:rPr>
          <w:rFonts w:ascii="宋体" w:hint="eastAsia"/>
          <w:color w:val="FF0000"/>
          <w:shd w:val="clear" w:color="auto" w:fill="FFFFFF"/>
        </w:rPr>
      </w:pPr>
    </w:p>
    <w:p w:rsidR="0003669D" w:rsidRDefault="0003669D" w:rsidP="0003669D">
      <w:pPr>
        <w:pStyle w:val="Default"/>
        <w:rPr>
          <w:rFonts w:hint="eastAsia"/>
        </w:rPr>
      </w:pPr>
    </w:p>
    <w:p w:rsidR="0003669D" w:rsidRPr="007D79C4" w:rsidRDefault="0003669D" w:rsidP="0003669D">
      <w:pPr>
        <w:pStyle w:val="Default"/>
        <w:rPr>
          <w:rFonts w:hint="eastAsia"/>
        </w:rPr>
      </w:pPr>
    </w:p>
    <w:p w:rsidR="0003669D" w:rsidRDefault="0003669D" w:rsidP="0003669D">
      <w:pPr>
        <w:snapToGrid w:val="0"/>
        <w:spacing w:line="360" w:lineRule="auto"/>
        <w:ind w:rightChars="-10" w:right="-21"/>
        <w:rPr>
          <w:rFonts w:ascii="宋体" w:hAnsi="宋体" w:hint="eastAsia"/>
          <w:color w:val="000000"/>
          <w:sz w:val="30"/>
          <w:szCs w:val="30"/>
        </w:rPr>
      </w:pPr>
    </w:p>
    <w:p w:rsidR="0003669D" w:rsidRDefault="0003669D" w:rsidP="0003669D">
      <w:pPr>
        <w:snapToGrid w:val="0"/>
        <w:spacing w:line="360" w:lineRule="auto"/>
        <w:ind w:rightChars="-10" w:right="-21"/>
        <w:rPr>
          <w:rFonts w:ascii="宋体" w:hAnsi="宋体" w:hint="eastAsia"/>
          <w:color w:val="000000"/>
          <w:sz w:val="30"/>
          <w:szCs w:val="30"/>
        </w:rPr>
      </w:pPr>
    </w:p>
    <w:p w:rsidR="0003669D" w:rsidRDefault="0003669D" w:rsidP="0003669D">
      <w:pPr>
        <w:pStyle w:val="2223"/>
        <w:adjustRightInd w:val="0"/>
        <w:snapToGrid w:val="0"/>
        <w:spacing w:line="760" w:lineRule="exact"/>
        <w:ind w:firstLineChars="0" w:firstLine="0"/>
        <w:jc w:val="center"/>
        <w:rPr>
          <w:rFonts w:ascii="方正姚体" w:eastAsia="方正姚体" w:hint="eastAsia"/>
          <w:spacing w:val="-26"/>
          <w:sz w:val="30"/>
          <w:szCs w:val="30"/>
        </w:rPr>
      </w:pPr>
      <w:r>
        <w:rPr>
          <w:rFonts w:ascii="方正姚体" w:eastAsia="方正姚体" w:hint="eastAsia"/>
          <w:spacing w:val="-26"/>
          <w:sz w:val="30"/>
          <w:szCs w:val="30"/>
        </w:rPr>
        <w:t>招标人：中铁建工集团有限公司</w:t>
      </w:r>
    </w:p>
    <w:p w:rsidR="0003669D" w:rsidRDefault="0003669D" w:rsidP="0003669D">
      <w:pPr>
        <w:snapToGrid w:val="0"/>
        <w:spacing w:line="760" w:lineRule="exact"/>
        <w:jc w:val="center"/>
        <w:rPr>
          <w:rFonts w:ascii="宋体" w:hAnsi="宋体" w:hint="eastAsia"/>
          <w:color w:val="000000"/>
          <w:spacing w:val="-26"/>
          <w:sz w:val="30"/>
          <w:szCs w:val="30"/>
        </w:rPr>
      </w:pPr>
      <w:r>
        <w:rPr>
          <w:rFonts w:ascii="方正姚体" w:eastAsia="方正姚体" w:hAnsi="宋体"/>
          <w:color w:val="000000"/>
          <w:spacing w:val="-26"/>
          <w:sz w:val="30"/>
          <w:szCs w:val="30"/>
        </w:rPr>
        <w:t>2021</w:t>
      </w:r>
      <w:r>
        <w:rPr>
          <w:rFonts w:ascii="方正姚体" w:eastAsia="方正姚体" w:hAnsi="宋体" w:hint="eastAsia"/>
          <w:color w:val="000000"/>
          <w:spacing w:val="-26"/>
          <w:sz w:val="30"/>
          <w:szCs w:val="30"/>
        </w:rPr>
        <w:t xml:space="preserve">  年  </w:t>
      </w:r>
      <w:r>
        <w:rPr>
          <w:rFonts w:ascii="方正姚体" w:eastAsia="方正姚体" w:hAnsi="宋体"/>
          <w:color w:val="000000"/>
          <w:spacing w:val="-26"/>
          <w:sz w:val="30"/>
          <w:szCs w:val="30"/>
        </w:rPr>
        <w:t>01</w:t>
      </w:r>
      <w:r>
        <w:rPr>
          <w:rFonts w:ascii="方正姚体" w:eastAsia="方正姚体" w:hAnsi="宋体" w:hint="eastAsia"/>
          <w:color w:val="000000"/>
          <w:spacing w:val="-26"/>
          <w:sz w:val="30"/>
          <w:szCs w:val="30"/>
        </w:rPr>
        <w:t xml:space="preserve"> 月  </w:t>
      </w:r>
      <w:r>
        <w:rPr>
          <w:rFonts w:ascii="方正姚体" w:eastAsia="方正姚体" w:hAnsi="宋体"/>
          <w:color w:val="000000"/>
          <w:spacing w:val="-26"/>
          <w:sz w:val="30"/>
          <w:szCs w:val="30"/>
        </w:rPr>
        <w:t>29</w:t>
      </w:r>
      <w:r>
        <w:rPr>
          <w:rFonts w:ascii="方正姚体" w:eastAsia="方正姚体" w:hAnsi="宋体" w:hint="eastAsia"/>
          <w:color w:val="000000"/>
          <w:spacing w:val="-26"/>
          <w:sz w:val="30"/>
          <w:szCs w:val="30"/>
        </w:rPr>
        <w:t xml:space="preserve"> 日</w:t>
      </w:r>
    </w:p>
    <w:p w:rsidR="0003669D" w:rsidRDefault="0003669D" w:rsidP="0003669D">
      <w:pPr>
        <w:adjustRightInd w:val="0"/>
        <w:snapToGrid w:val="0"/>
        <w:spacing w:line="400" w:lineRule="exact"/>
        <w:jc w:val="center"/>
        <w:rPr>
          <w:rFonts w:ascii="宋体"/>
          <w:b/>
          <w:shd w:val="clear" w:color="auto" w:fill="FFFFFF"/>
        </w:rPr>
      </w:pPr>
      <w:r>
        <w:rPr>
          <w:rFonts w:ascii="宋体"/>
          <w:shd w:val="clear" w:color="auto" w:fill="FFFFFF"/>
        </w:rPr>
        <w:br w:type="page"/>
      </w:r>
      <w:bookmarkStart w:id="0" w:name="_Toc144974479"/>
      <w:bookmarkStart w:id="1" w:name="_Toc152042287"/>
      <w:bookmarkStart w:id="2" w:name="_Toc152045511"/>
    </w:p>
    <w:p w:rsidR="0003669D" w:rsidRDefault="0003669D" w:rsidP="0003669D">
      <w:pPr>
        <w:rPr>
          <w:b/>
        </w:rPr>
      </w:pPr>
    </w:p>
    <w:p w:rsidR="0003669D" w:rsidRDefault="0003669D" w:rsidP="0003669D">
      <w:pPr>
        <w:adjustRightInd w:val="0"/>
        <w:snapToGrid w:val="0"/>
        <w:spacing w:line="400" w:lineRule="exact"/>
        <w:jc w:val="center"/>
        <w:outlineLvl w:val="0"/>
        <w:rPr>
          <w:rFonts w:ascii="宋体"/>
          <w:bCs/>
          <w:sz w:val="32"/>
          <w:szCs w:val="32"/>
          <w:shd w:val="clear" w:color="auto" w:fill="FFFFFF"/>
        </w:rPr>
      </w:pPr>
      <w:bookmarkStart w:id="3" w:name="_Toc238552176"/>
      <w:bookmarkStart w:id="4" w:name="_Toc238797531"/>
      <w:bookmarkStart w:id="5" w:name="_Toc460674264"/>
      <w:bookmarkStart w:id="6" w:name="_Toc7629"/>
      <w:r>
        <w:rPr>
          <w:rFonts w:ascii="宋体" w:hAnsi="宋体" w:cs="宋体" w:hint="eastAsia"/>
          <w:bCs/>
          <w:sz w:val="32"/>
          <w:szCs w:val="32"/>
          <w:shd w:val="clear" w:color="auto" w:fill="FFFFFF"/>
        </w:rPr>
        <w:t>第一章</w:t>
      </w:r>
      <w:r>
        <w:rPr>
          <w:rFonts w:ascii="宋体" w:hAnsi="宋体" w:cs="宋体"/>
          <w:bCs/>
          <w:sz w:val="32"/>
          <w:szCs w:val="32"/>
          <w:shd w:val="clear" w:color="auto" w:fill="FFFFFF"/>
        </w:rPr>
        <w:t xml:space="preserve"> </w:t>
      </w:r>
      <w:r>
        <w:rPr>
          <w:rFonts w:ascii="宋体" w:hAnsi="宋体" w:cs="宋体" w:hint="eastAsia"/>
          <w:bCs/>
          <w:sz w:val="32"/>
          <w:szCs w:val="32"/>
          <w:shd w:val="clear" w:color="auto" w:fill="FFFFFF"/>
        </w:rPr>
        <w:t>招标公告</w:t>
      </w:r>
      <w:bookmarkEnd w:id="0"/>
      <w:bookmarkEnd w:id="1"/>
      <w:bookmarkEnd w:id="2"/>
      <w:bookmarkEnd w:id="3"/>
      <w:bookmarkEnd w:id="4"/>
      <w:bookmarkEnd w:id="5"/>
      <w:bookmarkEnd w:id="6"/>
    </w:p>
    <w:p w:rsidR="0003669D" w:rsidRDefault="0003669D" w:rsidP="0003669D">
      <w:pPr>
        <w:tabs>
          <w:tab w:val="center" w:pos="4153"/>
        </w:tabs>
        <w:adjustRightInd w:val="0"/>
        <w:snapToGrid w:val="0"/>
        <w:spacing w:line="440" w:lineRule="exact"/>
        <w:rPr>
          <w:rFonts w:ascii="宋体"/>
          <w:sz w:val="17"/>
          <w:szCs w:val="17"/>
          <w:shd w:val="clear" w:color="auto" w:fill="FFFFFF"/>
        </w:rPr>
      </w:pPr>
    </w:p>
    <w:p w:rsidR="0003669D" w:rsidRDefault="0003669D" w:rsidP="0003669D">
      <w:pPr>
        <w:tabs>
          <w:tab w:val="left" w:pos="2160"/>
        </w:tabs>
        <w:spacing w:line="360" w:lineRule="auto"/>
        <w:jc w:val="center"/>
        <w:rPr>
          <w:rFonts w:ascii="宋体" w:hAnsi="宋体" w:hint="eastAsia"/>
          <w:b/>
          <w:color w:val="000000"/>
          <w:sz w:val="32"/>
          <w:szCs w:val="32"/>
        </w:rPr>
      </w:pPr>
      <w:bookmarkStart w:id="7" w:name="_Toc375928152"/>
      <w:bookmarkStart w:id="8" w:name="_Toc379529187"/>
      <w:bookmarkStart w:id="9" w:name="_Toc380421385"/>
      <w:r>
        <w:rPr>
          <w:rFonts w:ascii="宋体" w:hAnsi="宋体" w:hint="eastAsia"/>
          <w:b/>
          <w:color w:val="000000"/>
          <w:sz w:val="32"/>
          <w:szCs w:val="32"/>
        </w:rPr>
        <w:t>中铁建工集团有限公司</w:t>
      </w:r>
      <w:bookmarkEnd w:id="7"/>
      <w:bookmarkEnd w:id="8"/>
      <w:bookmarkEnd w:id="9"/>
    </w:p>
    <w:p w:rsidR="0003669D" w:rsidRDefault="0003669D" w:rsidP="0003669D">
      <w:pPr>
        <w:spacing w:line="360" w:lineRule="auto"/>
        <w:jc w:val="center"/>
        <w:rPr>
          <w:rFonts w:ascii="仿宋" w:eastAsia="仿宋" w:hAnsi="仿宋" w:cs="仿宋" w:hint="eastAsia"/>
          <w:b/>
          <w:color w:val="FF0000"/>
          <w:sz w:val="32"/>
          <w:u w:val="single"/>
        </w:rPr>
      </w:pPr>
      <w:r>
        <w:rPr>
          <w:rFonts w:ascii="仿宋" w:eastAsia="仿宋" w:hAnsi="仿宋" w:cs="仿宋" w:hint="eastAsia"/>
          <w:b/>
          <w:color w:val="FF0000"/>
          <w:sz w:val="32"/>
          <w:u w:val="single"/>
        </w:rPr>
        <w:t>郑州南站ZNZFS-1标段工程</w:t>
      </w:r>
    </w:p>
    <w:p w:rsidR="0003669D" w:rsidRDefault="0003669D" w:rsidP="0003669D">
      <w:pPr>
        <w:spacing w:line="360" w:lineRule="auto"/>
        <w:jc w:val="center"/>
        <w:rPr>
          <w:rFonts w:ascii="宋体" w:hAnsi="宋体" w:cs="Arial" w:hint="eastAsia"/>
          <w:b/>
          <w:color w:val="000000"/>
          <w:kern w:val="0"/>
          <w:sz w:val="32"/>
          <w:szCs w:val="32"/>
        </w:rPr>
      </w:pPr>
      <w:r>
        <w:rPr>
          <w:rFonts w:ascii="仿宋" w:eastAsia="仿宋" w:hAnsi="仿宋" w:cs="仿宋" w:hint="eastAsia"/>
          <w:b/>
          <w:color w:val="FF0000"/>
          <w:sz w:val="30"/>
          <w:szCs w:val="30"/>
          <w:u w:val="single"/>
        </w:rPr>
        <w:t>普通电缆、矿物电缆、电线</w:t>
      </w:r>
      <w:r>
        <w:rPr>
          <w:rFonts w:ascii="仿宋" w:eastAsia="仿宋" w:hAnsi="仿宋" w:cs="仿宋" w:hint="eastAsia"/>
          <w:b/>
          <w:sz w:val="32"/>
        </w:rPr>
        <w:t>采购</w:t>
      </w:r>
    </w:p>
    <w:p w:rsidR="0003669D" w:rsidRDefault="0003669D" w:rsidP="0003669D">
      <w:pPr>
        <w:tabs>
          <w:tab w:val="left" w:pos="2160"/>
        </w:tabs>
        <w:spacing w:line="360" w:lineRule="auto"/>
        <w:jc w:val="center"/>
        <w:rPr>
          <w:rFonts w:ascii="宋体" w:hAnsi="宋体"/>
          <w:b/>
          <w:color w:val="000000"/>
          <w:sz w:val="32"/>
          <w:szCs w:val="32"/>
        </w:rPr>
      </w:pPr>
      <w:r>
        <w:rPr>
          <w:rFonts w:ascii="宋体" w:hAnsi="宋体" w:cs="Arial" w:hint="eastAsia"/>
          <w:b/>
          <w:color w:val="000000"/>
          <w:kern w:val="0"/>
          <w:sz w:val="32"/>
          <w:szCs w:val="32"/>
        </w:rPr>
        <w:t>招标公告</w:t>
      </w:r>
    </w:p>
    <w:p w:rsidR="0003669D" w:rsidRDefault="0003669D" w:rsidP="0003669D">
      <w:pPr>
        <w:adjustRightInd w:val="0"/>
        <w:snapToGrid w:val="0"/>
        <w:spacing w:line="440" w:lineRule="exact"/>
        <w:rPr>
          <w:rFonts w:ascii="宋体" w:hAnsi="宋体" w:cs="宋体"/>
          <w:b/>
          <w:sz w:val="24"/>
          <w:szCs w:val="24"/>
          <w:shd w:val="clear" w:color="auto" w:fill="FFFFFF"/>
        </w:rPr>
      </w:pPr>
      <w:bookmarkStart w:id="10" w:name="_Toc294431660"/>
      <w:bookmarkStart w:id="11" w:name="_Toc397416919"/>
      <w:bookmarkStart w:id="12" w:name="_Toc465071272"/>
      <w:r>
        <w:rPr>
          <w:rFonts w:ascii="宋体" w:hAnsi="宋体" w:cs="宋体"/>
          <w:b/>
          <w:sz w:val="24"/>
          <w:szCs w:val="24"/>
          <w:shd w:val="clear" w:color="auto" w:fill="FFFFFF"/>
        </w:rPr>
        <w:t xml:space="preserve">1. </w:t>
      </w:r>
      <w:r>
        <w:rPr>
          <w:rFonts w:ascii="宋体" w:hAnsi="宋体" w:cs="宋体" w:hint="eastAsia"/>
          <w:b/>
          <w:sz w:val="24"/>
          <w:szCs w:val="24"/>
          <w:shd w:val="clear" w:color="auto" w:fill="FFFFFF"/>
        </w:rPr>
        <w:t>招标条件</w:t>
      </w:r>
      <w:bookmarkEnd w:id="10"/>
      <w:bookmarkEnd w:id="11"/>
      <w:bookmarkEnd w:id="12"/>
    </w:p>
    <w:p w:rsidR="0003669D" w:rsidRDefault="0003669D" w:rsidP="0003669D">
      <w:pPr>
        <w:adjustRightInd w:val="0"/>
        <w:snapToGrid w:val="0"/>
        <w:spacing w:line="440" w:lineRule="exact"/>
        <w:rPr>
          <w:rFonts w:ascii="宋体" w:hAnsi="宋体" w:cs="宋体"/>
          <w:shd w:val="clear" w:color="auto" w:fill="FFFFFF"/>
        </w:rPr>
      </w:pPr>
      <w:r>
        <w:rPr>
          <w:rFonts w:ascii="宋体" w:hAnsi="宋体" w:cs="宋体" w:hint="eastAsia"/>
          <w:shd w:val="clear" w:color="auto" w:fill="FFFFFF"/>
        </w:rPr>
        <w:t>本次招标项目建设资金已落实，现已具备招标条件，中铁建工集团有限公司作为招标人组织进行招标。</w:t>
      </w:r>
    </w:p>
    <w:p w:rsidR="0003669D" w:rsidRDefault="0003669D" w:rsidP="0003669D">
      <w:pPr>
        <w:adjustRightInd w:val="0"/>
        <w:snapToGrid w:val="0"/>
        <w:spacing w:line="440" w:lineRule="exact"/>
        <w:rPr>
          <w:rFonts w:ascii="宋体" w:hAnsi="宋体" w:cs="宋体"/>
          <w:b/>
          <w:sz w:val="24"/>
          <w:szCs w:val="24"/>
          <w:shd w:val="clear" w:color="auto" w:fill="FFFFFF"/>
        </w:rPr>
      </w:pPr>
      <w:bookmarkStart w:id="13" w:name="_Toc294431661"/>
      <w:bookmarkStart w:id="14" w:name="_Toc465071273"/>
      <w:bookmarkStart w:id="15" w:name="_Toc397416920"/>
      <w:r>
        <w:rPr>
          <w:rFonts w:ascii="宋体" w:hAnsi="宋体" w:cs="宋体"/>
          <w:b/>
          <w:sz w:val="24"/>
          <w:szCs w:val="24"/>
          <w:shd w:val="clear" w:color="auto" w:fill="FFFFFF"/>
        </w:rPr>
        <w:t xml:space="preserve">2. </w:t>
      </w:r>
      <w:r>
        <w:rPr>
          <w:rFonts w:ascii="宋体" w:hAnsi="宋体" w:cs="宋体" w:hint="eastAsia"/>
          <w:b/>
          <w:sz w:val="24"/>
          <w:szCs w:val="24"/>
          <w:shd w:val="clear" w:color="auto" w:fill="FFFFFF"/>
        </w:rPr>
        <w:t>项目概况与招标内容</w:t>
      </w:r>
      <w:bookmarkEnd w:id="13"/>
      <w:bookmarkEnd w:id="14"/>
      <w:bookmarkEnd w:id="15"/>
    </w:p>
    <w:p w:rsidR="0003669D" w:rsidRDefault="0003669D" w:rsidP="0003669D">
      <w:pPr>
        <w:adjustRightInd w:val="0"/>
        <w:snapToGrid w:val="0"/>
        <w:spacing w:line="400" w:lineRule="exact"/>
        <w:rPr>
          <w:rFonts w:ascii="宋体" w:hAnsi="宋体" w:cs="宋体" w:hint="eastAsia"/>
          <w:shd w:val="clear" w:color="auto" w:fill="FFFFFF"/>
        </w:rPr>
      </w:pPr>
      <w:bookmarkStart w:id="16" w:name="_Toc294431662"/>
      <w:bookmarkStart w:id="17" w:name="_Toc397416921"/>
      <w:r>
        <w:rPr>
          <w:rFonts w:ascii="宋体" w:hAnsi="宋体" w:cs="宋体" w:hint="eastAsia"/>
          <w:shd w:val="clear" w:color="auto" w:fill="FFFFFF"/>
        </w:rPr>
        <w:t>2.1工程概况：</w:t>
      </w:r>
    </w:p>
    <w:p w:rsidR="0003669D" w:rsidRPr="007D79C4" w:rsidRDefault="0003669D" w:rsidP="0003669D">
      <w:pPr>
        <w:adjustRightInd w:val="0"/>
        <w:snapToGrid w:val="0"/>
        <w:spacing w:line="360" w:lineRule="auto"/>
        <w:ind w:firstLineChars="200" w:firstLine="480"/>
        <w:rPr>
          <w:rFonts w:ascii="仿宋" w:eastAsia="仿宋" w:hAnsi="仿宋" w:cs="宋体"/>
          <w:color w:val="FF0000"/>
          <w:kern w:val="0"/>
          <w:sz w:val="24"/>
          <w:szCs w:val="24"/>
          <w:shd w:val="clear" w:color="auto" w:fill="FFFFFF"/>
        </w:rPr>
      </w:pPr>
      <w:r w:rsidRPr="007D79C4">
        <w:rPr>
          <w:rFonts w:ascii="仿宋" w:eastAsia="仿宋" w:hAnsi="仿宋" w:cs="宋体" w:hint="eastAsia"/>
          <w:color w:val="FF0000"/>
          <w:kern w:val="0"/>
          <w:sz w:val="24"/>
          <w:szCs w:val="24"/>
          <w:shd w:val="clear" w:color="auto" w:fill="FFFFFF"/>
        </w:rPr>
        <w:t>郑州南站位于郑州航空经济综合实验区郑州新郑国际机场以东6公里，为郑州市第三个综合客运枢纽站，规划</w:t>
      </w:r>
      <w:proofErr w:type="gramStart"/>
      <w:r w:rsidRPr="007D79C4">
        <w:rPr>
          <w:rFonts w:ascii="仿宋" w:eastAsia="仿宋" w:hAnsi="仿宋" w:cs="宋体" w:hint="eastAsia"/>
          <w:color w:val="FF0000"/>
          <w:kern w:val="0"/>
          <w:sz w:val="24"/>
          <w:szCs w:val="24"/>
          <w:shd w:val="clear" w:color="auto" w:fill="FFFFFF"/>
        </w:rPr>
        <w:t>接入郑渝高铁</w:t>
      </w:r>
      <w:proofErr w:type="gramEnd"/>
      <w:r w:rsidRPr="007D79C4">
        <w:rPr>
          <w:rFonts w:ascii="仿宋" w:eastAsia="仿宋" w:hAnsi="仿宋" w:cs="宋体" w:hint="eastAsia"/>
          <w:color w:val="FF0000"/>
          <w:kern w:val="0"/>
          <w:sz w:val="24"/>
          <w:szCs w:val="24"/>
          <w:shd w:val="clear" w:color="auto" w:fill="FFFFFF"/>
        </w:rPr>
        <w:t>、郑合高铁及郑洛城际铁路、郑许城际铁路、郑平城际铁路、郑商城际铁路、郑周城</w:t>
      </w:r>
      <w:proofErr w:type="gramStart"/>
      <w:r w:rsidRPr="007D79C4">
        <w:rPr>
          <w:rFonts w:ascii="仿宋" w:eastAsia="仿宋" w:hAnsi="仿宋" w:cs="宋体" w:hint="eastAsia"/>
          <w:color w:val="FF0000"/>
          <w:kern w:val="0"/>
          <w:sz w:val="24"/>
          <w:szCs w:val="24"/>
          <w:shd w:val="clear" w:color="auto" w:fill="FFFFFF"/>
        </w:rPr>
        <w:t>际铁路</w:t>
      </w:r>
      <w:proofErr w:type="gramEnd"/>
      <w:r w:rsidRPr="007D79C4">
        <w:rPr>
          <w:rFonts w:ascii="仿宋" w:eastAsia="仿宋" w:hAnsi="仿宋" w:cs="宋体" w:hint="eastAsia"/>
          <w:color w:val="FF0000"/>
          <w:kern w:val="0"/>
          <w:sz w:val="24"/>
          <w:szCs w:val="24"/>
          <w:shd w:val="clear" w:color="auto" w:fill="FFFFFF"/>
        </w:rPr>
        <w:t>等中原城市群城际轨道交通网，同时郑州地铁9号线、郑州地铁13号线在此接驳换乘，成为融合高铁、城际、航空、地铁等诸多功能的特大型、综合性交通枢纽。该站还规划配套了高铁物流基地、国铁动车所、城际动车所和动车修造基地。</w:t>
      </w:r>
    </w:p>
    <w:p w:rsidR="0003669D" w:rsidRPr="007D79C4" w:rsidRDefault="0003669D" w:rsidP="0003669D">
      <w:pPr>
        <w:adjustRightInd w:val="0"/>
        <w:snapToGrid w:val="0"/>
        <w:spacing w:line="360" w:lineRule="auto"/>
        <w:ind w:firstLineChars="200" w:firstLine="480"/>
        <w:rPr>
          <w:rFonts w:ascii="仿宋" w:eastAsia="仿宋" w:hAnsi="仿宋" w:cs="宋体"/>
          <w:color w:val="FF0000"/>
          <w:kern w:val="0"/>
          <w:sz w:val="24"/>
          <w:szCs w:val="24"/>
          <w:shd w:val="clear" w:color="auto" w:fill="FFFFFF"/>
        </w:rPr>
      </w:pPr>
      <w:r w:rsidRPr="007D79C4">
        <w:rPr>
          <w:rFonts w:ascii="仿宋" w:eastAsia="仿宋" w:hAnsi="仿宋" w:cs="宋体" w:hint="eastAsia"/>
          <w:color w:val="FF0000"/>
          <w:kern w:val="0"/>
          <w:sz w:val="24"/>
          <w:szCs w:val="24"/>
          <w:shd w:val="clear" w:color="auto" w:fill="FFFFFF"/>
        </w:rPr>
        <w:t>郑州南站设计规模为16台32线，其中郑万场5台10线（含2条正线），郑阜场5台9线，郑万、郑阜场共用5站台，城际场7台13线。通过联络线，郑州南站和郑州站、郑州东站互联互通。站房采用高架形式，站房建筑面积约15万平方米。</w:t>
      </w:r>
    </w:p>
    <w:p w:rsidR="0003669D" w:rsidRPr="007D79C4" w:rsidRDefault="0003669D" w:rsidP="0003669D">
      <w:pPr>
        <w:adjustRightInd w:val="0"/>
        <w:snapToGrid w:val="0"/>
        <w:spacing w:line="360" w:lineRule="auto"/>
        <w:ind w:firstLineChars="200" w:firstLine="480"/>
        <w:rPr>
          <w:rFonts w:ascii="仿宋" w:eastAsia="仿宋" w:hAnsi="仿宋" w:cs="宋体"/>
          <w:color w:val="FF0000"/>
          <w:kern w:val="0"/>
          <w:sz w:val="24"/>
          <w:szCs w:val="24"/>
          <w:shd w:val="clear" w:color="auto" w:fill="FFFFFF"/>
        </w:rPr>
      </w:pPr>
      <w:r w:rsidRPr="007D79C4">
        <w:rPr>
          <w:rFonts w:ascii="仿宋" w:eastAsia="仿宋" w:hAnsi="仿宋" w:cs="宋体" w:hint="eastAsia"/>
          <w:color w:val="FF0000"/>
          <w:kern w:val="0"/>
          <w:sz w:val="24"/>
          <w:szCs w:val="24"/>
          <w:shd w:val="clear" w:color="auto" w:fill="FFFFFF"/>
        </w:rPr>
        <w:t>郑州南站与郑州新郑国际机场将联袂构成</w:t>
      </w:r>
      <w:proofErr w:type="gramStart"/>
      <w:r w:rsidRPr="007D79C4">
        <w:rPr>
          <w:rFonts w:ascii="仿宋" w:eastAsia="仿宋" w:hAnsi="仿宋" w:cs="宋体" w:hint="eastAsia"/>
          <w:color w:val="FF0000"/>
          <w:kern w:val="0"/>
          <w:sz w:val="24"/>
          <w:szCs w:val="24"/>
          <w:shd w:val="clear" w:color="auto" w:fill="FFFFFF"/>
        </w:rPr>
        <w:t>空铁双</w:t>
      </w:r>
      <w:proofErr w:type="gramEnd"/>
      <w:r w:rsidRPr="007D79C4">
        <w:rPr>
          <w:rFonts w:ascii="仿宋" w:eastAsia="仿宋" w:hAnsi="仿宋" w:cs="宋体" w:hint="eastAsia"/>
          <w:color w:val="FF0000"/>
          <w:kern w:val="0"/>
          <w:sz w:val="24"/>
          <w:szCs w:val="24"/>
          <w:shd w:val="clear" w:color="auto" w:fill="FFFFFF"/>
        </w:rPr>
        <w:t>核驱动的优越格局，通过航空、高铁、城铁、地铁、高速等多种便捷的交通方式，汇集全国乃至全球的人流、物流、信息流，成为河南经济发展的新引擎。</w:t>
      </w:r>
    </w:p>
    <w:p w:rsidR="0003669D" w:rsidRPr="007D79C4" w:rsidRDefault="0003669D" w:rsidP="0003669D">
      <w:pPr>
        <w:adjustRightInd w:val="0"/>
        <w:snapToGrid w:val="0"/>
        <w:spacing w:line="360" w:lineRule="auto"/>
        <w:ind w:firstLineChars="200" w:firstLine="480"/>
        <w:rPr>
          <w:rFonts w:ascii="仿宋" w:eastAsia="仿宋" w:hAnsi="仿宋" w:cs="宋体"/>
          <w:color w:val="FF0000"/>
          <w:kern w:val="0"/>
          <w:sz w:val="24"/>
          <w:szCs w:val="24"/>
          <w:shd w:val="clear" w:color="auto" w:fill="FFFFFF"/>
        </w:rPr>
      </w:pPr>
      <w:r w:rsidRPr="007D79C4">
        <w:rPr>
          <w:rFonts w:ascii="仿宋" w:eastAsia="仿宋" w:hAnsi="仿宋" w:cs="宋体" w:hint="eastAsia"/>
          <w:color w:val="FF0000"/>
          <w:kern w:val="0"/>
          <w:sz w:val="24"/>
          <w:szCs w:val="24"/>
          <w:shd w:val="clear" w:color="auto" w:fill="FFFFFF"/>
        </w:rPr>
        <w:t>郑州南站依照均衡布局，方式衔接、系统优化的原则，郑州南站形成对接国际、国内、省内及市</w:t>
      </w:r>
      <w:proofErr w:type="gramStart"/>
      <w:r w:rsidRPr="007D79C4">
        <w:rPr>
          <w:rFonts w:ascii="仿宋" w:eastAsia="仿宋" w:hAnsi="仿宋" w:cs="宋体" w:hint="eastAsia"/>
          <w:color w:val="FF0000"/>
          <w:kern w:val="0"/>
          <w:sz w:val="24"/>
          <w:szCs w:val="24"/>
          <w:shd w:val="clear" w:color="auto" w:fill="FFFFFF"/>
        </w:rPr>
        <w:t>域交通</w:t>
      </w:r>
      <w:proofErr w:type="gramEnd"/>
      <w:r w:rsidRPr="007D79C4">
        <w:rPr>
          <w:rFonts w:ascii="仿宋" w:eastAsia="仿宋" w:hAnsi="仿宋" w:cs="宋体" w:hint="eastAsia"/>
          <w:color w:val="FF0000"/>
          <w:kern w:val="0"/>
          <w:sz w:val="24"/>
          <w:szCs w:val="24"/>
          <w:shd w:val="clear" w:color="auto" w:fill="FFFFFF"/>
        </w:rPr>
        <w:t>四个层次的四驱、多站客运枢纽布局。</w:t>
      </w:r>
    </w:p>
    <w:p w:rsidR="0003669D" w:rsidRPr="007D79C4" w:rsidRDefault="0003669D" w:rsidP="0003669D">
      <w:pPr>
        <w:adjustRightInd w:val="0"/>
        <w:snapToGrid w:val="0"/>
        <w:spacing w:line="360" w:lineRule="auto"/>
        <w:ind w:firstLineChars="200" w:firstLine="480"/>
        <w:rPr>
          <w:rFonts w:ascii="仿宋" w:eastAsia="仿宋" w:hAnsi="仿宋" w:cs="宋体"/>
          <w:color w:val="FF0000"/>
          <w:kern w:val="0"/>
          <w:sz w:val="24"/>
          <w:szCs w:val="24"/>
          <w:shd w:val="clear" w:color="auto" w:fill="FFFFFF"/>
        </w:rPr>
      </w:pPr>
      <w:r w:rsidRPr="007D79C4">
        <w:rPr>
          <w:rFonts w:ascii="仿宋" w:eastAsia="仿宋" w:hAnsi="仿宋" w:cs="宋体" w:hint="eastAsia"/>
          <w:color w:val="FF0000"/>
          <w:kern w:val="0"/>
          <w:sz w:val="24"/>
          <w:szCs w:val="24"/>
          <w:shd w:val="clear" w:color="auto" w:fill="FFFFFF"/>
        </w:rPr>
        <w:t>郑州南站的建设，可以扩充郑州航空港区腹地范围和口岸通关能力，更好的服务于中国（河南）自由贸易试验区建设。</w:t>
      </w:r>
    </w:p>
    <w:p w:rsidR="0003669D" w:rsidRPr="007D79C4" w:rsidRDefault="0003669D" w:rsidP="0003669D">
      <w:pPr>
        <w:adjustRightInd w:val="0"/>
        <w:snapToGrid w:val="0"/>
        <w:spacing w:line="360" w:lineRule="auto"/>
        <w:ind w:firstLineChars="200" w:firstLine="480"/>
        <w:rPr>
          <w:rFonts w:ascii="仿宋" w:eastAsia="仿宋" w:hAnsi="仿宋" w:cs="宋体"/>
          <w:color w:val="FF0000"/>
          <w:kern w:val="0"/>
          <w:sz w:val="24"/>
          <w:szCs w:val="24"/>
          <w:shd w:val="clear" w:color="auto" w:fill="FFFFFF"/>
        </w:rPr>
      </w:pPr>
      <w:r w:rsidRPr="007D79C4">
        <w:rPr>
          <w:rFonts w:ascii="仿宋" w:eastAsia="仿宋" w:hAnsi="仿宋" w:cs="宋体" w:hint="eastAsia"/>
          <w:color w:val="FF0000"/>
          <w:kern w:val="0"/>
          <w:sz w:val="24"/>
          <w:szCs w:val="24"/>
          <w:shd w:val="clear" w:color="auto" w:fill="FFFFFF"/>
        </w:rPr>
        <w:lastRenderedPageBreak/>
        <w:t>郑州南站与配套的公路客运站、公交枢纽站和轨道交通换乘站，对接郑州新郑国际机场，将成为连接国际的航运中心、国际物流中心、国际多式联运综合交通枢纽。</w:t>
      </w:r>
    </w:p>
    <w:p w:rsidR="0003669D" w:rsidRDefault="0003669D" w:rsidP="0003669D">
      <w:pPr>
        <w:adjustRightInd w:val="0"/>
        <w:snapToGrid w:val="0"/>
        <w:spacing w:line="400" w:lineRule="exact"/>
        <w:rPr>
          <w:rFonts w:ascii="宋体" w:hAnsi="宋体" w:cs="宋体" w:hint="eastAsia"/>
          <w:shd w:val="clear" w:color="auto" w:fill="FFFFFF"/>
        </w:rPr>
      </w:pPr>
      <w:r>
        <w:rPr>
          <w:rFonts w:ascii="宋体" w:hAnsi="宋体" w:cs="宋体" w:hint="eastAsia"/>
          <w:shd w:val="clear" w:color="auto" w:fill="FFFFFF"/>
        </w:rPr>
        <w:t>2.2</w:t>
      </w:r>
      <w:r>
        <w:rPr>
          <w:rFonts w:ascii="宋体" w:hAnsi="宋体" w:cs="宋体"/>
          <w:shd w:val="clear" w:color="auto" w:fill="FFFFFF"/>
        </w:rPr>
        <w:t>招标</w:t>
      </w:r>
      <w:r>
        <w:rPr>
          <w:rFonts w:ascii="宋体" w:hAnsi="宋体" w:cs="宋体" w:hint="eastAsia"/>
          <w:shd w:val="clear" w:color="auto" w:fill="FFFFFF"/>
        </w:rPr>
        <w:t>内容：普通电缆、矿物电缆、电线。</w:t>
      </w:r>
    </w:p>
    <w:p w:rsidR="0003669D" w:rsidRDefault="0003669D" w:rsidP="0003669D">
      <w:pPr>
        <w:pStyle w:val="Default"/>
        <w:rPr>
          <w:rFonts w:hint="eastAsia"/>
        </w:rPr>
      </w:pPr>
    </w:p>
    <w:tbl>
      <w:tblPr>
        <w:tblW w:w="10260" w:type="dxa"/>
        <w:jc w:val="center"/>
        <w:tblLook w:val="04A0" w:firstRow="1" w:lastRow="0" w:firstColumn="1" w:lastColumn="0" w:noHBand="0" w:noVBand="1"/>
      </w:tblPr>
      <w:tblGrid>
        <w:gridCol w:w="640"/>
        <w:gridCol w:w="1560"/>
        <w:gridCol w:w="1820"/>
        <w:gridCol w:w="4200"/>
        <w:gridCol w:w="640"/>
        <w:gridCol w:w="1400"/>
      </w:tblGrid>
      <w:tr w:rsidR="0003669D" w:rsidRPr="00FD561D" w:rsidTr="00F8647C">
        <w:trPr>
          <w:trHeight w:val="27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bookmarkStart w:id="18" w:name="_Toc465071274"/>
            <w:r w:rsidRPr="00FD561D">
              <w:rPr>
                <w:rFonts w:ascii="宋体" w:hAnsi="宋体" w:cs="宋体" w:hint="eastAsia"/>
                <w:color w:val="000000"/>
                <w:kern w:val="0"/>
                <w:sz w:val="22"/>
                <w:szCs w:val="22"/>
              </w:rPr>
              <w:t>序号</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类别</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项目名称</w:t>
            </w:r>
          </w:p>
        </w:tc>
        <w:tc>
          <w:tcPr>
            <w:tcW w:w="4200" w:type="dxa"/>
            <w:tcBorders>
              <w:top w:val="single" w:sz="4" w:space="0" w:color="auto"/>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000000"/>
                <w:kern w:val="0"/>
                <w:sz w:val="22"/>
                <w:szCs w:val="22"/>
              </w:rPr>
            </w:pPr>
            <w:r w:rsidRPr="00FD561D">
              <w:rPr>
                <w:rFonts w:ascii="宋体" w:hAnsi="宋体" w:cs="宋体" w:hint="eastAsia"/>
                <w:color w:val="000000"/>
                <w:kern w:val="0"/>
                <w:sz w:val="22"/>
                <w:szCs w:val="22"/>
              </w:rPr>
              <w:t>规格</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单位</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数量</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1</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普通电缆</w:t>
            </w: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电力电缆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000000"/>
                <w:kern w:val="0"/>
                <w:sz w:val="22"/>
                <w:szCs w:val="22"/>
              </w:rPr>
            </w:pPr>
            <w:r w:rsidRPr="00FD561D">
              <w:rPr>
                <w:rFonts w:ascii="宋体" w:hAnsi="宋体" w:cs="宋体" w:hint="eastAsia"/>
                <w:color w:val="000000"/>
                <w:kern w:val="0"/>
                <w:sz w:val="22"/>
                <w:szCs w:val="22"/>
              </w:rPr>
              <w:t>WDZA-YJY-0.6/1kV-3x185+N185+E95</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14170.54</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2</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电力电缆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000000"/>
                <w:kern w:val="0"/>
                <w:sz w:val="22"/>
                <w:szCs w:val="22"/>
              </w:rPr>
            </w:pPr>
            <w:r w:rsidRPr="00FD561D">
              <w:rPr>
                <w:rFonts w:ascii="宋体" w:hAnsi="宋体" w:cs="宋体" w:hint="eastAsia"/>
                <w:color w:val="000000"/>
                <w:kern w:val="0"/>
                <w:sz w:val="22"/>
                <w:szCs w:val="22"/>
              </w:rPr>
              <w:t>WDZA-YJY-0.6/1kV-3x185+N95+E95</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6396.35</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3</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电力电缆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000000"/>
                <w:kern w:val="0"/>
                <w:sz w:val="22"/>
                <w:szCs w:val="22"/>
              </w:rPr>
            </w:pPr>
            <w:r w:rsidRPr="00FD561D">
              <w:rPr>
                <w:rFonts w:ascii="宋体" w:hAnsi="宋体" w:cs="宋体" w:hint="eastAsia"/>
                <w:color w:val="000000"/>
                <w:kern w:val="0"/>
                <w:sz w:val="22"/>
                <w:szCs w:val="22"/>
              </w:rPr>
              <w:t>WDZA-YJY-0.6/1kV-3x150+N150+E70</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8407.77</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4</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电力电缆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000000"/>
                <w:kern w:val="0"/>
                <w:sz w:val="22"/>
                <w:szCs w:val="22"/>
              </w:rPr>
            </w:pPr>
            <w:r w:rsidRPr="00FD561D">
              <w:rPr>
                <w:rFonts w:ascii="宋体" w:hAnsi="宋体" w:cs="宋体" w:hint="eastAsia"/>
                <w:color w:val="000000"/>
                <w:kern w:val="0"/>
                <w:sz w:val="22"/>
                <w:szCs w:val="22"/>
              </w:rPr>
              <w:t>WDZA-YJY-0.6/1kV-3x150+N70+E70</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2692.71</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5</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电力电缆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000000"/>
                <w:kern w:val="0"/>
                <w:sz w:val="22"/>
                <w:szCs w:val="22"/>
              </w:rPr>
            </w:pPr>
            <w:r w:rsidRPr="00FD561D">
              <w:rPr>
                <w:rFonts w:ascii="宋体" w:hAnsi="宋体" w:cs="宋体" w:hint="eastAsia"/>
                <w:color w:val="000000"/>
                <w:kern w:val="0"/>
                <w:sz w:val="22"/>
                <w:szCs w:val="22"/>
              </w:rPr>
              <w:t>WDZA-YJY-0.6/1kV-3x150+E70</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178.64</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6</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电力电缆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000000"/>
                <w:kern w:val="0"/>
                <w:sz w:val="22"/>
                <w:szCs w:val="22"/>
              </w:rPr>
            </w:pPr>
            <w:r w:rsidRPr="00FD561D">
              <w:rPr>
                <w:rFonts w:ascii="宋体" w:hAnsi="宋体" w:cs="宋体" w:hint="eastAsia"/>
                <w:color w:val="000000"/>
                <w:kern w:val="0"/>
                <w:sz w:val="22"/>
                <w:szCs w:val="22"/>
              </w:rPr>
              <w:t>WDZA-YJY-0.6/1kV-3x120+N120+E70</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21104.41</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7</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电力电缆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000000"/>
                <w:kern w:val="0"/>
                <w:sz w:val="22"/>
                <w:szCs w:val="22"/>
              </w:rPr>
            </w:pPr>
            <w:r w:rsidRPr="00FD561D">
              <w:rPr>
                <w:rFonts w:ascii="宋体" w:hAnsi="宋体" w:cs="宋体" w:hint="eastAsia"/>
                <w:color w:val="000000"/>
                <w:kern w:val="0"/>
                <w:sz w:val="22"/>
                <w:szCs w:val="22"/>
              </w:rPr>
              <w:t>WDZA-YJY-0.6/1kV-3x120+N70+E70</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3584.54</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8</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电力电缆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000000"/>
                <w:kern w:val="0"/>
                <w:sz w:val="22"/>
                <w:szCs w:val="22"/>
              </w:rPr>
            </w:pPr>
            <w:r w:rsidRPr="00FD561D">
              <w:rPr>
                <w:rFonts w:ascii="宋体" w:hAnsi="宋体" w:cs="宋体" w:hint="eastAsia"/>
                <w:color w:val="000000"/>
                <w:kern w:val="0"/>
                <w:sz w:val="22"/>
                <w:szCs w:val="22"/>
              </w:rPr>
              <w:t>WDZA-YJY-0.6/1kV-3x95+N95+E50</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2795.4</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9</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电力电缆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000000"/>
                <w:kern w:val="0"/>
                <w:sz w:val="22"/>
                <w:szCs w:val="22"/>
              </w:rPr>
            </w:pPr>
            <w:r w:rsidRPr="00FD561D">
              <w:rPr>
                <w:rFonts w:ascii="宋体" w:hAnsi="宋体" w:cs="宋体" w:hint="eastAsia"/>
                <w:color w:val="000000"/>
                <w:kern w:val="0"/>
                <w:sz w:val="22"/>
                <w:szCs w:val="22"/>
              </w:rPr>
              <w:t>WDZA-YJY-0.6/1kV-3x95+N50+E50</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338.05</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10</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电力电缆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000000"/>
                <w:kern w:val="0"/>
                <w:sz w:val="22"/>
                <w:szCs w:val="22"/>
              </w:rPr>
            </w:pPr>
            <w:r w:rsidRPr="00FD561D">
              <w:rPr>
                <w:rFonts w:ascii="宋体" w:hAnsi="宋体" w:cs="宋体" w:hint="eastAsia"/>
                <w:color w:val="000000"/>
                <w:kern w:val="0"/>
                <w:sz w:val="22"/>
                <w:szCs w:val="22"/>
              </w:rPr>
              <w:t>WDZA-YJY-0.6/1kV-3x95+E50</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221.96</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11</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电力电缆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000000"/>
                <w:kern w:val="0"/>
                <w:sz w:val="22"/>
                <w:szCs w:val="22"/>
              </w:rPr>
            </w:pPr>
            <w:r w:rsidRPr="00FD561D">
              <w:rPr>
                <w:rFonts w:ascii="宋体" w:hAnsi="宋体" w:cs="宋体" w:hint="eastAsia"/>
                <w:color w:val="000000"/>
                <w:kern w:val="0"/>
                <w:sz w:val="22"/>
                <w:szCs w:val="22"/>
              </w:rPr>
              <w:t>WDZA-YJY-0.6/1kV-3x70+N70+E35</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774.15</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12</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电力电缆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000000"/>
                <w:kern w:val="0"/>
                <w:sz w:val="22"/>
                <w:szCs w:val="22"/>
              </w:rPr>
            </w:pPr>
            <w:r w:rsidRPr="00FD561D">
              <w:rPr>
                <w:rFonts w:ascii="宋体" w:hAnsi="宋体" w:cs="宋体" w:hint="eastAsia"/>
                <w:color w:val="000000"/>
                <w:kern w:val="0"/>
                <w:sz w:val="22"/>
                <w:szCs w:val="22"/>
              </w:rPr>
              <w:t>WDZA-YJY-0.6/1kV-3x70+N35+E35</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327.04</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13</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电力电缆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000000"/>
                <w:kern w:val="0"/>
                <w:sz w:val="22"/>
                <w:szCs w:val="22"/>
              </w:rPr>
            </w:pPr>
            <w:r w:rsidRPr="00FD561D">
              <w:rPr>
                <w:rFonts w:ascii="宋体" w:hAnsi="宋体" w:cs="宋体" w:hint="eastAsia"/>
                <w:color w:val="000000"/>
                <w:kern w:val="0"/>
                <w:sz w:val="22"/>
                <w:szCs w:val="22"/>
              </w:rPr>
              <w:t>WDZA-YJY-0.6/1kV-3x50+N50+E25</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2302.59</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14</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电力电缆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000000"/>
                <w:kern w:val="0"/>
                <w:sz w:val="22"/>
                <w:szCs w:val="22"/>
              </w:rPr>
            </w:pPr>
            <w:r w:rsidRPr="00FD561D">
              <w:rPr>
                <w:rFonts w:ascii="宋体" w:hAnsi="宋体" w:cs="宋体" w:hint="eastAsia"/>
                <w:color w:val="000000"/>
                <w:kern w:val="0"/>
                <w:sz w:val="22"/>
                <w:szCs w:val="22"/>
              </w:rPr>
              <w:t>WDZA-YJY-0.6/1kV-3x50+N25+E25</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247.7</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15</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电力电缆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000000"/>
                <w:kern w:val="0"/>
                <w:sz w:val="22"/>
                <w:szCs w:val="22"/>
              </w:rPr>
            </w:pPr>
            <w:r w:rsidRPr="00FD561D">
              <w:rPr>
                <w:rFonts w:ascii="宋体" w:hAnsi="宋体" w:cs="宋体" w:hint="eastAsia"/>
                <w:color w:val="000000"/>
                <w:kern w:val="0"/>
                <w:sz w:val="22"/>
                <w:szCs w:val="22"/>
              </w:rPr>
              <w:t>WDZA-YJY-0.6/1kV-3x35+N35+E16</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19784.65</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16</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电力电缆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000000"/>
                <w:kern w:val="0"/>
                <w:sz w:val="22"/>
                <w:szCs w:val="22"/>
              </w:rPr>
            </w:pPr>
            <w:r w:rsidRPr="00FD561D">
              <w:rPr>
                <w:rFonts w:ascii="宋体" w:hAnsi="宋体" w:cs="宋体" w:hint="eastAsia"/>
                <w:color w:val="000000"/>
                <w:kern w:val="0"/>
                <w:sz w:val="22"/>
                <w:szCs w:val="22"/>
              </w:rPr>
              <w:t>WDZA-YJY-0.6/1kV-3x35+N16+E16</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472.78</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17</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FF0000"/>
                <w:kern w:val="0"/>
                <w:sz w:val="22"/>
                <w:szCs w:val="22"/>
              </w:rPr>
            </w:pPr>
            <w:r w:rsidRPr="00FD561D">
              <w:rPr>
                <w:rFonts w:ascii="宋体" w:hAnsi="宋体" w:cs="宋体" w:hint="eastAsia"/>
                <w:color w:val="FF0000"/>
                <w:kern w:val="0"/>
                <w:sz w:val="22"/>
                <w:szCs w:val="22"/>
              </w:rPr>
              <w:t>电力电缆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FF0000"/>
                <w:kern w:val="0"/>
                <w:sz w:val="22"/>
                <w:szCs w:val="22"/>
              </w:rPr>
            </w:pPr>
            <w:r w:rsidRPr="00FD561D">
              <w:rPr>
                <w:rFonts w:ascii="宋体" w:hAnsi="宋体" w:cs="宋体" w:hint="eastAsia"/>
                <w:color w:val="FF0000"/>
                <w:kern w:val="0"/>
                <w:sz w:val="22"/>
                <w:szCs w:val="22"/>
              </w:rPr>
              <w:t>WDZA-YJY-0.6/1kV-3x35+E16</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FF0000"/>
                <w:kern w:val="0"/>
                <w:sz w:val="22"/>
                <w:szCs w:val="22"/>
              </w:rPr>
            </w:pPr>
            <w:r w:rsidRPr="00FD561D">
              <w:rPr>
                <w:rFonts w:ascii="宋体" w:hAnsi="宋体" w:cs="宋体" w:hint="eastAsia"/>
                <w:color w:val="FF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FF0000"/>
                <w:kern w:val="0"/>
                <w:sz w:val="22"/>
                <w:szCs w:val="22"/>
              </w:rPr>
            </w:pPr>
            <w:r w:rsidRPr="00FD561D">
              <w:rPr>
                <w:rFonts w:ascii="宋体" w:hAnsi="宋体" w:cs="宋体" w:hint="eastAsia"/>
                <w:color w:val="FF0000"/>
                <w:kern w:val="0"/>
                <w:sz w:val="22"/>
                <w:szCs w:val="22"/>
              </w:rPr>
              <w:t>100</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18</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电力电缆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000000"/>
                <w:kern w:val="0"/>
                <w:sz w:val="22"/>
                <w:szCs w:val="22"/>
              </w:rPr>
            </w:pPr>
            <w:r w:rsidRPr="00FD561D">
              <w:rPr>
                <w:rFonts w:ascii="宋体" w:hAnsi="宋体" w:cs="宋体" w:hint="eastAsia"/>
                <w:color w:val="000000"/>
                <w:kern w:val="0"/>
                <w:sz w:val="22"/>
                <w:szCs w:val="22"/>
              </w:rPr>
              <w:t>WDZA-YJY-0.6/1kV-3x25+N25+E16</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5331.82</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19</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电力电缆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000000"/>
                <w:kern w:val="0"/>
                <w:sz w:val="22"/>
                <w:szCs w:val="22"/>
              </w:rPr>
            </w:pPr>
            <w:r w:rsidRPr="00FD561D">
              <w:rPr>
                <w:rFonts w:ascii="宋体" w:hAnsi="宋体" w:cs="宋体" w:hint="eastAsia"/>
                <w:color w:val="000000"/>
                <w:kern w:val="0"/>
                <w:sz w:val="22"/>
                <w:szCs w:val="22"/>
              </w:rPr>
              <w:t>WDZA-YJY-0.6/1kV-3x25+N16+E16</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209.62</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20</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电力电缆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000000"/>
                <w:kern w:val="0"/>
                <w:sz w:val="22"/>
                <w:szCs w:val="22"/>
              </w:rPr>
            </w:pPr>
            <w:r w:rsidRPr="00FD561D">
              <w:rPr>
                <w:rFonts w:ascii="宋体" w:hAnsi="宋体" w:cs="宋体" w:hint="eastAsia"/>
                <w:color w:val="000000"/>
                <w:kern w:val="0"/>
                <w:sz w:val="22"/>
                <w:szCs w:val="22"/>
              </w:rPr>
              <w:t>WDZA-YJY-0.6/1kV-3x25+E16</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421.42</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21</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电力电缆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000000"/>
                <w:kern w:val="0"/>
                <w:sz w:val="22"/>
                <w:szCs w:val="22"/>
              </w:rPr>
            </w:pPr>
            <w:r w:rsidRPr="00FD561D">
              <w:rPr>
                <w:rFonts w:ascii="宋体" w:hAnsi="宋体" w:cs="宋体" w:hint="eastAsia"/>
                <w:color w:val="000000"/>
                <w:kern w:val="0"/>
                <w:sz w:val="22"/>
                <w:szCs w:val="22"/>
              </w:rPr>
              <w:t>WDZA-YJY-0.6/1kV-3x16+N16+E16</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3878.88</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22</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电力电缆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000000"/>
                <w:kern w:val="0"/>
                <w:sz w:val="22"/>
                <w:szCs w:val="22"/>
              </w:rPr>
            </w:pPr>
            <w:r w:rsidRPr="00FD561D">
              <w:rPr>
                <w:rFonts w:ascii="宋体" w:hAnsi="宋体" w:cs="宋体" w:hint="eastAsia"/>
                <w:color w:val="000000"/>
                <w:kern w:val="0"/>
                <w:sz w:val="22"/>
                <w:szCs w:val="22"/>
              </w:rPr>
              <w:t>WDZA-YJY-0.6/1kV-3x10+N10+E10</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24429.29</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23</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电力电缆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000000"/>
                <w:kern w:val="0"/>
                <w:sz w:val="22"/>
                <w:szCs w:val="22"/>
              </w:rPr>
            </w:pPr>
            <w:r w:rsidRPr="00FD561D">
              <w:rPr>
                <w:rFonts w:ascii="宋体" w:hAnsi="宋体" w:cs="宋体" w:hint="eastAsia"/>
                <w:color w:val="000000"/>
                <w:kern w:val="0"/>
                <w:sz w:val="22"/>
                <w:szCs w:val="22"/>
              </w:rPr>
              <w:t>WDZA-YJY-0.6/1kV-3x10+E10</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1410.28</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24</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电力电缆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000000"/>
                <w:kern w:val="0"/>
                <w:sz w:val="22"/>
                <w:szCs w:val="22"/>
              </w:rPr>
            </w:pPr>
            <w:r w:rsidRPr="00FD561D">
              <w:rPr>
                <w:rFonts w:ascii="宋体" w:hAnsi="宋体" w:cs="宋体" w:hint="eastAsia"/>
                <w:color w:val="000000"/>
                <w:kern w:val="0"/>
                <w:sz w:val="22"/>
                <w:szCs w:val="22"/>
              </w:rPr>
              <w:t>WDZA-YJY-0.6/1kV-1x10+N10+E10</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27910</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25</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电力电缆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000000"/>
                <w:kern w:val="0"/>
                <w:sz w:val="22"/>
                <w:szCs w:val="22"/>
              </w:rPr>
            </w:pPr>
            <w:r w:rsidRPr="00FD561D">
              <w:rPr>
                <w:rFonts w:ascii="宋体" w:hAnsi="宋体" w:cs="宋体" w:hint="eastAsia"/>
                <w:color w:val="000000"/>
                <w:kern w:val="0"/>
                <w:sz w:val="22"/>
                <w:szCs w:val="22"/>
              </w:rPr>
              <w:t>WDZA-YJY-3x6+N6+E6</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47779.49</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26</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电力电缆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000000"/>
                <w:kern w:val="0"/>
                <w:sz w:val="22"/>
                <w:szCs w:val="22"/>
              </w:rPr>
            </w:pPr>
            <w:r w:rsidRPr="00FD561D">
              <w:rPr>
                <w:rFonts w:ascii="宋体" w:hAnsi="宋体" w:cs="宋体" w:hint="eastAsia"/>
                <w:color w:val="000000"/>
                <w:kern w:val="0"/>
                <w:sz w:val="22"/>
                <w:szCs w:val="22"/>
              </w:rPr>
              <w:t>WDZA-YJY-3x6</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26323.35</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27</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电力电缆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000000"/>
                <w:kern w:val="0"/>
                <w:sz w:val="22"/>
                <w:szCs w:val="22"/>
              </w:rPr>
            </w:pPr>
            <w:r w:rsidRPr="00FD561D">
              <w:rPr>
                <w:rFonts w:ascii="宋体" w:hAnsi="宋体" w:cs="宋体" w:hint="eastAsia"/>
                <w:color w:val="000000"/>
                <w:kern w:val="0"/>
                <w:sz w:val="22"/>
                <w:szCs w:val="22"/>
              </w:rPr>
              <w:t>WDZA-YJY-3x4+N4+E4</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19040.63</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28</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电力电缆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000000"/>
                <w:kern w:val="0"/>
                <w:sz w:val="22"/>
                <w:szCs w:val="22"/>
              </w:rPr>
            </w:pPr>
            <w:r w:rsidRPr="00FD561D">
              <w:rPr>
                <w:rFonts w:ascii="宋体" w:hAnsi="宋体" w:cs="宋体" w:hint="eastAsia"/>
                <w:color w:val="000000"/>
                <w:kern w:val="0"/>
                <w:sz w:val="22"/>
                <w:szCs w:val="22"/>
              </w:rPr>
              <w:t>WDZA-YJY-3x4</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48564.51</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29</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电力电缆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000000"/>
                <w:kern w:val="0"/>
                <w:sz w:val="22"/>
                <w:szCs w:val="22"/>
              </w:rPr>
            </w:pPr>
            <w:r w:rsidRPr="00FD561D">
              <w:rPr>
                <w:rFonts w:ascii="宋体" w:hAnsi="宋体" w:cs="宋体" w:hint="eastAsia"/>
                <w:color w:val="000000"/>
                <w:kern w:val="0"/>
                <w:sz w:val="22"/>
                <w:szCs w:val="22"/>
              </w:rPr>
              <w:t>WDZA-YJY-3x2.5+E2.5</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161.78</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30</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电力电缆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000000"/>
                <w:kern w:val="0"/>
                <w:sz w:val="22"/>
                <w:szCs w:val="22"/>
              </w:rPr>
            </w:pPr>
            <w:r w:rsidRPr="00FD561D">
              <w:rPr>
                <w:rFonts w:ascii="宋体" w:hAnsi="宋体" w:cs="宋体" w:hint="eastAsia"/>
                <w:color w:val="000000"/>
                <w:kern w:val="0"/>
                <w:sz w:val="22"/>
                <w:szCs w:val="22"/>
              </w:rPr>
              <w:t>WDZA-YJY-3x2.5</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6602.34</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31</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电力电缆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000000"/>
                <w:kern w:val="0"/>
                <w:sz w:val="22"/>
                <w:szCs w:val="22"/>
              </w:rPr>
            </w:pPr>
            <w:r w:rsidRPr="00FD561D">
              <w:rPr>
                <w:rFonts w:ascii="宋体" w:hAnsi="宋体" w:cs="宋体" w:hint="eastAsia"/>
                <w:color w:val="000000"/>
                <w:kern w:val="0"/>
                <w:sz w:val="22"/>
                <w:szCs w:val="22"/>
              </w:rPr>
              <w:t>WDZA-YJY-2x2.5</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71.7</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32</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电力电缆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000000"/>
                <w:kern w:val="0"/>
                <w:sz w:val="22"/>
                <w:szCs w:val="22"/>
              </w:rPr>
            </w:pPr>
            <w:r w:rsidRPr="00FD561D">
              <w:rPr>
                <w:rFonts w:ascii="宋体" w:hAnsi="宋体" w:cs="宋体" w:hint="eastAsia"/>
                <w:color w:val="000000"/>
                <w:kern w:val="0"/>
                <w:sz w:val="22"/>
                <w:szCs w:val="22"/>
              </w:rPr>
              <w:t>WDZA-YJY-7x1.5</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486.58</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33</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铠装电缆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000000"/>
                <w:kern w:val="0"/>
                <w:sz w:val="22"/>
                <w:szCs w:val="22"/>
              </w:rPr>
            </w:pPr>
            <w:r w:rsidRPr="00FD561D">
              <w:rPr>
                <w:rFonts w:ascii="宋体" w:hAnsi="宋体" w:cs="宋体" w:hint="eastAsia"/>
                <w:color w:val="000000"/>
                <w:kern w:val="0"/>
                <w:sz w:val="22"/>
                <w:szCs w:val="22"/>
              </w:rPr>
              <w:t>WDZA-YJY22-0.6/1kV-3x16+N16+E16</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11192.26</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34</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耐火电缆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000000"/>
                <w:kern w:val="0"/>
                <w:sz w:val="22"/>
                <w:szCs w:val="22"/>
              </w:rPr>
            </w:pPr>
            <w:r w:rsidRPr="00FD561D">
              <w:rPr>
                <w:rFonts w:ascii="宋体" w:hAnsi="宋体" w:cs="宋体" w:hint="eastAsia"/>
                <w:color w:val="000000"/>
                <w:kern w:val="0"/>
                <w:sz w:val="22"/>
                <w:szCs w:val="22"/>
              </w:rPr>
              <w:t>WDZAN-YJY-1kV-3x185+Ex95</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128.59</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lastRenderedPageBreak/>
              <w:t>35</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耐火电缆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000000"/>
                <w:kern w:val="0"/>
                <w:sz w:val="22"/>
                <w:szCs w:val="22"/>
              </w:rPr>
            </w:pPr>
            <w:r w:rsidRPr="00FD561D">
              <w:rPr>
                <w:rFonts w:ascii="宋体" w:hAnsi="宋体" w:cs="宋体" w:hint="eastAsia"/>
                <w:color w:val="000000"/>
                <w:kern w:val="0"/>
                <w:sz w:val="22"/>
                <w:szCs w:val="22"/>
              </w:rPr>
              <w:t>WDZAN-YJY-1kV-3x150+Ex70</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126.58</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lastRenderedPageBreak/>
              <w:t>36</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耐火电缆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000000"/>
                <w:kern w:val="0"/>
                <w:sz w:val="22"/>
                <w:szCs w:val="22"/>
              </w:rPr>
            </w:pPr>
            <w:r w:rsidRPr="00FD561D">
              <w:rPr>
                <w:rFonts w:ascii="宋体" w:hAnsi="宋体" w:cs="宋体" w:hint="eastAsia"/>
                <w:color w:val="000000"/>
                <w:kern w:val="0"/>
                <w:sz w:val="22"/>
                <w:szCs w:val="22"/>
              </w:rPr>
              <w:t>WDZAN-YJY-1kV-3x70+Ex35</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149.45</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37</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耐火电缆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000000"/>
                <w:kern w:val="0"/>
                <w:sz w:val="22"/>
                <w:szCs w:val="22"/>
              </w:rPr>
            </w:pPr>
            <w:r w:rsidRPr="00FD561D">
              <w:rPr>
                <w:rFonts w:ascii="宋体" w:hAnsi="宋体" w:cs="宋体" w:hint="eastAsia"/>
                <w:color w:val="000000"/>
                <w:kern w:val="0"/>
                <w:sz w:val="22"/>
                <w:szCs w:val="22"/>
              </w:rPr>
              <w:t>WDZAN-YJY-1kV-3x35+E16</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63.3</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38</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耐火电缆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000000"/>
                <w:kern w:val="0"/>
                <w:sz w:val="22"/>
                <w:szCs w:val="22"/>
              </w:rPr>
            </w:pPr>
            <w:r w:rsidRPr="00FD561D">
              <w:rPr>
                <w:rFonts w:ascii="宋体" w:hAnsi="宋体" w:cs="宋体" w:hint="eastAsia"/>
                <w:color w:val="000000"/>
                <w:kern w:val="0"/>
                <w:sz w:val="22"/>
                <w:szCs w:val="22"/>
              </w:rPr>
              <w:t>WDZAN-YJY-1kV-3x25+N25+E16</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375.37</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39</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FF0000"/>
                <w:kern w:val="0"/>
                <w:sz w:val="22"/>
                <w:szCs w:val="22"/>
              </w:rPr>
            </w:pPr>
            <w:r w:rsidRPr="00FD561D">
              <w:rPr>
                <w:rFonts w:ascii="宋体" w:hAnsi="宋体" w:cs="宋体" w:hint="eastAsia"/>
                <w:color w:val="FF0000"/>
                <w:kern w:val="0"/>
                <w:sz w:val="22"/>
                <w:szCs w:val="22"/>
              </w:rPr>
              <w:t>耐火电缆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FF0000"/>
                <w:kern w:val="0"/>
                <w:sz w:val="22"/>
                <w:szCs w:val="22"/>
              </w:rPr>
            </w:pPr>
            <w:r w:rsidRPr="00FD561D">
              <w:rPr>
                <w:rFonts w:ascii="宋体" w:hAnsi="宋体" w:cs="宋体" w:hint="eastAsia"/>
                <w:color w:val="FF0000"/>
                <w:kern w:val="0"/>
                <w:sz w:val="22"/>
                <w:szCs w:val="22"/>
              </w:rPr>
              <w:t>WDZAN-YJY-1kV-3x25+E16</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FF0000"/>
                <w:kern w:val="0"/>
                <w:sz w:val="22"/>
                <w:szCs w:val="22"/>
              </w:rPr>
            </w:pPr>
            <w:r w:rsidRPr="00FD561D">
              <w:rPr>
                <w:rFonts w:ascii="宋体" w:hAnsi="宋体" w:cs="宋体" w:hint="eastAsia"/>
                <w:color w:val="FF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FF0000"/>
                <w:kern w:val="0"/>
                <w:sz w:val="22"/>
                <w:szCs w:val="22"/>
              </w:rPr>
            </w:pPr>
            <w:r w:rsidRPr="00FD561D">
              <w:rPr>
                <w:rFonts w:ascii="宋体" w:hAnsi="宋体" w:cs="宋体" w:hint="eastAsia"/>
                <w:color w:val="FF0000"/>
                <w:kern w:val="0"/>
                <w:sz w:val="22"/>
                <w:szCs w:val="22"/>
              </w:rPr>
              <w:t>100</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40</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耐火电缆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000000"/>
                <w:kern w:val="0"/>
                <w:sz w:val="22"/>
                <w:szCs w:val="22"/>
              </w:rPr>
            </w:pPr>
            <w:r w:rsidRPr="00FD561D">
              <w:rPr>
                <w:rFonts w:ascii="宋体" w:hAnsi="宋体" w:cs="宋体" w:hint="eastAsia"/>
                <w:color w:val="000000"/>
                <w:kern w:val="0"/>
                <w:sz w:val="22"/>
                <w:szCs w:val="22"/>
              </w:rPr>
              <w:t>WDZAN-YJY-1kV-3x16+E16</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61.35</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41</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耐火电缆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000000"/>
                <w:kern w:val="0"/>
                <w:sz w:val="22"/>
                <w:szCs w:val="22"/>
              </w:rPr>
            </w:pPr>
            <w:r w:rsidRPr="00FD561D">
              <w:rPr>
                <w:rFonts w:ascii="宋体" w:hAnsi="宋体" w:cs="宋体" w:hint="eastAsia"/>
                <w:color w:val="000000"/>
                <w:kern w:val="0"/>
                <w:sz w:val="22"/>
                <w:szCs w:val="22"/>
              </w:rPr>
              <w:t>WDZAN-YJY-1kV-3x6+N6+E6</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175.99</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42</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耐火电缆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000000"/>
                <w:kern w:val="0"/>
                <w:sz w:val="22"/>
                <w:szCs w:val="22"/>
              </w:rPr>
            </w:pPr>
            <w:r w:rsidRPr="00FD561D">
              <w:rPr>
                <w:rFonts w:ascii="宋体" w:hAnsi="宋体" w:cs="宋体" w:hint="eastAsia"/>
                <w:color w:val="000000"/>
                <w:kern w:val="0"/>
                <w:sz w:val="22"/>
                <w:szCs w:val="22"/>
              </w:rPr>
              <w:t>WDZAN-YJY-1kV-3x4+N4+E4</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100</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43</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耐火电缆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000000"/>
                <w:kern w:val="0"/>
                <w:sz w:val="22"/>
                <w:szCs w:val="22"/>
              </w:rPr>
            </w:pPr>
            <w:r w:rsidRPr="00FD561D">
              <w:rPr>
                <w:rFonts w:ascii="宋体" w:hAnsi="宋体" w:cs="宋体" w:hint="eastAsia"/>
                <w:color w:val="000000"/>
                <w:kern w:val="0"/>
                <w:sz w:val="22"/>
                <w:szCs w:val="22"/>
              </w:rPr>
              <w:t>WDZAN-YJY-1kV-3x4+E4</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100</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44</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耐火电缆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000000"/>
                <w:kern w:val="0"/>
                <w:sz w:val="22"/>
                <w:szCs w:val="22"/>
              </w:rPr>
            </w:pPr>
            <w:r w:rsidRPr="00FD561D">
              <w:rPr>
                <w:rFonts w:ascii="宋体" w:hAnsi="宋体" w:cs="宋体" w:hint="eastAsia"/>
                <w:color w:val="000000"/>
                <w:kern w:val="0"/>
                <w:sz w:val="22"/>
                <w:szCs w:val="22"/>
              </w:rPr>
              <w:t>WDZAN-YJY-1kV-3x2.5+E2.5</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200.48</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45</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FF0000"/>
                <w:kern w:val="0"/>
                <w:sz w:val="22"/>
                <w:szCs w:val="22"/>
              </w:rPr>
            </w:pPr>
            <w:r w:rsidRPr="00FD561D">
              <w:rPr>
                <w:rFonts w:ascii="宋体" w:hAnsi="宋体" w:cs="宋体" w:hint="eastAsia"/>
                <w:color w:val="FF0000"/>
                <w:kern w:val="0"/>
                <w:sz w:val="22"/>
                <w:szCs w:val="22"/>
              </w:rPr>
              <w:t>耐火电缆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FF0000"/>
                <w:kern w:val="0"/>
                <w:sz w:val="22"/>
                <w:szCs w:val="22"/>
              </w:rPr>
            </w:pPr>
            <w:r w:rsidRPr="00FD561D">
              <w:rPr>
                <w:rFonts w:ascii="宋体" w:hAnsi="宋体" w:cs="宋体" w:hint="eastAsia"/>
                <w:color w:val="FF0000"/>
                <w:kern w:val="0"/>
                <w:sz w:val="22"/>
                <w:szCs w:val="22"/>
              </w:rPr>
              <w:t>WDZAN-YJY-1kV-3x2.5</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FF0000"/>
                <w:kern w:val="0"/>
                <w:sz w:val="22"/>
                <w:szCs w:val="22"/>
              </w:rPr>
            </w:pPr>
            <w:r w:rsidRPr="00FD561D">
              <w:rPr>
                <w:rFonts w:ascii="宋体" w:hAnsi="宋体" w:cs="宋体" w:hint="eastAsia"/>
                <w:color w:val="FF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FF0000"/>
                <w:kern w:val="0"/>
                <w:sz w:val="22"/>
                <w:szCs w:val="22"/>
              </w:rPr>
            </w:pPr>
            <w:r w:rsidRPr="00FD561D">
              <w:rPr>
                <w:rFonts w:ascii="宋体" w:hAnsi="宋体" w:cs="宋体" w:hint="eastAsia"/>
                <w:color w:val="FF0000"/>
                <w:kern w:val="0"/>
                <w:sz w:val="22"/>
                <w:szCs w:val="22"/>
              </w:rPr>
              <w:t>100</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46</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电力控制电缆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000000"/>
                <w:kern w:val="0"/>
                <w:sz w:val="22"/>
                <w:szCs w:val="22"/>
              </w:rPr>
            </w:pPr>
            <w:r w:rsidRPr="00FD561D">
              <w:rPr>
                <w:rFonts w:ascii="宋体" w:hAnsi="宋体" w:cs="宋体" w:hint="eastAsia"/>
                <w:color w:val="000000"/>
                <w:kern w:val="0"/>
                <w:sz w:val="22"/>
                <w:szCs w:val="22"/>
              </w:rPr>
              <w:t>WDZA-KYJY-8x1.5</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40</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47</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电力控制电缆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000000"/>
                <w:kern w:val="0"/>
                <w:sz w:val="22"/>
                <w:szCs w:val="22"/>
              </w:rPr>
            </w:pPr>
            <w:r w:rsidRPr="00FD561D">
              <w:rPr>
                <w:rFonts w:ascii="宋体" w:hAnsi="宋体" w:cs="宋体" w:hint="eastAsia"/>
                <w:color w:val="000000"/>
                <w:kern w:val="0"/>
                <w:sz w:val="22"/>
                <w:szCs w:val="22"/>
              </w:rPr>
              <w:t>WDZA-KYJY-7x1.5</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40.41</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48</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电力控制电缆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000000"/>
                <w:kern w:val="0"/>
                <w:sz w:val="22"/>
                <w:szCs w:val="22"/>
              </w:rPr>
            </w:pPr>
            <w:r w:rsidRPr="00FD561D">
              <w:rPr>
                <w:rFonts w:ascii="宋体" w:hAnsi="宋体" w:cs="宋体" w:hint="eastAsia"/>
                <w:color w:val="000000"/>
                <w:kern w:val="0"/>
                <w:sz w:val="22"/>
                <w:szCs w:val="22"/>
              </w:rPr>
              <w:t>WDZA-KYJY-4x1.5</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40</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49</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耐火控制电缆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000000"/>
                <w:kern w:val="0"/>
                <w:sz w:val="22"/>
                <w:szCs w:val="22"/>
              </w:rPr>
            </w:pPr>
            <w:r w:rsidRPr="00FD561D">
              <w:rPr>
                <w:rFonts w:ascii="宋体" w:hAnsi="宋体" w:cs="宋体" w:hint="eastAsia"/>
                <w:color w:val="000000"/>
                <w:kern w:val="0"/>
                <w:sz w:val="22"/>
                <w:szCs w:val="22"/>
              </w:rPr>
              <w:t>WDZAN-KYJY-5x2.5</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95.2</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50</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耐火控制电缆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000000"/>
                <w:kern w:val="0"/>
                <w:sz w:val="22"/>
                <w:szCs w:val="22"/>
              </w:rPr>
            </w:pPr>
            <w:r w:rsidRPr="00FD561D">
              <w:rPr>
                <w:rFonts w:ascii="宋体" w:hAnsi="宋体" w:cs="宋体" w:hint="eastAsia"/>
                <w:color w:val="000000"/>
                <w:kern w:val="0"/>
                <w:sz w:val="22"/>
                <w:szCs w:val="22"/>
              </w:rPr>
              <w:t>WDZAN-KYJY-7x1.5</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48.3</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51</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FF0000"/>
                <w:kern w:val="0"/>
                <w:sz w:val="22"/>
                <w:szCs w:val="22"/>
              </w:rPr>
            </w:pPr>
            <w:r w:rsidRPr="00FD561D">
              <w:rPr>
                <w:rFonts w:ascii="宋体" w:hAnsi="宋体" w:cs="宋体" w:hint="eastAsia"/>
                <w:color w:val="FF0000"/>
                <w:kern w:val="0"/>
                <w:sz w:val="22"/>
                <w:szCs w:val="22"/>
              </w:rPr>
              <w:t>耐火控制电缆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FF0000"/>
                <w:kern w:val="0"/>
                <w:sz w:val="22"/>
                <w:szCs w:val="22"/>
              </w:rPr>
            </w:pPr>
            <w:r w:rsidRPr="00FD561D">
              <w:rPr>
                <w:rFonts w:ascii="宋体" w:hAnsi="宋体" w:cs="宋体" w:hint="eastAsia"/>
                <w:color w:val="FF0000"/>
                <w:kern w:val="0"/>
                <w:sz w:val="22"/>
                <w:szCs w:val="22"/>
              </w:rPr>
              <w:t>WDZAN-KYJY-6x1.5</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FF0000"/>
                <w:kern w:val="0"/>
                <w:sz w:val="22"/>
                <w:szCs w:val="22"/>
              </w:rPr>
            </w:pPr>
            <w:r w:rsidRPr="00FD561D">
              <w:rPr>
                <w:rFonts w:ascii="宋体" w:hAnsi="宋体" w:cs="宋体" w:hint="eastAsia"/>
                <w:color w:val="FF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FF0000"/>
                <w:kern w:val="0"/>
                <w:sz w:val="22"/>
                <w:szCs w:val="22"/>
              </w:rPr>
            </w:pPr>
            <w:r w:rsidRPr="00FD561D">
              <w:rPr>
                <w:rFonts w:ascii="宋体" w:hAnsi="宋体" w:cs="宋体" w:hint="eastAsia"/>
                <w:color w:val="FF0000"/>
                <w:kern w:val="0"/>
                <w:sz w:val="22"/>
                <w:szCs w:val="22"/>
              </w:rPr>
              <w:t>100</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52</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FF0000"/>
                <w:kern w:val="0"/>
                <w:sz w:val="22"/>
                <w:szCs w:val="22"/>
              </w:rPr>
            </w:pPr>
            <w:r w:rsidRPr="00FD561D">
              <w:rPr>
                <w:rFonts w:ascii="宋体" w:hAnsi="宋体" w:cs="宋体" w:hint="eastAsia"/>
                <w:color w:val="FF0000"/>
                <w:kern w:val="0"/>
                <w:sz w:val="22"/>
                <w:szCs w:val="22"/>
              </w:rPr>
              <w:t>耐火控制电缆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FF0000"/>
                <w:kern w:val="0"/>
                <w:sz w:val="22"/>
                <w:szCs w:val="22"/>
              </w:rPr>
            </w:pPr>
            <w:r w:rsidRPr="00FD561D">
              <w:rPr>
                <w:rFonts w:ascii="宋体" w:hAnsi="宋体" w:cs="宋体" w:hint="eastAsia"/>
                <w:color w:val="FF0000"/>
                <w:kern w:val="0"/>
                <w:sz w:val="22"/>
                <w:szCs w:val="22"/>
              </w:rPr>
              <w:t>WDZAN-KYJY-4x1.5</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FF0000"/>
                <w:kern w:val="0"/>
                <w:sz w:val="22"/>
                <w:szCs w:val="22"/>
              </w:rPr>
            </w:pPr>
            <w:r w:rsidRPr="00FD561D">
              <w:rPr>
                <w:rFonts w:ascii="宋体" w:hAnsi="宋体" w:cs="宋体" w:hint="eastAsia"/>
                <w:color w:val="FF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FF0000"/>
                <w:kern w:val="0"/>
                <w:sz w:val="22"/>
                <w:szCs w:val="22"/>
              </w:rPr>
            </w:pPr>
            <w:r w:rsidRPr="00FD561D">
              <w:rPr>
                <w:rFonts w:ascii="宋体" w:hAnsi="宋体" w:cs="宋体" w:hint="eastAsia"/>
                <w:color w:val="FF0000"/>
                <w:kern w:val="0"/>
                <w:sz w:val="22"/>
                <w:szCs w:val="22"/>
              </w:rPr>
              <w:t>100</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小计</w:t>
            </w:r>
          </w:p>
        </w:tc>
        <w:tc>
          <w:tcPr>
            <w:tcW w:w="156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 xml:space="preserve">　</w:t>
            </w: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 xml:space="preserve">　</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000000"/>
                <w:kern w:val="0"/>
                <w:sz w:val="22"/>
                <w:szCs w:val="22"/>
              </w:rPr>
            </w:pPr>
            <w:r w:rsidRPr="00FD561D">
              <w:rPr>
                <w:rFonts w:ascii="宋体" w:hAnsi="宋体" w:cs="宋体" w:hint="eastAsia"/>
                <w:color w:val="000000"/>
                <w:kern w:val="0"/>
                <w:sz w:val="22"/>
                <w:szCs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309858.25</w:t>
            </w:r>
          </w:p>
        </w:tc>
      </w:tr>
    </w:tbl>
    <w:p w:rsidR="0003669D" w:rsidRDefault="0003669D" w:rsidP="0003669D">
      <w:pPr>
        <w:adjustRightInd w:val="0"/>
        <w:snapToGrid w:val="0"/>
        <w:spacing w:line="440" w:lineRule="exact"/>
        <w:rPr>
          <w:rFonts w:ascii="宋体" w:hAnsi="宋体" w:cs="宋体" w:hint="eastAsia"/>
          <w:b/>
          <w:sz w:val="24"/>
          <w:szCs w:val="24"/>
          <w:shd w:val="clear" w:color="auto" w:fill="FFFFFF"/>
        </w:rPr>
      </w:pPr>
    </w:p>
    <w:tbl>
      <w:tblPr>
        <w:tblW w:w="10260" w:type="dxa"/>
        <w:jc w:val="center"/>
        <w:tblLook w:val="04A0" w:firstRow="1" w:lastRow="0" w:firstColumn="1" w:lastColumn="0" w:noHBand="0" w:noVBand="1"/>
      </w:tblPr>
      <w:tblGrid>
        <w:gridCol w:w="640"/>
        <w:gridCol w:w="1560"/>
        <w:gridCol w:w="1820"/>
        <w:gridCol w:w="4200"/>
        <w:gridCol w:w="640"/>
        <w:gridCol w:w="1400"/>
      </w:tblGrid>
      <w:tr w:rsidR="0003669D" w:rsidRPr="00FD561D" w:rsidTr="00F8647C">
        <w:trPr>
          <w:trHeight w:val="27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序号</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类别</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项目名称</w:t>
            </w:r>
          </w:p>
        </w:tc>
        <w:tc>
          <w:tcPr>
            <w:tcW w:w="4200" w:type="dxa"/>
            <w:tcBorders>
              <w:top w:val="single" w:sz="4" w:space="0" w:color="auto"/>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000000"/>
                <w:kern w:val="0"/>
                <w:sz w:val="22"/>
                <w:szCs w:val="22"/>
              </w:rPr>
            </w:pPr>
            <w:r w:rsidRPr="00FD561D">
              <w:rPr>
                <w:rFonts w:ascii="宋体" w:hAnsi="宋体" w:cs="宋体" w:hint="eastAsia"/>
                <w:color w:val="000000"/>
                <w:kern w:val="0"/>
                <w:sz w:val="22"/>
                <w:szCs w:val="22"/>
              </w:rPr>
              <w:t>规格</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单位</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数量</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1</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矿物绝缘电缆</w:t>
            </w: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矿物绝缘电缆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000000"/>
                <w:kern w:val="0"/>
                <w:sz w:val="22"/>
                <w:szCs w:val="22"/>
              </w:rPr>
            </w:pPr>
            <w:r w:rsidRPr="00FD561D">
              <w:rPr>
                <w:rFonts w:ascii="宋体" w:hAnsi="宋体" w:cs="宋体" w:hint="eastAsia"/>
                <w:color w:val="000000"/>
                <w:kern w:val="0"/>
                <w:sz w:val="22"/>
                <w:szCs w:val="22"/>
              </w:rPr>
              <w:t>RTXMY-0.6/1kV-1x185</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1777.26</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2</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矿物绝缘电缆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000000"/>
                <w:kern w:val="0"/>
                <w:sz w:val="22"/>
                <w:szCs w:val="22"/>
              </w:rPr>
            </w:pPr>
            <w:r w:rsidRPr="00FD561D">
              <w:rPr>
                <w:rFonts w:ascii="宋体" w:hAnsi="宋体" w:cs="宋体" w:hint="eastAsia"/>
                <w:color w:val="000000"/>
                <w:kern w:val="0"/>
                <w:sz w:val="22"/>
                <w:szCs w:val="22"/>
              </w:rPr>
              <w:t>RTXMY-0.6/1kV-1x150</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5145.9</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3</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矿物绝缘电缆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000000"/>
                <w:kern w:val="0"/>
                <w:sz w:val="22"/>
                <w:szCs w:val="22"/>
              </w:rPr>
            </w:pPr>
            <w:r w:rsidRPr="00FD561D">
              <w:rPr>
                <w:rFonts w:ascii="宋体" w:hAnsi="宋体" w:cs="宋体" w:hint="eastAsia"/>
                <w:color w:val="000000"/>
                <w:kern w:val="0"/>
                <w:sz w:val="22"/>
                <w:szCs w:val="22"/>
              </w:rPr>
              <w:t>RTXMY-0.6/1kV-1x95</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1184.84</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4</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矿物绝缘电缆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000000"/>
                <w:kern w:val="0"/>
                <w:sz w:val="22"/>
                <w:szCs w:val="22"/>
              </w:rPr>
            </w:pPr>
            <w:r w:rsidRPr="00FD561D">
              <w:rPr>
                <w:rFonts w:ascii="宋体" w:hAnsi="宋体" w:cs="宋体" w:hint="eastAsia"/>
                <w:color w:val="000000"/>
                <w:kern w:val="0"/>
                <w:sz w:val="22"/>
                <w:szCs w:val="22"/>
              </w:rPr>
              <w:t>RTXMY-0.6/1kV-1x70</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2409.65</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矿物绝缘电缆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000000"/>
                <w:kern w:val="0"/>
                <w:sz w:val="22"/>
                <w:szCs w:val="22"/>
              </w:rPr>
            </w:pPr>
            <w:r w:rsidRPr="00FD561D">
              <w:rPr>
                <w:rFonts w:ascii="宋体" w:hAnsi="宋体" w:cs="宋体" w:hint="eastAsia"/>
                <w:color w:val="000000"/>
                <w:kern w:val="0"/>
                <w:sz w:val="22"/>
                <w:szCs w:val="22"/>
              </w:rPr>
              <w:t>RTXMY-0.6/1kV-3x120+N70+E70</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3123.78</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矿物绝缘电缆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000000"/>
                <w:kern w:val="0"/>
                <w:sz w:val="22"/>
                <w:szCs w:val="22"/>
              </w:rPr>
            </w:pPr>
            <w:r w:rsidRPr="00FD561D">
              <w:rPr>
                <w:rFonts w:ascii="宋体" w:hAnsi="宋体" w:cs="宋体" w:hint="eastAsia"/>
                <w:color w:val="000000"/>
                <w:kern w:val="0"/>
                <w:sz w:val="22"/>
                <w:szCs w:val="22"/>
              </w:rPr>
              <w:t>RTXMY-0.6/1kV-3x95+N95+E50</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326.13</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FF0000"/>
                <w:kern w:val="0"/>
                <w:sz w:val="22"/>
                <w:szCs w:val="22"/>
              </w:rPr>
            </w:pPr>
            <w:r w:rsidRPr="00FD561D">
              <w:rPr>
                <w:rFonts w:ascii="宋体" w:hAnsi="宋体" w:cs="宋体" w:hint="eastAsia"/>
                <w:color w:val="FF0000"/>
                <w:kern w:val="0"/>
                <w:sz w:val="22"/>
                <w:szCs w:val="22"/>
              </w:rPr>
              <w:t>矿物绝缘电缆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FF0000"/>
                <w:kern w:val="0"/>
                <w:sz w:val="22"/>
                <w:szCs w:val="22"/>
              </w:rPr>
            </w:pPr>
            <w:r w:rsidRPr="00FD561D">
              <w:rPr>
                <w:rFonts w:ascii="宋体" w:hAnsi="宋体" w:cs="宋体" w:hint="eastAsia"/>
                <w:color w:val="FF0000"/>
                <w:kern w:val="0"/>
                <w:sz w:val="22"/>
                <w:szCs w:val="22"/>
              </w:rPr>
              <w:t>RTXMY-0.6/1.0-3x95+N50+E50</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FF0000"/>
                <w:kern w:val="0"/>
                <w:sz w:val="22"/>
                <w:szCs w:val="22"/>
              </w:rPr>
            </w:pPr>
            <w:r w:rsidRPr="00FD561D">
              <w:rPr>
                <w:rFonts w:ascii="宋体" w:hAnsi="宋体" w:cs="宋体" w:hint="eastAsia"/>
                <w:color w:val="FF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FF0000"/>
                <w:kern w:val="0"/>
                <w:sz w:val="22"/>
                <w:szCs w:val="22"/>
              </w:rPr>
            </w:pPr>
            <w:r w:rsidRPr="00FD561D">
              <w:rPr>
                <w:rFonts w:ascii="宋体" w:hAnsi="宋体" w:cs="宋体" w:hint="eastAsia"/>
                <w:color w:val="FF0000"/>
                <w:kern w:val="0"/>
                <w:sz w:val="22"/>
                <w:szCs w:val="22"/>
              </w:rPr>
              <w:t>100</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矿物绝缘电缆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000000"/>
                <w:kern w:val="0"/>
                <w:sz w:val="22"/>
                <w:szCs w:val="22"/>
              </w:rPr>
            </w:pPr>
            <w:r w:rsidRPr="00FD561D">
              <w:rPr>
                <w:rFonts w:ascii="宋体" w:hAnsi="宋体" w:cs="宋体" w:hint="eastAsia"/>
                <w:color w:val="000000"/>
                <w:kern w:val="0"/>
                <w:sz w:val="22"/>
                <w:szCs w:val="22"/>
              </w:rPr>
              <w:t>RTXMY-0.6/1kV-3x70+N35+E35</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2942.38</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矿物绝缘电缆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000000"/>
                <w:kern w:val="0"/>
                <w:sz w:val="22"/>
                <w:szCs w:val="22"/>
              </w:rPr>
            </w:pPr>
            <w:r w:rsidRPr="00FD561D">
              <w:rPr>
                <w:rFonts w:ascii="宋体" w:hAnsi="宋体" w:cs="宋体" w:hint="eastAsia"/>
                <w:color w:val="000000"/>
                <w:kern w:val="0"/>
                <w:sz w:val="22"/>
                <w:szCs w:val="22"/>
              </w:rPr>
              <w:t>RTXMY-0.6/1kV-3x50+N50+E25</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667.18</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FF0000"/>
                <w:kern w:val="0"/>
                <w:sz w:val="22"/>
                <w:szCs w:val="22"/>
              </w:rPr>
            </w:pPr>
            <w:r w:rsidRPr="00FD561D">
              <w:rPr>
                <w:rFonts w:ascii="宋体" w:hAnsi="宋体" w:cs="宋体" w:hint="eastAsia"/>
                <w:color w:val="FF0000"/>
                <w:kern w:val="0"/>
                <w:sz w:val="22"/>
                <w:szCs w:val="22"/>
              </w:rPr>
              <w:t>矿物绝缘电缆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FF0000"/>
                <w:kern w:val="0"/>
                <w:sz w:val="22"/>
                <w:szCs w:val="22"/>
              </w:rPr>
            </w:pPr>
            <w:r w:rsidRPr="00FD561D">
              <w:rPr>
                <w:rFonts w:ascii="宋体" w:hAnsi="宋体" w:cs="宋体" w:hint="eastAsia"/>
                <w:color w:val="FF0000"/>
                <w:kern w:val="0"/>
                <w:sz w:val="22"/>
                <w:szCs w:val="22"/>
              </w:rPr>
              <w:t>RTXMY-0.6/1kV-3x50+N25+E25</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FF0000"/>
                <w:kern w:val="0"/>
                <w:sz w:val="22"/>
                <w:szCs w:val="22"/>
              </w:rPr>
            </w:pPr>
            <w:r w:rsidRPr="00FD561D">
              <w:rPr>
                <w:rFonts w:ascii="宋体" w:hAnsi="宋体" w:cs="宋体" w:hint="eastAsia"/>
                <w:color w:val="FF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FF0000"/>
                <w:kern w:val="0"/>
                <w:sz w:val="22"/>
                <w:szCs w:val="22"/>
              </w:rPr>
            </w:pPr>
            <w:r w:rsidRPr="00FD561D">
              <w:rPr>
                <w:rFonts w:ascii="宋体" w:hAnsi="宋体" w:cs="宋体" w:hint="eastAsia"/>
                <w:color w:val="FF0000"/>
                <w:kern w:val="0"/>
                <w:sz w:val="22"/>
                <w:szCs w:val="22"/>
              </w:rPr>
              <w:t>100</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矿物绝缘电缆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000000"/>
                <w:kern w:val="0"/>
                <w:sz w:val="22"/>
                <w:szCs w:val="22"/>
              </w:rPr>
            </w:pPr>
            <w:r w:rsidRPr="00FD561D">
              <w:rPr>
                <w:rFonts w:ascii="宋体" w:hAnsi="宋体" w:cs="宋体" w:hint="eastAsia"/>
                <w:color w:val="000000"/>
                <w:kern w:val="0"/>
                <w:sz w:val="22"/>
                <w:szCs w:val="22"/>
              </w:rPr>
              <w:t>RTXMY-0.6/1kV-3x35+N35+E16</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635.36</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Pr>
                <w:rFonts w:ascii="宋体" w:hAnsi="宋体" w:cs="宋体" w:hint="eastAsia"/>
                <w:color w:val="000000"/>
                <w:kern w:val="0"/>
                <w:sz w:val="22"/>
                <w:szCs w:val="22"/>
              </w:rPr>
              <w:t>12</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矿物绝缘电缆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000000"/>
                <w:kern w:val="0"/>
                <w:sz w:val="22"/>
                <w:szCs w:val="22"/>
              </w:rPr>
            </w:pPr>
            <w:r w:rsidRPr="00FD561D">
              <w:rPr>
                <w:rFonts w:ascii="宋体" w:hAnsi="宋体" w:cs="宋体" w:hint="eastAsia"/>
                <w:color w:val="000000"/>
                <w:kern w:val="0"/>
                <w:sz w:val="22"/>
                <w:szCs w:val="22"/>
              </w:rPr>
              <w:t>RTXMY-0.6/1kV-3x35+N16+E16</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3405.62</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Pr>
                <w:rFonts w:ascii="宋体" w:hAnsi="宋体" w:cs="宋体" w:hint="eastAsia"/>
                <w:color w:val="000000"/>
                <w:kern w:val="0"/>
                <w:sz w:val="22"/>
                <w:szCs w:val="22"/>
              </w:rPr>
              <w:t>13</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矿物绝缘电缆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000000"/>
                <w:kern w:val="0"/>
                <w:sz w:val="22"/>
                <w:szCs w:val="22"/>
              </w:rPr>
            </w:pPr>
            <w:r w:rsidRPr="00FD561D">
              <w:rPr>
                <w:rFonts w:ascii="宋体" w:hAnsi="宋体" w:cs="宋体" w:hint="eastAsia"/>
                <w:color w:val="000000"/>
                <w:kern w:val="0"/>
                <w:sz w:val="22"/>
                <w:szCs w:val="22"/>
              </w:rPr>
              <w:t>RTXMY-0.6/1kV-3x25+N25+E16</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911.8</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Pr>
                <w:rFonts w:ascii="宋体" w:hAnsi="宋体" w:cs="宋体" w:hint="eastAsia"/>
                <w:color w:val="000000"/>
                <w:kern w:val="0"/>
                <w:sz w:val="22"/>
                <w:szCs w:val="22"/>
              </w:rPr>
              <w:t>14</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矿物绝缘电缆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000000"/>
                <w:kern w:val="0"/>
                <w:sz w:val="22"/>
                <w:szCs w:val="22"/>
              </w:rPr>
            </w:pPr>
            <w:r w:rsidRPr="00FD561D">
              <w:rPr>
                <w:rFonts w:ascii="宋体" w:hAnsi="宋体" w:cs="宋体" w:hint="eastAsia"/>
                <w:color w:val="000000"/>
                <w:kern w:val="0"/>
                <w:sz w:val="22"/>
                <w:szCs w:val="22"/>
              </w:rPr>
              <w:t>RTXMY-0.6/1kV-3x25+N16+E16</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541.82</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Pr>
                <w:rFonts w:ascii="宋体" w:hAnsi="宋体" w:cs="宋体" w:hint="eastAsia"/>
                <w:color w:val="000000"/>
                <w:kern w:val="0"/>
                <w:sz w:val="22"/>
                <w:szCs w:val="22"/>
              </w:rPr>
              <w:t>15</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矿物绝缘电缆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000000"/>
                <w:kern w:val="0"/>
                <w:sz w:val="22"/>
                <w:szCs w:val="22"/>
              </w:rPr>
            </w:pPr>
            <w:r w:rsidRPr="00FD561D">
              <w:rPr>
                <w:rFonts w:ascii="宋体" w:hAnsi="宋体" w:cs="宋体" w:hint="eastAsia"/>
                <w:color w:val="000000"/>
                <w:kern w:val="0"/>
                <w:sz w:val="22"/>
                <w:szCs w:val="22"/>
              </w:rPr>
              <w:t>RTXMY-0.6/1kV-3x16+N16+E16</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3048.26</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Pr>
                <w:rFonts w:ascii="宋体" w:hAnsi="宋体" w:cs="宋体" w:hint="eastAsia"/>
                <w:color w:val="000000"/>
                <w:kern w:val="0"/>
                <w:sz w:val="22"/>
                <w:szCs w:val="22"/>
              </w:rPr>
              <w:t>16</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矿物绝缘电缆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000000"/>
                <w:kern w:val="0"/>
                <w:sz w:val="22"/>
                <w:szCs w:val="22"/>
              </w:rPr>
            </w:pPr>
            <w:r w:rsidRPr="00FD561D">
              <w:rPr>
                <w:rFonts w:ascii="宋体" w:hAnsi="宋体" w:cs="宋体" w:hint="eastAsia"/>
                <w:color w:val="000000"/>
                <w:kern w:val="0"/>
                <w:sz w:val="22"/>
                <w:szCs w:val="22"/>
              </w:rPr>
              <w:t>RTXMY-0.6/1kV-3x10+N10+E10</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3472.92</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Pr>
                <w:rFonts w:ascii="宋体" w:hAnsi="宋体" w:cs="宋体" w:hint="eastAsia"/>
                <w:color w:val="000000"/>
                <w:kern w:val="0"/>
                <w:sz w:val="22"/>
                <w:szCs w:val="22"/>
              </w:rPr>
              <w:t>17</w:t>
            </w:r>
          </w:p>
        </w:tc>
        <w:tc>
          <w:tcPr>
            <w:tcW w:w="1560" w:type="dxa"/>
            <w:vMerge/>
            <w:tcBorders>
              <w:top w:val="nil"/>
              <w:left w:val="single" w:sz="4" w:space="0" w:color="auto"/>
              <w:bottom w:val="single" w:sz="4" w:space="0" w:color="000000"/>
              <w:right w:val="single" w:sz="4" w:space="0" w:color="auto"/>
            </w:tcBorders>
            <w:vAlign w:val="center"/>
            <w:hideMark/>
          </w:tcPr>
          <w:p w:rsidR="0003669D" w:rsidRPr="00FD561D"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矿物绝缘电缆</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000000"/>
                <w:kern w:val="0"/>
                <w:sz w:val="22"/>
                <w:szCs w:val="22"/>
              </w:rPr>
            </w:pPr>
            <w:r w:rsidRPr="00FD561D">
              <w:rPr>
                <w:rFonts w:ascii="宋体" w:hAnsi="宋体" w:cs="宋体" w:hint="eastAsia"/>
                <w:color w:val="000000"/>
                <w:kern w:val="0"/>
                <w:sz w:val="22"/>
                <w:szCs w:val="22"/>
              </w:rPr>
              <w:t>RTXMY-0.6/1kV-3x6+N6+E6</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11271.5</w:t>
            </w:r>
          </w:p>
        </w:tc>
      </w:tr>
      <w:tr w:rsidR="0003669D" w:rsidRPr="00FD561D"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小计</w:t>
            </w:r>
          </w:p>
        </w:tc>
        <w:tc>
          <w:tcPr>
            <w:tcW w:w="156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 xml:space="preserve">　</w:t>
            </w: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 xml:space="preserve">　</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left"/>
              <w:rPr>
                <w:rFonts w:ascii="宋体" w:hAnsi="宋体" w:cs="宋体"/>
                <w:color w:val="000000"/>
                <w:kern w:val="0"/>
                <w:sz w:val="22"/>
                <w:szCs w:val="22"/>
              </w:rPr>
            </w:pPr>
            <w:r w:rsidRPr="00FD561D">
              <w:rPr>
                <w:rFonts w:ascii="宋体" w:hAnsi="宋体" w:cs="宋体" w:hint="eastAsia"/>
                <w:color w:val="000000"/>
                <w:kern w:val="0"/>
                <w:sz w:val="22"/>
                <w:szCs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sidRPr="00FD561D">
              <w:rPr>
                <w:rFonts w:ascii="宋体" w:hAnsi="宋体" w:cs="宋体" w:hint="eastAsia"/>
                <w:color w:val="000000"/>
                <w:kern w:val="0"/>
                <w:sz w:val="22"/>
                <w:szCs w:val="22"/>
              </w:rPr>
              <w:t xml:space="preserve">　</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FD561D" w:rsidRDefault="0003669D" w:rsidP="00F8647C">
            <w:pPr>
              <w:widowControl/>
              <w:jc w:val="center"/>
              <w:rPr>
                <w:rFonts w:ascii="宋体" w:hAnsi="宋体" w:cs="宋体"/>
                <w:color w:val="000000"/>
                <w:kern w:val="0"/>
                <w:sz w:val="22"/>
                <w:szCs w:val="22"/>
              </w:rPr>
            </w:pPr>
            <w:r>
              <w:rPr>
                <w:rFonts w:ascii="宋体" w:cs="宋体"/>
                <w:color w:val="000000"/>
                <w:kern w:val="0"/>
                <w:sz w:val="22"/>
                <w:szCs w:val="22"/>
              </w:rPr>
              <w:t>40864.40</w:t>
            </w:r>
          </w:p>
        </w:tc>
      </w:tr>
    </w:tbl>
    <w:p w:rsidR="0003669D" w:rsidRDefault="0003669D" w:rsidP="0003669D">
      <w:pPr>
        <w:pStyle w:val="Default"/>
        <w:rPr>
          <w:rFonts w:hint="eastAsia"/>
        </w:rPr>
      </w:pPr>
    </w:p>
    <w:p w:rsidR="0003669D" w:rsidRDefault="0003669D" w:rsidP="0003669D">
      <w:pPr>
        <w:adjustRightInd w:val="0"/>
        <w:snapToGrid w:val="0"/>
        <w:spacing w:line="440" w:lineRule="exact"/>
        <w:rPr>
          <w:rFonts w:ascii="宋体" w:hAnsi="宋体" w:cs="宋体" w:hint="eastAsia"/>
          <w:b/>
          <w:sz w:val="24"/>
          <w:szCs w:val="24"/>
          <w:shd w:val="clear" w:color="auto" w:fill="FFFFFF"/>
        </w:rPr>
      </w:pPr>
    </w:p>
    <w:tbl>
      <w:tblPr>
        <w:tblW w:w="10260" w:type="dxa"/>
        <w:jc w:val="center"/>
        <w:tblLook w:val="04A0" w:firstRow="1" w:lastRow="0" w:firstColumn="1" w:lastColumn="0" w:noHBand="0" w:noVBand="1"/>
      </w:tblPr>
      <w:tblGrid>
        <w:gridCol w:w="640"/>
        <w:gridCol w:w="1560"/>
        <w:gridCol w:w="1820"/>
        <w:gridCol w:w="4200"/>
        <w:gridCol w:w="640"/>
        <w:gridCol w:w="1400"/>
      </w:tblGrid>
      <w:tr w:rsidR="0003669D" w:rsidRPr="008502F9" w:rsidTr="00F8647C">
        <w:trPr>
          <w:trHeight w:val="27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序号</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类别</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项目名称</w:t>
            </w:r>
          </w:p>
        </w:tc>
        <w:tc>
          <w:tcPr>
            <w:tcW w:w="4200" w:type="dxa"/>
            <w:tcBorders>
              <w:top w:val="single" w:sz="4" w:space="0" w:color="auto"/>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left"/>
              <w:rPr>
                <w:rFonts w:ascii="宋体" w:hAnsi="宋体" w:cs="宋体"/>
                <w:color w:val="000000"/>
                <w:kern w:val="0"/>
                <w:sz w:val="22"/>
                <w:szCs w:val="22"/>
              </w:rPr>
            </w:pPr>
            <w:r w:rsidRPr="008502F9">
              <w:rPr>
                <w:rFonts w:ascii="宋体" w:hAnsi="宋体" w:cs="宋体" w:hint="eastAsia"/>
                <w:color w:val="000000"/>
                <w:kern w:val="0"/>
                <w:sz w:val="22"/>
                <w:szCs w:val="22"/>
              </w:rPr>
              <w:t>规格</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单位</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数量</w:t>
            </w:r>
          </w:p>
        </w:tc>
      </w:tr>
      <w:tr w:rsidR="0003669D" w:rsidRPr="008502F9"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1</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电线</w:t>
            </w: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电线</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left"/>
              <w:rPr>
                <w:rFonts w:ascii="宋体" w:hAnsi="宋体" w:cs="宋体"/>
                <w:color w:val="000000"/>
                <w:kern w:val="0"/>
                <w:sz w:val="22"/>
                <w:szCs w:val="22"/>
              </w:rPr>
            </w:pPr>
            <w:r w:rsidRPr="008502F9">
              <w:rPr>
                <w:rFonts w:ascii="宋体" w:hAnsi="宋体" w:cs="宋体" w:hint="eastAsia"/>
                <w:color w:val="000000"/>
                <w:kern w:val="0"/>
                <w:sz w:val="22"/>
                <w:szCs w:val="22"/>
              </w:rPr>
              <w:t>WDZB-BYJ-0.45/0.75-2.5</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1500</w:t>
            </w:r>
          </w:p>
        </w:tc>
      </w:tr>
      <w:tr w:rsidR="0003669D" w:rsidRPr="008502F9"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2</w:t>
            </w:r>
          </w:p>
        </w:tc>
        <w:tc>
          <w:tcPr>
            <w:tcW w:w="1560" w:type="dxa"/>
            <w:vMerge/>
            <w:tcBorders>
              <w:top w:val="nil"/>
              <w:left w:val="single" w:sz="4" w:space="0" w:color="auto"/>
              <w:bottom w:val="single" w:sz="4" w:space="0" w:color="000000"/>
              <w:right w:val="single" w:sz="4" w:space="0" w:color="auto"/>
            </w:tcBorders>
            <w:vAlign w:val="center"/>
            <w:hideMark/>
          </w:tcPr>
          <w:p w:rsidR="0003669D" w:rsidRPr="008502F9"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电线</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left"/>
              <w:rPr>
                <w:rFonts w:ascii="宋体" w:hAnsi="宋体" w:cs="宋体"/>
                <w:color w:val="000000"/>
                <w:kern w:val="0"/>
                <w:sz w:val="22"/>
                <w:szCs w:val="22"/>
              </w:rPr>
            </w:pPr>
            <w:r w:rsidRPr="008502F9">
              <w:rPr>
                <w:rFonts w:ascii="宋体" w:hAnsi="宋体" w:cs="宋体" w:hint="eastAsia"/>
                <w:color w:val="000000"/>
                <w:kern w:val="0"/>
                <w:sz w:val="22"/>
                <w:szCs w:val="22"/>
              </w:rPr>
              <w:t>WDZB-BYJ-0.45/0.75-4</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10500</w:t>
            </w:r>
          </w:p>
        </w:tc>
      </w:tr>
      <w:tr w:rsidR="0003669D" w:rsidRPr="008502F9"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3</w:t>
            </w:r>
          </w:p>
        </w:tc>
        <w:tc>
          <w:tcPr>
            <w:tcW w:w="1560" w:type="dxa"/>
            <w:vMerge/>
            <w:tcBorders>
              <w:top w:val="nil"/>
              <w:left w:val="single" w:sz="4" w:space="0" w:color="auto"/>
              <w:bottom w:val="single" w:sz="4" w:space="0" w:color="000000"/>
              <w:right w:val="single" w:sz="4" w:space="0" w:color="auto"/>
            </w:tcBorders>
            <w:vAlign w:val="center"/>
            <w:hideMark/>
          </w:tcPr>
          <w:p w:rsidR="0003669D" w:rsidRPr="008502F9"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电线</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left"/>
              <w:rPr>
                <w:rFonts w:ascii="宋体" w:hAnsi="宋体" w:cs="宋体"/>
                <w:color w:val="000000"/>
                <w:kern w:val="0"/>
                <w:sz w:val="22"/>
                <w:szCs w:val="22"/>
              </w:rPr>
            </w:pPr>
            <w:r w:rsidRPr="008502F9">
              <w:rPr>
                <w:rFonts w:ascii="宋体" w:hAnsi="宋体" w:cs="宋体" w:hint="eastAsia"/>
                <w:color w:val="000000"/>
                <w:kern w:val="0"/>
                <w:sz w:val="22"/>
                <w:szCs w:val="22"/>
              </w:rPr>
              <w:t>WDZC-BYJ-0.45/0.75-1.5</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165986.07</w:t>
            </w:r>
          </w:p>
        </w:tc>
      </w:tr>
      <w:tr w:rsidR="0003669D" w:rsidRPr="008502F9"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4</w:t>
            </w:r>
          </w:p>
        </w:tc>
        <w:tc>
          <w:tcPr>
            <w:tcW w:w="1560" w:type="dxa"/>
            <w:vMerge/>
            <w:tcBorders>
              <w:top w:val="nil"/>
              <w:left w:val="single" w:sz="4" w:space="0" w:color="auto"/>
              <w:bottom w:val="single" w:sz="4" w:space="0" w:color="000000"/>
              <w:right w:val="single" w:sz="4" w:space="0" w:color="auto"/>
            </w:tcBorders>
            <w:vAlign w:val="center"/>
            <w:hideMark/>
          </w:tcPr>
          <w:p w:rsidR="0003669D" w:rsidRPr="008502F9"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电线</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left"/>
              <w:rPr>
                <w:rFonts w:ascii="宋体" w:hAnsi="宋体" w:cs="宋体"/>
                <w:color w:val="000000"/>
                <w:kern w:val="0"/>
                <w:sz w:val="22"/>
                <w:szCs w:val="22"/>
              </w:rPr>
            </w:pPr>
            <w:r w:rsidRPr="008502F9">
              <w:rPr>
                <w:rFonts w:ascii="宋体" w:hAnsi="宋体" w:cs="宋体" w:hint="eastAsia"/>
                <w:color w:val="000000"/>
                <w:kern w:val="0"/>
                <w:sz w:val="22"/>
                <w:szCs w:val="22"/>
              </w:rPr>
              <w:t>WDZC-BYJ-0.45/0.75-2.5</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971722.12</w:t>
            </w:r>
          </w:p>
        </w:tc>
      </w:tr>
      <w:tr w:rsidR="0003669D" w:rsidRPr="008502F9"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5</w:t>
            </w:r>
          </w:p>
        </w:tc>
        <w:tc>
          <w:tcPr>
            <w:tcW w:w="1560" w:type="dxa"/>
            <w:vMerge/>
            <w:tcBorders>
              <w:top w:val="nil"/>
              <w:left w:val="single" w:sz="4" w:space="0" w:color="auto"/>
              <w:bottom w:val="single" w:sz="4" w:space="0" w:color="000000"/>
              <w:right w:val="single" w:sz="4" w:space="0" w:color="auto"/>
            </w:tcBorders>
            <w:vAlign w:val="center"/>
            <w:hideMark/>
          </w:tcPr>
          <w:p w:rsidR="0003669D" w:rsidRPr="008502F9"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电线</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left"/>
              <w:rPr>
                <w:rFonts w:ascii="宋体" w:hAnsi="宋体" w:cs="宋体"/>
                <w:color w:val="000000"/>
                <w:kern w:val="0"/>
                <w:sz w:val="22"/>
                <w:szCs w:val="22"/>
              </w:rPr>
            </w:pPr>
            <w:r w:rsidRPr="008502F9">
              <w:rPr>
                <w:rFonts w:ascii="宋体" w:hAnsi="宋体" w:cs="宋体" w:hint="eastAsia"/>
                <w:color w:val="000000"/>
                <w:kern w:val="0"/>
                <w:sz w:val="22"/>
                <w:szCs w:val="22"/>
              </w:rPr>
              <w:t>WDZC-BYJ-0.45/0.75-4</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419732.49</w:t>
            </w:r>
          </w:p>
        </w:tc>
      </w:tr>
      <w:tr w:rsidR="0003669D" w:rsidRPr="008502F9"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6</w:t>
            </w:r>
          </w:p>
        </w:tc>
        <w:tc>
          <w:tcPr>
            <w:tcW w:w="1560" w:type="dxa"/>
            <w:vMerge/>
            <w:tcBorders>
              <w:top w:val="nil"/>
              <w:left w:val="single" w:sz="4" w:space="0" w:color="auto"/>
              <w:bottom w:val="single" w:sz="4" w:space="0" w:color="000000"/>
              <w:right w:val="single" w:sz="4" w:space="0" w:color="auto"/>
            </w:tcBorders>
            <w:vAlign w:val="center"/>
            <w:hideMark/>
          </w:tcPr>
          <w:p w:rsidR="0003669D" w:rsidRPr="008502F9"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电线</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left"/>
              <w:rPr>
                <w:rFonts w:ascii="宋体" w:hAnsi="宋体" w:cs="宋体"/>
                <w:color w:val="000000"/>
                <w:kern w:val="0"/>
                <w:sz w:val="22"/>
                <w:szCs w:val="22"/>
              </w:rPr>
            </w:pPr>
            <w:r w:rsidRPr="008502F9">
              <w:rPr>
                <w:rFonts w:ascii="宋体" w:hAnsi="宋体" w:cs="宋体" w:hint="eastAsia"/>
                <w:color w:val="000000"/>
                <w:kern w:val="0"/>
                <w:sz w:val="22"/>
                <w:szCs w:val="22"/>
              </w:rPr>
              <w:t>WDZC-BYJ-0.45/0.75-6</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200823.34</w:t>
            </w:r>
          </w:p>
        </w:tc>
      </w:tr>
      <w:tr w:rsidR="0003669D" w:rsidRPr="008502F9"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7</w:t>
            </w:r>
          </w:p>
        </w:tc>
        <w:tc>
          <w:tcPr>
            <w:tcW w:w="1560" w:type="dxa"/>
            <w:vMerge/>
            <w:tcBorders>
              <w:top w:val="nil"/>
              <w:left w:val="single" w:sz="4" w:space="0" w:color="auto"/>
              <w:bottom w:val="single" w:sz="4" w:space="0" w:color="000000"/>
              <w:right w:val="single" w:sz="4" w:space="0" w:color="auto"/>
            </w:tcBorders>
            <w:vAlign w:val="center"/>
            <w:hideMark/>
          </w:tcPr>
          <w:p w:rsidR="0003669D" w:rsidRPr="008502F9"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电线</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left"/>
              <w:rPr>
                <w:rFonts w:ascii="宋体" w:hAnsi="宋体" w:cs="宋体"/>
                <w:color w:val="000000"/>
                <w:kern w:val="0"/>
                <w:sz w:val="22"/>
                <w:szCs w:val="22"/>
              </w:rPr>
            </w:pPr>
            <w:r w:rsidRPr="008502F9">
              <w:rPr>
                <w:rFonts w:ascii="宋体" w:hAnsi="宋体" w:cs="宋体" w:hint="eastAsia"/>
                <w:color w:val="000000"/>
                <w:kern w:val="0"/>
                <w:sz w:val="22"/>
                <w:szCs w:val="22"/>
              </w:rPr>
              <w:t>WDZC-BYJ-0.45/0.75-10</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91984.21</w:t>
            </w:r>
          </w:p>
        </w:tc>
      </w:tr>
      <w:tr w:rsidR="0003669D" w:rsidRPr="008502F9"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8</w:t>
            </w:r>
          </w:p>
        </w:tc>
        <w:tc>
          <w:tcPr>
            <w:tcW w:w="1560" w:type="dxa"/>
            <w:vMerge/>
            <w:tcBorders>
              <w:top w:val="nil"/>
              <w:left w:val="single" w:sz="4" w:space="0" w:color="auto"/>
              <w:bottom w:val="single" w:sz="4" w:space="0" w:color="000000"/>
              <w:right w:val="single" w:sz="4" w:space="0" w:color="auto"/>
            </w:tcBorders>
            <w:vAlign w:val="center"/>
            <w:hideMark/>
          </w:tcPr>
          <w:p w:rsidR="0003669D" w:rsidRPr="008502F9"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电线</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left"/>
              <w:rPr>
                <w:rFonts w:ascii="宋体" w:hAnsi="宋体" w:cs="宋体"/>
                <w:color w:val="000000"/>
                <w:kern w:val="0"/>
                <w:sz w:val="22"/>
                <w:szCs w:val="22"/>
              </w:rPr>
            </w:pPr>
            <w:r w:rsidRPr="008502F9">
              <w:rPr>
                <w:rFonts w:ascii="宋体" w:hAnsi="宋体" w:cs="宋体" w:hint="eastAsia"/>
                <w:color w:val="000000"/>
                <w:kern w:val="0"/>
                <w:sz w:val="22"/>
                <w:szCs w:val="22"/>
              </w:rPr>
              <w:t>WDZC-BYJ-0.45/0.75-16</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27198.35</w:t>
            </w:r>
          </w:p>
        </w:tc>
      </w:tr>
      <w:tr w:rsidR="0003669D" w:rsidRPr="008502F9"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9</w:t>
            </w:r>
          </w:p>
        </w:tc>
        <w:tc>
          <w:tcPr>
            <w:tcW w:w="1560" w:type="dxa"/>
            <w:vMerge/>
            <w:tcBorders>
              <w:top w:val="nil"/>
              <w:left w:val="single" w:sz="4" w:space="0" w:color="auto"/>
              <w:bottom w:val="single" w:sz="4" w:space="0" w:color="000000"/>
              <w:right w:val="single" w:sz="4" w:space="0" w:color="auto"/>
            </w:tcBorders>
            <w:vAlign w:val="center"/>
            <w:hideMark/>
          </w:tcPr>
          <w:p w:rsidR="0003669D" w:rsidRPr="008502F9"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电线</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left"/>
              <w:rPr>
                <w:rFonts w:ascii="宋体" w:hAnsi="宋体" w:cs="宋体"/>
                <w:color w:val="000000"/>
                <w:kern w:val="0"/>
                <w:sz w:val="22"/>
                <w:szCs w:val="22"/>
              </w:rPr>
            </w:pPr>
            <w:r w:rsidRPr="008502F9">
              <w:rPr>
                <w:rFonts w:ascii="宋体" w:hAnsi="宋体" w:cs="宋体" w:hint="eastAsia"/>
                <w:color w:val="000000"/>
                <w:kern w:val="0"/>
                <w:sz w:val="22"/>
                <w:szCs w:val="22"/>
              </w:rPr>
              <w:t>WDZC-BYJ-0.45/0.75-25</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15252.67</w:t>
            </w:r>
          </w:p>
        </w:tc>
      </w:tr>
      <w:tr w:rsidR="0003669D" w:rsidRPr="008502F9"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10</w:t>
            </w:r>
          </w:p>
        </w:tc>
        <w:tc>
          <w:tcPr>
            <w:tcW w:w="1560" w:type="dxa"/>
            <w:vMerge/>
            <w:tcBorders>
              <w:top w:val="nil"/>
              <w:left w:val="single" w:sz="4" w:space="0" w:color="auto"/>
              <w:bottom w:val="single" w:sz="4" w:space="0" w:color="000000"/>
              <w:right w:val="single" w:sz="4" w:space="0" w:color="auto"/>
            </w:tcBorders>
            <w:vAlign w:val="center"/>
            <w:hideMark/>
          </w:tcPr>
          <w:p w:rsidR="0003669D" w:rsidRPr="008502F9"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电线</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left"/>
              <w:rPr>
                <w:rFonts w:ascii="宋体" w:hAnsi="宋体" w:cs="宋体"/>
                <w:color w:val="000000"/>
                <w:kern w:val="0"/>
                <w:sz w:val="22"/>
                <w:szCs w:val="22"/>
              </w:rPr>
            </w:pPr>
            <w:r w:rsidRPr="008502F9">
              <w:rPr>
                <w:rFonts w:ascii="宋体" w:hAnsi="宋体" w:cs="宋体" w:hint="eastAsia"/>
                <w:color w:val="000000"/>
                <w:kern w:val="0"/>
                <w:sz w:val="22"/>
                <w:szCs w:val="22"/>
              </w:rPr>
              <w:t>WDZC-BYJ-0.45/0.75-35</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1550.08</w:t>
            </w:r>
          </w:p>
        </w:tc>
      </w:tr>
      <w:tr w:rsidR="0003669D" w:rsidRPr="008502F9"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11</w:t>
            </w:r>
          </w:p>
        </w:tc>
        <w:tc>
          <w:tcPr>
            <w:tcW w:w="1560" w:type="dxa"/>
            <w:vMerge/>
            <w:tcBorders>
              <w:top w:val="nil"/>
              <w:left w:val="single" w:sz="4" w:space="0" w:color="auto"/>
              <w:bottom w:val="single" w:sz="4" w:space="0" w:color="000000"/>
              <w:right w:val="single" w:sz="4" w:space="0" w:color="auto"/>
            </w:tcBorders>
            <w:vAlign w:val="center"/>
            <w:hideMark/>
          </w:tcPr>
          <w:p w:rsidR="0003669D" w:rsidRPr="008502F9"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电线</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left"/>
              <w:rPr>
                <w:rFonts w:ascii="宋体" w:hAnsi="宋体" w:cs="宋体"/>
                <w:color w:val="000000"/>
                <w:kern w:val="0"/>
                <w:sz w:val="22"/>
                <w:szCs w:val="22"/>
              </w:rPr>
            </w:pPr>
            <w:r w:rsidRPr="008502F9">
              <w:rPr>
                <w:rFonts w:ascii="宋体" w:hAnsi="宋体" w:cs="宋体" w:hint="eastAsia"/>
                <w:color w:val="000000"/>
                <w:kern w:val="0"/>
                <w:sz w:val="22"/>
                <w:szCs w:val="22"/>
              </w:rPr>
              <w:t>WDZCN-BYJ-0.45/0.75-1.5</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14280.2</w:t>
            </w:r>
          </w:p>
        </w:tc>
      </w:tr>
      <w:tr w:rsidR="0003669D" w:rsidRPr="008502F9"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12</w:t>
            </w:r>
          </w:p>
        </w:tc>
        <w:tc>
          <w:tcPr>
            <w:tcW w:w="1560" w:type="dxa"/>
            <w:vMerge/>
            <w:tcBorders>
              <w:top w:val="nil"/>
              <w:left w:val="single" w:sz="4" w:space="0" w:color="auto"/>
              <w:bottom w:val="single" w:sz="4" w:space="0" w:color="000000"/>
              <w:right w:val="single" w:sz="4" w:space="0" w:color="auto"/>
            </w:tcBorders>
            <w:vAlign w:val="center"/>
            <w:hideMark/>
          </w:tcPr>
          <w:p w:rsidR="0003669D" w:rsidRPr="008502F9"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电线</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left"/>
              <w:rPr>
                <w:rFonts w:ascii="宋体" w:hAnsi="宋体" w:cs="宋体"/>
                <w:color w:val="000000"/>
                <w:kern w:val="0"/>
                <w:sz w:val="22"/>
                <w:szCs w:val="22"/>
              </w:rPr>
            </w:pPr>
            <w:r w:rsidRPr="008502F9">
              <w:rPr>
                <w:rFonts w:ascii="宋体" w:hAnsi="宋体" w:cs="宋体" w:hint="eastAsia"/>
                <w:color w:val="000000"/>
                <w:kern w:val="0"/>
                <w:sz w:val="22"/>
                <w:szCs w:val="22"/>
              </w:rPr>
              <w:t>WDZCN-BYJ-0.45/0.75-2.5</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309797.8</w:t>
            </w:r>
          </w:p>
        </w:tc>
      </w:tr>
      <w:tr w:rsidR="0003669D" w:rsidRPr="008502F9"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13</w:t>
            </w:r>
          </w:p>
        </w:tc>
        <w:tc>
          <w:tcPr>
            <w:tcW w:w="1560" w:type="dxa"/>
            <w:vMerge/>
            <w:tcBorders>
              <w:top w:val="nil"/>
              <w:left w:val="single" w:sz="4" w:space="0" w:color="auto"/>
              <w:bottom w:val="single" w:sz="4" w:space="0" w:color="000000"/>
              <w:right w:val="single" w:sz="4" w:space="0" w:color="auto"/>
            </w:tcBorders>
            <w:vAlign w:val="center"/>
            <w:hideMark/>
          </w:tcPr>
          <w:p w:rsidR="0003669D" w:rsidRPr="008502F9"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电线</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left"/>
              <w:rPr>
                <w:rFonts w:ascii="宋体" w:hAnsi="宋体" w:cs="宋体"/>
                <w:color w:val="000000"/>
                <w:kern w:val="0"/>
                <w:sz w:val="22"/>
                <w:szCs w:val="22"/>
              </w:rPr>
            </w:pPr>
            <w:r w:rsidRPr="008502F9">
              <w:rPr>
                <w:rFonts w:ascii="宋体" w:hAnsi="宋体" w:cs="宋体" w:hint="eastAsia"/>
                <w:color w:val="000000"/>
                <w:kern w:val="0"/>
                <w:sz w:val="22"/>
                <w:szCs w:val="22"/>
              </w:rPr>
              <w:t>WDZCN-BYJ-0.45/0.75-4</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16117.49</w:t>
            </w:r>
          </w:p>
        </w:tc>
      </w:tr>
      <w:tr w:rsidR="0003669D" w:rsidRPr="008502F9"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14</w:t>
            </w:r>
          </w:p>
        </w:tc>
        <w:tc>
          <w:tcPr>
            <w:tcW w:w="1560" w:type="dxa"/>
            <w:vMerge/>
            <w:tcBorders>
              <w:top w:val="nil"/>
              <w:left w:val="single" w:sz="4" w:space="0" w:color="auto"/>
              <w:bottom w:val="single" w:sz="4" w:space="0" w:color="000000"/>
              <w:right w:val="single" w:sz="4" w:space="0" w:color="auto"/>
            </w:tcBorders>
            <w:vAlign w:val="center"/>
            <w:hideMark/>
          </w:tcPr>
          <w:p w:rsidR="0003669D" w:rsidRPr="008502F9"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电线</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left"/>
              <w:rPr>
                <w:rFonts w:ascii="宋体" w:hAnsi="宋体" w:cs="宋体"/>
                <w:color w:val="000000"/>
                <w:kern w:val="0"/>
                <w:sz w:val="22"/>
                <w:szCs w:val="22"/>
              </w:rPr>
            </w:pPr>
            <w:r w:rsidRPr="008502F9">
              <w:rPr>
                <w:rFonts w:ascii="宋体" w:hAnsi="宋体" w:cs="宋体" w:hint="eastAsia"/>
                <w:color w:val="000000"/>
                <w:kern w:val="0"/>
                <w:sz w:val="22"/>
                <w:szCs w:val="22"/>
              </w:rPr>
              <w:t>WDZCN-BYJ-0.45/0.75-6</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40078.96</w:t>
            </w:r>
          </w:p>
        </w:tc>
      </w:tr>
      <w:tr w:rsidR="0003669D" w:rsidRPr="008502F9"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15</w:t>
            </w:r>
          </w:p>
        </w:tc>
        <w:tc>
          <w:tcPr>
            <w:tcW w:w="1560" w:type="dxa"/>
            <w:vMerge/>
            <w:tcBorders>
              <w:top w:val="nil"/>
              <w:left w:val="single" w:sz="4" w:space="0" w:color="auto"/>
              <w:bottom w:val="single" w:sz="4" w:space="0" w:color="000000"/>
              <w:right w:val="single" w:sz="4" w:space="0" w:color="auto"/>
            </w:tcBorders>
            <w:vAlign w:val="center"/>
            <w:hideMark/>
          </w:tcPr>
          <w:p w:rsidR="0003669D" w:rsidRPr="008502F9"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电线</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left"/>
              <w:rPr>
                <w:rFonts w:ascii="宋体" w:hAnsi="宋体" w:cs="宋体"/>
                <w:color w:val="000000"/>
                <w:kern w:val="0"/>
                <w:sz w:val="22"/>
                <w:szCs w:val="22"/>
              </w:rPr>
            </w:pPr>
            <w:r w:rsidRPr="008502F9">
              <w:rPr>
                <w:rFonts w:ascii="宋体" w:hAnsi="宋体" w:cs="宋体" w:hint="eastAsia"/>
                <w:color w:val="000000"/>
                <w:kern w:val="0"/>
                <w:sz w:val="22"/>
                <w:szCs w:val="22"/>
              </w:rPr>
              <w:t>WDZCN-BYJ-0.45/0.75-10</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2334.34</w:t>
            </w:r>
          </w:p>
        </w:tc>
      </w:tr>
      <w:tr w:rsidR="0003669D" w:rsidRPr="008502F9"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16</w:t>
            </w:r>
          </w:p>
        </w:tc>
        <w:tc>
          <w:tcPr>
            <w:tcW w:w="1560" w:type="dxa"/>
            <w:vMerge/>
            <w:tcBorders>
              <w:top w:val="nil"/>
              <w:left w:val="single" w:sz="4" w:space="0" w:color="auto"/>
              <w:bottom w:val="single" w:sz="4" w:space="0" w:color="000000"/>
              <w:right w:val="single" w:sz="4" w:space="0" w:color="auto"/>
            </w:tcBorders>
            <w:vAlign w:val="center"/>
            <w:hideMark/>
          </w:tcPr>
          <w:p w:rsidR="0003669D" w:rsidRPr="008502F9"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电线</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left"/>
              <w:rPr>
                <w:rFonts w:ascii="宋体" w:hAnsi="宋体" w:cs="宋体"/>
                <w:color w:val="000000"/>
                <w:kern w:val="0"/>
                <w:sz w:val="22"/>
                <w:szCs w:val="22"/>
              </w:rPr>
            </w:pPr>
            <w:r w:rsidRPr="008502F9">
              <w:rPr>
                <w:rFonts w:ascii="宋体" w:hAnsi="宋体" w:cs="宋体" w:hint="eastAsia"/>
                <w:color w:val="000000"/>
                <w:kern w:val="0"/>
                <w:sz w:val="22"/>
                <w:szCs w:val="22"/>
              </w:rPr>
              <w:t>WDZCN-BYJ-0.45/0.75-16</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2149.18</w:t>
            </w:r>
          </w:p>
        </w:tc>
      </w:tr>
      <w:tr w:rsidR="0003669D" w:rsidRPr="008502F9"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17</w:t>
            </w:r>
          </w:p>
        </w:tc>
        <w:tc>
          <w:tcPr>
            <w:tcW w:w="1560" w:type="dxa"/>
            <w:vMerge/>
            <w:tcBorders>
              <w:top w:val="nil"/>
              <w:left w:val="single" w:sz="4" w:space="0" w:color="auto"/>
              <w:bottom w:val="single" w:sz="4" w:space="0" w:color="000000"/>
              <w:right w:val="single" w:sz="4" w:space="0" w:color="auto"/>
            </w:tcBorders>
            <w:vAlign w:val="center"/>
            <w:hideMark/>
          </w:tcPr>
          <w:p w:rsidR="0003669D" w:rsidRPr="008502F9"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FF0000"/>
                <w:kern w:val="0"/>
                <w:sz w:val="22"/>
                <w:szCs w:val="22"/>
              </w:rPr>
            </w:pPr>
            <w:r w:rsidRPr="008502F9">
              <w:rPr>
                <w:rFonts w:ascii="宋体" w:hAnsi="宋体" w:cs="宋体" w:hint="eastAsia"/>
                <w:color w:val="FF0000"/>
                <w:kern w:val="0"/>
                <w:sz w:val="22"/>
                <w:szCs w:val="22"/>
              </w:rPr>
              <w:t>电线</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left"/>
              <w:rPr>
                <w:rFonts w:ascii="宋体" w:hAnsi="宋体" w:cs="宋体"/>
                <w:color w:val="FF0000"/>
                <w:kern w:val="0"/>
                <w:sz w:val="22"/>
                <w:szCs w:val="22"/>
              </w:rPr>
            </w:pPr>
            <w:r w:rsidRPr="008502F9">
              <w:rPr>
                <w:rFonts w:ascii="宋体" w:hAnsi="宋体" w:cs="宋体" w:hint="eastAsia"/>
                <w:color w:val="FF0000"/>
                <w:kern w:val="0"/>
                <w:sz w:val="22"/>
                <w:szCs w:val="22"/>
              </w:rPr>
              <w:t>WDZCN-BYJ-0.45/0.75-25</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FF0000"/>
                <w:kern w:val="0"/>
                <w:sz w:val="22"/>
                <w:szCs w:val="22"/>
              </w:rPr>
            </w:pPr>
            <w:r w:rsidRPr="008502F9">
              <w:rPr>
                <w:rFonts w:ascii="宋体" w:hAnsi="宋体" w:cs="宋体" w:hint="eastAsia"/>
                <w:color w:val="FF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FF0000"/>
                <w:kern w:val="0"/>
                <w:sz w:val="22"/>
                <w:szCs w:val="22"/>
              </w:rPr>
            </w:pPr>
            <w:r w:rsidRPr="008502F9">
              <w:rPr>
                <w:rFonts w:ascii="宋体" w:hAnsi="宋体" w:cs="宋体" w:hint="eastAsia"/>
                <w:color w:val="FF0000"/>
                <w:kern w:val="0"/>
                <w:sz w:val="22"/>
                <w:szCs w:val="22"/>
              </w:rPr>
              <w:t>100</w:t>
            </w:r>
          </w:p>
        </w:tc>
      </w:tr>
      <w:tr w:rsidR="0003669D" w:rsidRPr="008502F9"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18</w:t>
            </w:r>
          </w:p>
        </w:tc>
        <w:tc>
          <w:tcPr>
            <w:tcW w:w="1560" w:type="dxa"/>
            <w:vMerge/>
            <w:tcBorders>
              <w:top w:val="nil"/>
              <w:left w:val="single" w:sz="4" w:space="0" w:color="auto"/>
              <w:bottom w:val="single" w:sz="4" w:space="0" w:color="000000"/>
              <w:right w:val="single" w:sz="4" w:space="0" w:color="auto"/>
            </w:tcBorders>
            <w:vAlign w:val="center"/>
            <w:hideMark/>
          </w:tcPr>
          <w:p w:rsidR="0003669D" w:rsidRPr="008502F9"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电线</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left"/>
              <w:rPr>
                <w:rFonts w:ascii="宋体" w:hAnsi="宋体" w:cs="宋体"/>
                <w:color w:val="000000"/>
                <w:kern w:val="0"/>
                <w:sz w:val="22"/>
                <w:szCs w:val="22"/>
              </w:rPr>
            </w:pPr>
            <w:r w:rsidRPr="008502F9">
              <w:rPr>
                <w:rFonts w:ascii="宋体" w:hAnsi="宋体" w:cs="宋体" w:hint="eastAsia"/>
                <w:color w:val="000000"/>
                <w:kern w:val="0"/>
                <w:sz w:val="22"/>
                <w:szCs w:val="22"/>
              </w:rPr>
              <w:t>WDZCN-BYJ-0.45/0.75-35</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403.68</w:t>
            </w:r>
          </w:p>
        </w:tc>
      </w:tr>
      <w:tr w:rsidR="0003669D" w:rsidRPr="008502F9"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19</w:t>
            </w:r>
          </w:p>
        </w:tc>
        <w:tc>
          <w:tcPr>
            <w:tcW w:w="1560" w:type="dxa"/>
            <w:vMerge/>
            <w:tcBorders>
              <w:top w:val="nil"/>
              <w:left w:val="single" w:sz="4" w:space="0" w:color="auto"/>
              <w:bottom w:val="single" w:sz="4" w:space="0" w:color="000000"/>
              <w:right w:val="single" w:sz="4" w:space="0" w:color="auto"/>
            </w:tcBorders>
            <w:vAlign w:val="center"/>
            <w:hideMark/>
          </w:tcPr>
          <w:p w:rsidR="0003669D" w:rsidRPr="008502F9"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电线</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left"/>
              <w:rPr>
                <w:rFonts w:ascii="宋体" w:hAnsi="宋体" w:cs="宋体"/>
                <w:color w:val="000000"/>
                <w:kern w:val="0"/>
                <w:sz w:val="22"/>
                <w:szCs w:val="22"/>
              </w:rPr>
            </w:pPr>
            <w:r w:rsidRPr="008502F9">
              <w:rPr>
                <w:rFonts w:ascii="宋体" w:hAnsi="宋体" w:cs="宋体" w:hint="eastAsia"/>
                <w:color w:val="000000"/>
                <w:kern w:val="0"/>
                <w:sz w:val="22"/>
                <w:szCs w:val="22"/>
              </w:rPr>
              <w:t>WDZCN-BYJ-0.45/0.75-50</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641.37</w:t>
            </w:r>
          </w:p>
        </w:tc>
      </w:tr>
      <w:tr w:rsidR="0003669D" w:rsidRPr="008502F9"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20</w:t>
            </w:r>
          </w:p>
        </w:tc>
        <w:tc>
          <w:tcPr>
            <w:tcW w:w="1560" w:type="dxa"/>
            <w:vMerge/>
            <w:tcBorders>
              <w:top w:val="nil"/>
              <w:left w:val="single" w:sz="4" w:space="0" w:color="auto"/>
              <w:bottom w:val="single" w:sz="4" w:space="0" w:color="000000"/>
              <w:right w:val="single" w:sz="4" w:space="0" w:color="auto"/>
            </w:tcBorders>
            <w:vAlign w:val="center"/>
            <w:hideMark/>
          </w:tcPr>
          <w:p w:rsidR="0003669D" w:rsidRPr="008502F9"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电线</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left"/>
              <w:rPr>
                <w:rFonts w:ascii="宋体" w:hAnsi="宋体" w:cs="宋体"/>
                <w:color w:val="000000"/>
                <w:kern w:val="0"/>
                <w:sz w:val="22"/>
                <w:szCs w:val="22"/>
              </w:rPr>
            </w:pPr>
            <w:r w:rsidRPr="008502F9">
              <w:rPr>
                <w:rFonts w:ascii="宋体" w:hAnsi="宋体" w:cs="宋体" w:hint="eastAsia"/>
                <w:color w:val="000000"/>
                <w:kern w:val="0"/>
                <w:sz w:val="22"/>
                <w:szCs w:val="22"/>
              </w:rPr>
              <w:t>NH-BV2.5</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884.32</w:t>
            </w:r>
          </w:p>
        </w:tc>
      </w:tr>
      <w:tr w:rsidR="0003669D" w:rsidRPr="008502F9"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21</w:t>
            </w:r>
          </w:p>
        </w:tc>
        <w:tc>
          <w:tcPr>
            <w:tcW w:w="1560" w:type="dxa"/>
            <w:vMerge/>
            <w:tcBorders>
              <w:top w:val="nil"/>
              <w:left w:val="single" w:sz="4" w:space="0" w:color="auto"/>
              <w:bottom w:val="single" w:sz="4" w:space="0" w:color="000000"/>
              <w:right w:val="single" w:sz="4" w:space="0" w:color="auto"/>
            </w:tcBorders>
            <w:vAlign w:val="center"/>
            <w:hideMark/>
          </w:tcPr>
          <w:p w:rsidR="0003669D" w:rsidRPr="008502F9"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电线</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left"/>
              <w:rPr>
                <w:rFonts w:ascii="宋体" w:hAnsi="宋体" w:cs="宋体"/>
                <w:color w:val="000000"/>
                <w:kern w:val="0"/>
                <w:sz w:val="22"/>
                <w:szCs w:val="22"/>
              </w:rPr>
            </w:pPr>
            <w:r w:rsidRPr="008502F9">
              <w:rPr>
                <w:rFonts w:ascii="宋体" w:hAnsi="宋体" w:cs="宋体" w:hint="eastAsia"/>
                <w:color w:val="000000"/>
                <w:kern w:val="0"/>
                <w:sz w:val="22"/>
                <w:szCs w:val="22"/>
              </w:rPr>
              <w:t>RYY-4</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14322</w:t>
            </w:r>
          </w:p>
        </w:tc>
      </w:tr>
      <w:tr w:rsidR="0003669D" w:rsidRPr="008502F9"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22</w:t>
            </w:r>
          </w:p>
        </w:tc>
        <w:tc>
          <w:tcPr>
            <w:tcW w:w="1560" w:type="dxa"/>
            <w:vMerge/>
            <w:tcBorders>
              <w:top w:val="nil"/>
              <w:left w:val="single" w:sz="4" w:space="0" w:color="auto"/>
              <w:bottom w:val="single" w:sz="4" w:space="0" w:color="000000"/>
              <w:right w:val="single" w:sz="4" w:space="0" w:color="auto"/>
            </w:tcBorders>
            <w:vAlign w:val="center"/>
            <w:hideMark/>
          </w:tcPr>
          <w:p w:rsidR="0003669D" w:rsidRPr="008502F9"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风机盘管控制线</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left"/>
              <w:rPr>
                <w:rFonts w:ascii="宋体" w:hAnsi="宋体" w:cs="宋体"/>
                <w:color w:val="000000"/>
                <w:kern w:val="0"/>
                <w:sz w:val="22"/>
                <w:szCs w:val="22"/>
              </w:rPr>
            </w:pPr>
            <w:r w:rsidRPr="008502F9">
              <w:rPr>
                <w:rFonts w:ascii="宋体" w:hAnsi="宋体" w:cs="宋体" w:hint="eastAsia"/>
                <w:color w:val="000000"/>
                <w:kern w:val="0"/>
                <w:sz w:val="22"/>
                <w:szCs w:val="22"/>
              </w:rPr>
              <w:t>WDZC-RYJS-7x1.5</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15565</w:t>
            </w:r>
          </w:p>
        </w:tc>
      </w:tr>
      <w:tr w:rsidR="0003669D" w:rsidRPr="008502F9"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23</w:t>
            </w:r>
          </w:p>
        </w:tc>
        <w:tc>
          <w:tcPr>
            <w:tcW w:w="1560" w:type="dxa"/>
            <w:vMerge/>
            <w:tcBorders>
              <w:top w:val="nil"/>
              <w:left w:val="single" w:sz="4" w:space="0" w:color="auto"/>
              <w:bottom w:val="single" w:sz="4" w:space="0" w:color="000000"/>
              <w:right w:val="single" w:sz="4" w:space="0" w:color="auto"/>
            </w:tcBorders>
            <w:vAlign w:val="center"/>
            <w:hideMark/>
          </w:tcPr>
          <w:p w:rsidR="0003669D" w:rsidRPr="008502F9"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网络通信线</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left"/>
              <w:rPr>
                <w:rFonts w:ascii="宋体" w:hAnsi="宋体" w:cs="宋体"/>
                <w:color w:val="000000"/>
                <w:kern w:val="0"/>
                <w:sz w:val="22"/>
                <w:szCs w:val="22"/>
              </w:rPr>
            </w:pPr>
            <w:r w:rsidRPr="008502F9">
              <w:rPr>
                <w:rFonts w:ascii="宋体" w:hAnsi="宋体" w:cs="宋体" w:hint="eastAsia"/>
                <w:color w:val="000000"/>
                <w:kern w:val="0"/>
                <w:sz w:val="22"/>
                <w:szCs w:val="22"/>
              </w:rPr>
              <w:t>UTP5e</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8000</w:t>
            </w:r>
          </w:p>
        </w:tc>
      </w:tr>
      <w:tr w:rsidR="0003669D" w:rsidRPr="008502F9"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24</w:t>
            </w:r>
          </w:p>
        </w:tc>
        <w:tc>
          <w:tcPr>
            <w:tcW w:w="1560" w:type="dxa"/>
            <w:vMerge/>
            <w:tcBorders>
              <w:top w:val="nil"/>
              <w:left w:val="single" w:sz="4" w:space="0" w:color="auto"/>
              <w:bottom w:val="single" w:sz="4" w:space="0" w:color="000000"/>
              <w:right w:val="single" w:sz="4" w:space="0" w:color="auto"/>
            </w:tcBorders>
            <w:vAlign w:val="center"/>
            <w:hideMark/>
          </w:tcPr>
          <w:p w:rsidR="0003669D" w:rsidRPr="008502F9" w:rsidRDefault="0003669D" w:rsidP="00F8647C">
            <w:pPr>
              <w:widowControl/>
              <w:jc w:val="left"/>
              <w:rPr>
                <w:rFonts w:ascii="宋体" w:hAnsi="宋体" w:cs="宋体"/>
                <w:color w:val="000000"/>
                <w:kern w:val="0"/>
                <w:sz w:val="22"/>
                <w:szCs w:val="22"/>
              </w:rPr>
            </w:pP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FF0000"/>
                <w:kern w:val="0"/>
                <w:sz w:val="22"/>
                <w:szCs w:val="22"/>
              </w:rPr>
            </w:pPr>
            <w:r w:rsidRPr="008502F9">
              <w:rPr>
                <w:rFonts w:ascii="宋体" w:hAnsi="宋体" w:cs="宋体" w:hint="eastAsia"/>
                <w:color w:val="FF0000"/>
                <w:kern w:val="0"/>
                <w:sz w:val="22"/>
                <w:szCs w:val="22"/>
              </w:rPr>
              <w:t>耐火通讯线</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left"/>
              <w:rPr>
                <w:rFonts w:ascii="宋体" w:hAnsi="宋体" w:cs="宋体"/>
                <w:color w:val="FF0000"/>
                <w:kern w:val="0"/>
                <w:sz w:val="22"/>
                <w:szCs w:val="22"/>
              </w:rPr>
            </w:pPr>
            <w:r w:rsidRPr="008502F9">
              <w:rPr>
                <w:rFonts w:ascii="宋体" w:hAnsi="宋体" w:cs="宋体" w:hint="eastAsia"/>
                <w:color w:val="FF0000"/>
                <w:kern w:val="0"/>
                <w:sz w:val="22"/>
                <w:szCs w:val="22"/>
              </w:rPr>
              <w:t>WDZCN-RVS-2x1.5</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FF0000"/>
                <w:kern w:val="0"/>
                <w:sz w:val="22"/>
                <w:szCs w:val="22"/>
              </w:rPr>
            </w:pPr>
            <w:r w:rsidRPr="008502F9">
              <w:rPr>
                <w:rFonts w:ascii="宋体" w:hAnsi="宋体" w:cs="宋体" w:hint="eastAsia"/>
                <w:color w:val="FF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FF0000"/>
                <w:kern w:val="0"/>
                <w:sz w:val="22"/>
                <w:szCs w:val="22"/>
              </w:rPr>
            </w:pPr>
            <w:r w:rsidRPr="008502F9">
              <w:rPr>
                <w:rFonts w:ascii="宋体" w:hAnsi="宋体" w:cs="宋体" w:hint="eastAsia"/>
                <w:color w:val="FF0000"/>
                <w:kern w:val="0"/>
                <w:sz w:val="22"/>
                <w:szCs w:val="22"/>
              </w:rPr>
              <w:t>100</w:t>
            </w:r>
          </w:p>
        </w:tc>
      </w:tr>
      <w:tr w:rsidR="0003669D" w:rsidRPr="008502F9" w:rsidTr="00F8647C">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小计</w:t>
            </w:r>
          </w:p>
        </w:tc>
        <w:tc>
          <w:tcPr>
            <w:tcW w:w="156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 xml:space="preserve">　</w:t>
            </w:r>
          </w:p>
        </w:tc>
        <w:tc>
          <w:tcPr>
            <w:tcW w:w="182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 xml:space="preserve">　</w:t>
            </w:r>
          </w:p>
        </w:tc>
        <w:tc>
          <w:tcPr>
            <w:tcW w:w="420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left"/>
              <w:rPr>
                <w:rFonts w:ascii="宋体" w:hAnsi="宋体" w:cs="宋体"/>
                <w:color w:val="000000"/>
                <w:kern w:val="0"/>
                <w:sz w:val="22"/>
                <w:szCs w:val="22"/>
              </w:rPr>
            </w:pPr>
            <w:r w:rsidRPr="008502F9">
              <w:rPr>
                <w:rFonts w:ascii="宋体" w:hAnsi="宋体" w:cs="宋体" w:hint="eastAsia"/>
                <w:color w:val="000000"/>
                <w:kern w:val="0"/>
                <w:sz w:val="22"/>
                <w:szCs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m</w:t>
            </w:r>
          </w:p>
        </w:tc>
        <w:tc>
          <w:tcPr>
            <w:tcW w:w="1400" w:type="dxa"/>
            <w:tcBorders>
              <w:top w:val="nil"/>
              <w:left w:val="nil"/>
              <w:bottom w:val="single" w:sz="4" w:space="0" w:color="auto"/>
              <w:right w:val="single" w:sz="4" w:space="0" w:color="auto"/>
            </w:tcBorders>
            <w:shd w:val="clear" w:color="auto" w:fill="auto"/>
            <w:noWrap/>
            <w:vAlign w:val="center"/>
            <w:hideMark/>
          </w:tcPr>
          <w:p w:rsidR="0003669D" w:rsidRPr="008502F9" w:rsidRDefault="0003669D" w:rsidP="00F8647C">
            <w:pPr>
              <w:widowControl/>
              <w:jc w:val="center"/>
              <w:rPr>
                <w:rFonts w:ascii="宋体" w:hAnsi="宋体" w:cs="宋体"/>
                <w:color w:val="000000"/>
                <w:kern w:val="0"/>
                <w:sz w:val="22"/>
                <w:szCs w:val="22"/>
              </w:rPr>
            </w:pPr>
            <w:r w:rsidRPr="008502F9">
              <w:rPr>
                <w:rFonts w:ascii="宋体" w:hAnsi="宋体" w:cs="宋体" w:hint="eastAsia"/>
                <w:color w:val="000000"/>
                <w:kern w:val="0"/>
                <w:sz w:val="22"/>
                <w:szCs w:val="22"/>
              </w:rPr>
              <w:t>2331023.67</w:t>
            </w:r>
          </w:p>
        </w:tc>
      </w:tr>
    </w:tbl>
    <w:p w:rsidR="0003669D" w:rsidRPr="00777FE9" w:rsidRDefault="0003669D" w:rsidP="0003669D">
      <w:pPr>
        <w:adjustRightInd w:val="0"/>
        <w:snapToGrid w:val="0"/>
        <w:spacing w:line="440" w:lineRule="exact"/>
        <w:rPr>
          <w:color w:val="FF0000"/>
          <w:sz w:val="28"/>
        </w:rPr>
      </w:pPr>
      <w:r w:rsidRPr="00777FE9">
        <w:rPr>
          <w:color w:val="FF0000"/>
          <w:sz w:val="28"/>
          <w:highlight w:val="yellow"/>
        </w:rPr>
        <w:t>注：本次招标材料的清单结算单价为浮动单价。结算单价的确定：以买方下达订货通知单前一日上海</w:t>
      </w:r>
      <w:proofErr w:type="gramStart"/>
      <w:r w:rsidRPr="00777FE9">
        <w:rPr>
          <w:color w:val="FF0000"/>
          <w:sz w:val="28"/>
          <w:highlight w:val="yellow"/>
        </w:rPr>
        <w:t>有色金属网铜</w:t>
      </w:r>
      <w:proofErr w:type="gramEnd"/>
      <w:r w:rsidRPr="00777FE9">
        <w:rPr>
          <w:color w:val="FF0000"/>
          <w:sz w:val="28"/>
          <w:highlight w:val="yellow"/>
        </w:rPr>
        <w:t>(</w:t>
      </w:r>
      <w:r w:rsidRPr="00777FE9">
        <w:rPr>
          <w:color w:val="FF0000"/>
          <w:sz w:val="28"/>
          <w:highlight w:val="yellow"/>
        </w:rPr>
        <w:t>上海有色金属网</w:t>
      </w:r>
      <w:r w:rsidRPr="00777FE9">
        <w:rPr>
          <w:color w:val="FF0000"/>
          <w:sz w:val="28"/>
          <w:highlight w:val="yellow"/>
        </w:rPr>
        <w:fldChar w:fldCharType="begin"/>
      </w:r>
      <w:r w:rsidRPr="00777FE9">
        <w:rPr>
          <w:color w:val="FF0000"/>
          <w:sz w:val="28"/>
          <w:highlight w:val="yellow"/>
        </w:rPr>
        <w:instrText xml:space="preserve"> INCLUDEPICTURE "C:\\Users\\49681\\AppData\\Roaming\\Tencent\\QQTempSys\\8LDO48C$8@[GWU0353$FOVS.png" \* MERGEFORMATINET </w:instrText>
      </w:r>
      <w:r w:rsidRPr="00777FE9">
        <w:rPr>
          <w:color w:val="FF0000"/>
          <w:sz w:val="28"/>
          <w:highlight w:val="yellow"/>
        </w:rPr>
        <w:fldChar w:fldCharType="separate"/>
      </w:r>
      <w:r w:rsidRPr="00777FE9">
        <w:rPr>
          <w:color w:val="FF0000"/>
          <w:sz w:val="28"/>
          <w:highlight w:val="yell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25pt;height:11.25pt">
            <v:imagedata r:id="rId5" r:href="rId6"/>
          </v:shape>
        </w:pict>
      </w:r>
      <w:r w:rsidRPr="00777FE9">
        <w:rPr>
          <w:color w:val="FF0000"/>
          <w:sz w:val="28"/>
          <w:highlight w:val="yellow"/>
        </w:rPr>
        <w:fldChar w:fldCharType="end"/>
      </w:r>
      <w:r w:rsidRPr="00777FE9">
        <w:rPr>
          <w:color w:val="FF0000"/>
          <w:sz w:val="28"/>
          <w:highlight w:val="yellow"/>
        </w:rPr>
        <w:t>http://www.smm.cn  </w:t>
      </w:r>
      <w:r w:rsidRPr="00777FE9">
        <w:rPr>
          <w:color w:val="FF0000"/>
          <w:sz w:val="28"/>
          <w:highlight w:val="yellow"/>
        </w:rPr>
        <w:t>全国</w:t>
      </w:r>
      <w:r w:rsidRPr="00777FE9">
        <w:rPr>
          <w:color w:val="FF0000"/>
          <w:sz w:val="28"/>
          <w:highlight w:val="yellow"/>
        </w:rPr>
        <w:t>SMM 1#</w:t>
      </w:r>
      <w:r w:rsidRPr="00777FE9">
        <w:rPr>
          <w:color w:val="FF0000"/>
          <w:sz w:val="28"/>
          <w:highlight w:val="yellow"/>
        </w:rPr>
        <w:t>电解铜</w:t>
      </w:r>
      <w:r w:rsidRPr="00777FE9">
        <w:rPr>
          <w:color w:val="FF0000"/>
          <w:sz w:val="28"/>
          <w:highlight w:val="yellow"/>
        </w:rPr>
        <w:t>)</w:t>
      </w:r>
      <w:r w:rsidRPr="00777FE9">
        <w:rPr>
          <w:color w:val="FF0000"/>
          <w:sz w:val="28"/>
          <w:highlight w:val="yellow"/>
        </w:rPr>
        <w:t>的均价和本次报价铜的基价（</w:t>
      </w:r>
      <w:r w:rsidRPr="00777FE9">
        <w:rPr>
          <w:color w:val="FF0000"/>
          <w:sz w:val="28"/>
          <w:highlight w:val="yellow"/>
        </w:rPr>
        <w:t>50000</w:t>
      </w:r>
      <w:r w:rsidRPr="00777FE9">
        <w:rPr>
          <w:color w:val="FF0000"/>
          <w:sz w:val="28"/>
          <w:highlight w:val="yellow"/>
        </w:rPr>
        <w:t>元</w:t>
      </w:r>
      <w:r w:rsidRPr="00777FE9">
        <w:rPr>
          <w:color w:val="FF0000"/>
          <w:sz w:val="28"/>
          <w:highlight w:val="yellow"/>
        </w:rPr>
        <w:t>/</w:t>
      </w:r>
      <w:r w:rsidRPr="00777FE9">
        <w:rPr>
          <w:color w:val="FF0000"/>
          <w:sz w:val="28"/>
          <w:highlight w:val="yellow"/>
        </w:rPr>
        <w:t>吨）的差额为浮动基础，涨跌</w:t>
      </w:r>
      <w:r w:rsidRPr="00777FE9">
        <w:rPr>
          <w:color w:val="FF0000"/>
          <w:sz w:val="28"/>
          <w:highlight w:val="yellow"/>
        </w:rPr>
        <w:t>±5%</w:t>
      </w:r>
      <w:r w:rsidRPr="00777FE9">
        <w:rPr>
          <w:color w:val="FF0000"/>
          <w:sz w:val="28"/>
          <w:highlight w:val="yellow"/>
        </w:rPr>
        <w:t>（含</w:t>
      </w:r>
      <w:r w:rsidRPr="00777FE9">
        <w:rPr>
          <w:color w:val="FF0000"/>
          <w:sz w:val="28"/>
          <w:highlight w:val="yellow"/>
        </w:rPr>
        <w:t>5%</w:t>
      </w:r>
      <w:r w:rsidRPr="00777FE9">
        <w:rPr>
          <w:color w:val="FF0000"/>
          <w:sz w:val="28"/>
          <w:highlight w:val="yellow"/>
        </w:rPr>
        <w:t>）以内的不予调整，涨跌超出</w:t>
      </w:r>
      <w:r w:rsidRPr="00777FE9">
        <w:rPr>
          <w:color w:val="FF0000"/>
          <w:sz w:val="28"/>
          <w:highlight w:val="yellow"/>
        </w:rPr>
        <w:t>±5%</w:t>
      </w:r>
      <w:r w:rsidRPr="00777FE9">
        <w:rPr>
          <w:color w:val="FF0000"/>
          <w:sz w:val="28"/>
          <w:highlight w:val="yellow"/>
        </w:rPr>
        <w:t>后调整，调整方式为：差额每</w:t>
      </w:r>
      <w:r w:rsidRPr="00777FE9">
        <w:rPr>
          <w:color w:val="FF0000"/>
          <w:sz w:val="28"/>
          <w:highlight w:val="yellow"/>
        </w:rPr>
        <w:t>1000</w:t>
      </w:r>
      <w:r w:rsidRPr="00777FE9">
        <w:rPr>
          <w:color w:val="FF0000"/>
          <w:sz w:val="28"/>
          <w:highlight w:val="yellow"/>
        </w:rPr>
        <w:t>元为一档，对应结算单价浮动</w:t>
      </w:r>
      <w:r w:rsidRPr="00777FE9">
        <w:rPr>
          <w:color w:val="FF0000"/>
          <w:sz w:val="28"/>
          <w:highlight w:val="yellow"/>
        </w:rPr>
        <w:t>1.5%</w:t>
      </w:r>
      <w:r w:rsidRPr="00777FE9">
        <w:rPr>
          <w:color w:val="FF0000"/>
          <w:sz w:val="28"/>
          <w:highlight w:val="yellow"/>
        </w:rPr>
        <w:t>，浮动差额不足</w:t>
      </w:r>
      <w:r w:rsidRPr="00777FE9">
        <w:rPr>
          <w:color w:val="FF0000"/>
          <w:sz w:val="28"/>
          <w:highlight w:val="yellow"/>
        </w:rPr>
        <w:t> 1000</w:t>
      </w:r>
      <w:r w:rsidRPr="00777FE9">
        <w:rPr>
          <w:color w:val="FF0000"/>
          <w:sz w:val="28"/>
          <w:highlight w:val="yellow"/>
        </w:rPr>
        <w:t>元的，结算单价不调整。</w:t>
      </w:r>
    </w:p>
    <w:p w:rsidR="0003669D" w:rsidRDefault="0003669D" w:rsidP="0003669D">
      <w:pPr>
        <w:adjustRightInd w:val="0"/>
        <w:snapToGrid w:val="0"/>
        <w:spacing w:line="440" w:lineRule="exact"/>
        <w:rPr>
          <w:rFonts w:ascii="宋体" w:hAnsi="宋体" w:cs="宋体"/>
          <w:b/>
          <w:sz w:val="24"/>
          <w:szCs w:val="24"/>
          <w:shd w:val="clear" w:color="auto" w:fill="FFFFFF"/>
        </w:rPr>
      </w:pPr>
      <w:bookmarkStart w:id="19" w:name="_GoBack"/>
      <w:r>
        <w:rPr>
          <w:rFonts w:ascii="宋体" w:hAnsi="宋体" w:cs="宋体"/>
          <w:b/>
          <w:sz w:val="24"/>
          <w:szCs w:val="24"/>
          <w:shd w:val="clear" w:color="auto" w:fill="FFFFFF"/>
        </w:rPr>
        <w:t xml:space="preserve">3. </w:t>
      </w:r>
      <w:r>
        <w:rPr>
          <w:rFonts w:ascii="宋体" w:hAnsi="宋体" w:cs="宋体" w:hint="eastAsia"/>
          <w:b/>
          <w:sz w:val="24"/>
          <w:szCs w:val="24"/>
          <w:shd w:val="clear" w:color="auto" w:fill="FFFFFF"/>
        </w:rPr>
        <w:t>投标人资格要求</w:t>
      </w:r>
      <w:bookmarkEnd w:id="16"/>
      <w:bookmarkEnd w:id="17"/>
      <w:bookmarkEnd w:id="18"/>
    </w:p>
    <w:p w:rsidR="0003669D" w:rsidRDefault="0003669D" w:rsidP="0003669D">
      <w:pPr>
        <w:adjustRightInd w:val="0"/>
        <w:snapToGrid w:val="0"/>
        <w:spacing w:line="400" w:lineRule="exact"/>
        <w:rPr>
          <w:rFonts w:ascii="宋体"/>
          <w:shd w:val="clear" w:color="auto" w:fill="FFFFFF"/>
        </w:rPr>
      </w:pPr>
      <w:r>
        <w:rPr>
          <w:rFonts w:ascii="宋体" w:hAnsi="宋体" w:cs="宋体"/>
          <w:shd w:val="clear" w:color="auto" w:fill="FFFFFF"/>
        </w:rPr>
        <w:t>3</w:t>
      </w:r>
      <w:r>
        <w:rPr>
          <w:rFonts w:ascii="宋体" w:hAnsi="宋体" w:cs="宋体" w:hint="eastAsia"/>
          <w:shd w:val="clear" w:color="auto" w:fill="FFFFFF"/>
        </w:rPr>
        <w:t>.</w:t>
      </w:r>
      <w:r>
        <w:rPr>
          <w:rFonts w:ascii="宋体" w:hAnsi="宋体" w:cs="宋体"/>
          <w:shd w:val="clear" w:color="auto" w:fill="FFFFFF"/>
        </w:rPr>
        <w:t>1</w:t>
      </w:r>
      <w:r>
        <w:rPr>
          <w:rFonts w:ascii="宋体" w:hAnsi="宋体" w:cs="宋体" w:hint="eastAsia"/>
          <w:shd w:val="clear" w:color="auto" w:fill="FFFFFF"/>
        </w:rPr>
        <w:t>营业范围要求：投标人必须是在中华人民共和国境内依法经国家工商、税务机关登记注册，符合投标项目经营范围，能独立承担民事责任，具有独立法人资格的生产厂或代理商。投标人需提供营业执照、生产许可证（生产厂家必须提供）。</w:t>
      </w:r>
    </w:p>
    <w:p w:rsidR="0003669D" w:rsidRDefault="0003669D" w:rsidP="0003669D">
      <w:pPr>
        <w:adjustRightInd w:val="0"/>
        <w:snapToGrid w:val="0"/>
        <w:spacing w:line="400" w:lineRule="exact"/>
        <w:rPr>
          <w:rFonts w:ascii="宋体" w:hAnsi="宋体" w:cs="宋体"/>
          <w:shd w:val="clear" w:color="auto" w:fill="FFFFFF"/>
        </w:rPr>
      </w:pPr>
      <w:r>
        <w:rPr>
          <w:rFonts w:ascii="宋体" w:hAnsi="宋体" w:cs="宋体"/>
          <w:shd w:val="clear" w:color="auto" w:fill="FFFFFF"/>
        </w:rPr>
        <w:lastRenderedPageBreak/>
        <w:t>3.2</w:t>
      </w:r>
      <w:r>
        <w:rPr>
          <w:rFonts w:ascii="宋体" w:hAnsi="宋体" w:cs="宋体" w:hint="eastAsia"/>
          <w:shd w:val="clear" w:color="auto" w:fill="FFFFFF"/>
        </w:rPr>
        <w:t>质量要求：</w:t>
      </w:r>
    </w:p>
    <w:p w:rsidR="0003669D" w:rsidRDefault="0003669D" w:rsidP="0003669D">
      <w:pPr>
        <w:adjustRightInd w:val="0"/>
        <w:snapToGrid w:val="0"/>
        <w:spacing w:line="400" w:lineRule="exact"/>
        <w:rPr>
          <w:rFonts w:ascii="宋体" w:hAnsi="宋体" w:cs="宋体" w:hint="eastAsia"/>
          <w:shd w:val="clear" w:color="auto" w:fill="FFFFFF"/>
        </w:rPr>
      </w:pPr>
      <w:r>
        <w:rPr>
          <w:rFonts w:ascii="宋体" w:hAnsi="宋体" w:cs="宋体" w:hint="eastAsia"/>
          <w:shd w:val="clear" w:color="auto" w:fill="FFFFFF"/>
        </w:rPr>
        <w:t xml:space="preserve">    招标</w:t>
      </w:r>
      <w:r w:rsidRPr="00CE61C4">
        <w:rPr>
          <w:rFonts w:ascii="宋体" w:hAnsi="宋体" w:cs="宋体" w:hint="eastAsia"/>
          <w:shd w:val="clear" w:color="auto" w:fill="FFFFFF"/>
        </w:rPr>
        <w:t>物资的生产企业必须具有有效的质量体系认证证书，环境管理体系认证证书、职业健康安全管理体系认证证书；其产品近三年内没有发生过重大质量责任事故；</w:t>
      </w:r>
      <w:r>
        <w:rPr>
          <w:rFonts w:ascii="宋体" w:hAnsi="宋体" w:cs="宋体" w:hint="eastAsia"/>
          <w:shd w:val="clear" w:color="auto" w:fill="FFFFFF"/>
        </w:rPr>
        <w:t>招标</w:t>
      </w:r>
      <w:r w:rsidRPr="00CE61C4">
        <w:rPr>
          <w:rFonts w:ascii="宋体" w:hAnsi="宋体" w:cs="宋体" w:hint="eastAsia"/>
          <w:shd w:val="clear" w:color="auto" w:fill="FFFFFF"/>
        </w:rPr>
        <w:t>物资需满足相关标准、规范要求，满足本工程设计要求；</w:t>
      </w:r>
      <w:r>
        <w:rPr>
          <w:rFonts w:ascii="宋体" w:hAnsi="宋体" w:cs="宋体" w:hint="eastAsia"/>
          <w:shd w:val="clear" w:color="auto" w:fill="FFFFFF"/>
        </w:rPr>
        <w:t>招标</w:t>
      </w:r>
      <w:r w:rsidRPr="00CE61C4">
        <w:rPr>
          <w:rFonts w:ascii="宋体" w:hAnsi="宋体" w:cs="宋体" w:hint="eastAsia"/>
          <w:shd w:val="clear" w:color="auto" w:fill="FFFFFF"/>
        </w:rPr>
        <w:t>物资属于国家颁布生产许可证范围内的，须取得《全国工业产品生产许可证》，属于行政许可的，需取得行政许可证书；</w:t>
      </w:r>
      <w:r>
        <w:rPr>
          <w:rFonts w:ascii="宋体" w:hAnsi="宋体" w:cs="宋体" w:hint="eastAsia"/>
          <w:shd w:val="clear" w:color="auto" w:fill="FFFFFF"/>
        </w:rPr>
        <w:t>普通电缆、矿物电缆、电线</w:t>
      </w:r>
      <w:r w:rsidRPr="00CE61C4">
        <w:rPr>
          <w:rFonts w:ascii="宋体" w:hAnsi="宋体" w:cs="宋体" w:hint="eastAsia"/>
          <w:shd w:val="clear" w:color="auto" w:fill="FFFFFF"/>
        </w:rPr>
        <w:t>需提供产品质量合格证、性能检测报告保证现场试验合格、现场取样复试合格。</w:t>
      </w:r>
    </w:p>
    <w:p w:rsidR="0003669D" w:rsidRPr="005804E7" w:rsidRDefault="0003669D" w:rsidP="0003669D">
      <w:pPr>
        <w:rPr>
          <w:rFonts w:ascii="宋体" w:hAnsi="宋体" w:cs="宋体"/>
          <w:b/>
          <w:bCs/>
          <w:color w:val="FF0000"/>
          <w:shd w:val="clear" w:color="auto" w:fill="FFFFFF"/>
        </w:rPr>
      </w:pPr>
      <w:r>
        <w:rPr>
          <w:rFonts w:ascii="宋体" w:hAnsi="宋体" w:cs="宋体" w:hint="eastAsia"/>
          <w:color w:val="FF0000"/>
          <w:shd w:val="clear" w:color="auto" w:fill="FFFFFF"/>
        </w:rPr>
        <w:t xml:space="preserve">    详见</w:t>
      </w:r>
      <w:r w:rsidRPr="005804E7">
        <w:rPr>
          <w:rFonts w:ascii="宋体" w:hAnsi="宋体" w:cs="宋体" w:hint="eastAsia"/>
          <w:b/>
          <w:bCs/>
          <w:color w:val="FF0000"/>
          <w:shd w:val="clear" w:color="auto" w:fill="FFFFFF"/>
        </w:rPr>
        <w:t>第六章</w:t>
      </w:r>
      <w:r w:rsidRPr="005804E7">
        <w:rPr>
          <w:rFonts w:ascii="宋体" w:hAnsi="宋体" w:cs="宋体"/>
          <w:b/>
          <w:bCs/>
          <w:color w:val="FF0000"/>
          <w:shd w:val="clear" w:color="auto" w:fill="FFFFFF"/>
        </w:rPr>
        <w:t xml:space="preserve">  </w:t>
      </w:r>
      <w:r w:rsidRPr="005804E7">
        <w:rPr>
          <w:rFonts w:ascii="宋体" w:hAnsi="宋体" w:cs="宋体" w:hint="eastAsia"/>
          <w:b/>
          <w:bCs/>
          <w:color w:val="FF0000"/>
          <w:shd w:val="clear" w:color="auto" w:fill="FFFFFF"/>
        </w:rPr>
        <w:t>技术规格书</w:t>
      </w:r>
    </w:p>
    <w:p w:rsidR="0003669D" w:rsidRDefault="0003669D" w:rsidP="0003669D">
      <w:pPr>
        <w:adjustRightInd w:val="0"/>
        <w:snapToGrid w:val="0"/>
        <w:spacing w:line="400" w:lineRule="exact"/>
        <w:rPr>
          <w:rFonts w:ascii="宋体"/>
          <w:shd w:val="clear" w:color="auto" w:fill="FFFFFF"/>
        </w:rPr>
      </w:pPr>
      <w:r>
        <w:rPr>
          <w:rFonts w:ascii="宋体" w:hAnsi="宋体" w:cs="宋体"/>
          <w:shd w:val="clear" w:color="auto" w:fill="FFFFFF"/>
        </w:rPr>
        <w:t>3.</w:t>
      </w:r>
      <w:r>
        <w:rPr>
          <w:rFonts w:ascii="宋体" w:hAnsi="宋体" w:cs="宋体" w:hint="eastAsia"/>
          <w:shd w:val="clear" w:color="auto" w:fill="FFFFFF"/>
        </w:rPr>
        <w:t>3供货业绩要求：投标人近</w:t>
      </w:r>
      <w:r>
        <w:rPr>
          <w:rFonts w:ascii="宋体" w:hAnsi="宋体" w:cs="宋体" w:hint="eastAsia"/>
          <w:color w:val="FF0000"/>
          <w:u w:val="single"/>
          <w:shd w:val="clear" w:color="auto" w:fill="FFFFFF"/>
        </w:rPr>
        <w:t xml:space="preserve"> 3 </w:t>
      </w:r>
      <w:r>
        <w:rPr>
          <w:rFonts w:ascii="宋体" w:hAnsi="宋体" w:cs="宋体" w:hint="eastAsia"/>
          <w:shd w:val="clear" w:color="auto" w:fill="FFFFFF"/>
        </w:rPr>
        <w:t>年内的普通电缆、矿物电缆、电线相关工程业绩（须附中标通知书复印件或供货合同复印件等）例如:</w:t>
      </w:r>
      <w:r w:rsidRPr="00CE61C4">
        <w:rPr>
          <w:rFonts w:ascii="宋体" w:hAnsi="宋体" w:cs="宋体" w:hint="eastAsia"/>
          <w:shd w:val="clear" w:color="auto" w:fill="FFFFFF"/>
        </w:rPr>
        <w:t>铁路站房、地铁轨道、城市地标性建筑项目</w:t>
      </w:r>
      <w:r>
        <w:rPr>
          <w:rFonts w:ascii="宋体" w:hAnsi="宋体" w:cs="宋体" w:hint="eastAsia"/>
          <w:shd w:val="clear" w:color="auto" w:fill="FFFFFF"/>
        </w:rPr>
        <w:t>；</w:t>
      </w:r>
      <w:r>
        <w:rPr>
          <w:rFonts w:ascii="宋体" w:hAnsi="宋体" w:cs="宋体"/>
          <w:shd w:val="clear" w:color="auto" w:fill="FFFFFF"/>
        </w:rPr>
        <w:t xml:space="preserve"> </w:t>
      </w:r>
    </w:p>
    <w:p w:rsidR="0003669D" w:rsidRDefault="0003669D" w:rsidP="0003669D">
      <w:pPr>
        <w:adjustRightInd w:val="0"/>
        <w:snapToGrid w:val="0"/>
        <w:spacing w:line="400" w:lineRule="exact"/>
        <w:rPr>
          <w:rFonts w:ascii="宋体"/>
          <w:shd w:val="clear" w:color="auto" w:fill="FFFFFF"/>
        </w:rPr>
      </w:pPr>
      <w:r>
        <w:rPr>
          <w:rFonts w:ascii="宋体" w:hAnsi="宋体" w:cs="宋体"/>
          <w:shd w:val="clear" w:color="auto" w:fill="FFFFFF"/>
        </w:rPr>
        <w:t>3.</w:t>
      </w:r>
      <w:r>
        <w:rPr>
          <w:rFonts w:ascii="宋体" w:hAnsi="宋体" w:cs="宋体" w:hint="eastAsia"/>
          <w:shd w:val="clear" w:color="auto" w:fill="FFFFFF"/>
        </w:rPr>
        <w:t>4履约信用要求：具有良好的社会信誉，没有在其他项目物资投标中提供虚假材料或违规违纪处于被取消投标资格状态的投标人；最近三年内没有与骗取合同有关的犯罪或严重违法行为而引起的诉讼和仲裁；近三年不曾在合同中严重违约或被逐；财产未被接管或冻结，企业未处于禁止或取消投标状态；同时，要求企业开户银行出具的投标人信贷证明或资信证明，至少</w:t>
      </w:r>
      <w:r>
        <w:rPr>
          <w:rFonts w:ascii="宋体" w:hAnsi="宋体" w:cs="宋体" w:hint="eastAsia"/>
          <w:color w:val="FF0000"/>
          <w:shd w:val="clear" w:color="auto" w:fill="FFFFFF"/>
        </w:rPr>
        <w:t>一</w:t>
      </w:r>
      <w:r>
        <w:rPr>
          <w:rFonts w:ascii="宋体" w:hAnsi="宋体" w:cs="宋体" w:hint="eastAsia"/>
          <w:shd w:val="clear" w:color="auto" w:fill="FFFFFF"/>
        </w:rPr>
        <w:t>家同类投标物资已供买方或使用单位出具的投标人履约情况证明。近三年不得有市级通报批评等条件。有完善的产品质量保证体系和管理制度，</w:t>
      </w:r>
      <w:r>
        <w:rPr>
          <w:rFonts w:ascii="宋体" w:hAnsi="宋体" w:cs="宋体" w:hint="eastAsia"/>
          <w:color w:val="FF0000"/>
          <w:shd w:val="clear" w:color="auto" w:fill="FFFFFF"/>
        </w:rPr>
        <w:t>生产企业的产品质量保证体系通过</w:t>
      </w:r>
      <w:r>
        <w:rPr>
          <w:rFonts w:ascii="宋体" w:hAnsi="宋体" w:cs="宋体"/>
          <w:color w:val="FF0000"/>
          <w:shd w:val="clear" w:color="auto" w:fill="FFFFFF"/>
        </w:rPr>
        <w:t>ISO9000</w:t>
      </w:r>
      <w:r>
        <w:rPr>
          <w:rFonts w:ascii="宋体" w:hAnsi="宋体" w:cs="宋体" w:hint="eastAsia"/>
          <w:color w:val="FF0000"/>
          <w:shd w:val="clear" w:color="auto" w:fill="FFFFFF"/>
        </w:rPr>
        <w:t>系列认证</w:t>
      </w:r>
      <w:r>
        <w:rPr>
          <w:rFonts w:ascii="宋体" w:hAnsi="宋体" w:cs="宋体" w:hint="eastAsia"/>
          <w:shd w:val="clear" w:color="auto" w:fill="FFFFFF"/>
        </w:rPr>
        <w:t>。</w:t>
      </w:r>
    </w:p>
    <w:p w:rsidR="0003669D" w:rsidRDefault="0003669D" w:rsidP="0003669D">
      <w:pPr>
        <w:adjustRightInd w:val="0"/>
        <w:snapToGrid w:val="0"/>
        <w:spacing w:line="400" w:lineRule="exact"/>
        <w:rPr>
          <w:rFonts w:ascii="宋体" w:hAnsi="宋体" w:cs="宋体"/>
          <w:shd w:val="clear" w:color="auto" w:fill="FFFFFF"/>
        </w:rPr>
      </w:pPr>
      <w:r>
        <w:rPr>
          <w:rFonts w:ascii="宋体" w:hAnsi="宋体" w:cs="宋体"/>
          <w:shd w:val="clear" w:color="auto" w:fill="FFFFFF"/>
        </w:rPr>
        <w:t>3.5</w:t>
      </w:r>
      <w:r>
        <w:rPr>
          <w:rFonts w:ascii="宋体" w:hAnsi="宋体" w:cs="宋体" w:hint="eastAsia"/>
          <w:shd w:val="clear" w:color="auto" w:fill="FFFFFF"/>
        </w:rPr>
        <w:t>生产能力要求：有完善的产品质量保证体系和管理制度，</w:t>
      </w:r>
      <w:r>
        <w:rPr>
          <w:rFonts w:ascii="宋体" w:hAnsi="宋体" w:cs="宋体" w:hint="eastAsia"/>
          <w:color w:val="FF0000"/>
          <w:shd w:val="clear" w:color="auto" w:fill="FFFFFF"/>
        </w:rPr>
        <w:t>生产企业的产品质量保证体系通过。</w:t>
      </w:r>
    </w:p>
    <w:p w:rsidR="0003669D" w:rsidRDefault="0003669D" w:rsidP="0003669D">
      <w:pPr>
        <w:adjustRightInd w:val="0"/>
        <w:snapToGrid w:val="0"/>
        <w:spacing w:line="400" w:lineRule="exact"/>
        <w:rPr>
          <w:rFonts w:ascii="宋体"/>
          <w:shd w:val="clear" w:color="auto" w:fill="FFFFFF"/>
        </w:rPr>
      </w:pPr>
      <w:r>
        <w:rPr>
          <w:rFonts w:ascii="宋体" w:hAnsi="宋体" w:cs="宋体"/>
          <w:shd w:val="clear" w:color="auto" w:fill="FFFFFF"/>
        </w:rPr>
        <w:t>3.6</w:t>
      </w:r>
      <w:r>
        <w:rPr>
          <w:rFonts w:ascii="宋体" w:hAnsi="宋体" w:cs="宋体" w:hint="eastAsia"/>
          <w:shd w:val="clear" w:color="auto" w:fill="FFFFFF"/>
        </w:rPr>
        <w:t>财务能力要求：具有良好的资金财务状况，投标人注册资金不低于</w:t>
      </w:r>
      <w:r w:rsidRPr="00914B17">
        <w:rPr>
          <w:rFonts w:ascii="宋体" w:hAnsi="宋体" w:cs="宋体" w:hint="eastAsia"/>
          <w:u w:val="single"/>
          <w:shd w:val="clear" w:color="auto" w:fill="FFFFFF"/>
        </w:rPr>
        <w:t xml:space="preserve">  </w:t>
      </w:r>
      <w:r>
        <w:rPr>
          <w:rFonts w:ascii="宋体" w:hAnsi="宋体" w:cs="宋体" w:hint="eastAsia"/>
          <w:u w:val="single"/>
          <w:shd w:val="clear" w:color="auto" w:fill="FFFFFF"/>
        </w:rPr>
        <w:t>壹</w:t>
      </w:r>
      <w:r w:rsidRPr="00914B17">
        <w:rPr>
          <w:rFonts w:ascii="宋体" w:hAnsi="宋体" w:cs="宋体" w:hint="eastAsia"/>
          <w:u w:val="single"/>
          <w:shd w:val="clear" w:color="auto" w:fill="FFFFFF"/>
        </w:rPr>
        <w:t xml:space="preserve"> </w:t>
      </w:r>
      <w:r w:rsidRPr="00914B17">
        <w:rPr>
          <w:rFonts w:ascii="宋体" w:hAnsi="宋体" w:cs="宋体" w:hint="eastAsia"/>
          <w:shd w:val="clear" w:color="auto" w:fill="FFFFFF"/>
        </w:rPr>
        <w:t>亿</w:t>
      </w:r>
      <w:r>
        <w:rPr>
          <w:rFonts w:ascii="宋体" w:hAnsi="宋体" w:cs="宋体" w:hint="eastAsia"/>
          <w:shd w:val="clear" w:color="auto" w:fill="FFFFFF"/>
        </w:rPr>
        <w:t>人民币；投标人须提供近一年经会计师事务所审计的财务报告及报表。</w:t>
      </w:r>
    </w:p>
    <w:p w:rsidR="0003669D" w:rsidRDefault="0003669D" w:rsidP="0003669D">
      <w:pPr>
        <w:adjustRightInd w:val="0"/>
        <w:snapToGrid w:val="0"/>
        <w:spacing w:line="400" w:lineRule="exact"/>
        <w:rPr>
          <w:rFonts w:ascii="宋体" w:hAnsi="宋体" w:cs="宋体"/>
          <w:shd w:val="clear" w:color="auto" w:fill="FFFFFF"/>
        </w:rPr>
      </w:pPr>
      <w:r>
        <w:rPr>
          <w:rFonts w:ascii="宋体" w:hAnsi="宋体" w:cs="宋体"/>
          <w:shd w:val="clear" w:color="auto" w:fill="FFFFFF"/>
        </w:rPr>
        <w:t>3.7</w:t>
      </w:r>
      <w:r>
        <w:rPr>
          <w:rFonts w:ascii="宋体" w:hAnsi="宋体" w:cs="宋体" w:hint="eastAsia"/>
          <w:shd w:val="clear" w:color="auto" w:fill="FFFFFF"/>
        </w:rPr>
        <w:t>其他要求：</w:t>
      </w:r>
      <w:r>
        <w:rPr>
          <w:rFonts w:ascii="宋体" w:hAnsi="宋体" w:cs="宋体"/>
          <w:shd w:val="clear" w:color="auto" w:fill="FFFFFF"/>
        </w:rPr>
        <w:t xml:space="preserve"> </w:t>
      </w:r>
    </w:p>
    <w:p w:rsidR="0003669D" w:rsidRDefault="0003669D" w:rsidP="0003669D">
      <w:pPr>
        <w:adjustRightInd w:val="0"/>
        <w:snapToGrid w:val="0"/>
        <w:spacing w:line="400" w:lineRule="exact"/>
        <w:ind w:firstLineChars="100" w:firstLine="210"/>
        <w:rPr>
          <w:rFonts w:ascii="宋体" w:hAnsi="宋体" w:cs="宋体"/>
          <w:color w:val="FF0000"/>
          <w:shd w:val="clear" w:color="auto" w:fill="FFFFFF"/>
        </w:rPr>
      </w:pPr>
      <w:r>
        <w:rPr>
          <w:rFonts w:ascii="宋体" w:hAnsi="宋体" w:cs="宋体" w:hint="eastAsia"/>
          <w:color w:val="FF0000"/>
          <w:shd w:val="clear" w:color="auto" w:fill="FFFFFF"/>
        </w:rPr>
        <w:t>参与投标厂家或经销商必须为：</w:t>
      </w:r>
      <w:r>
        <w:rPr>
          <w:rFonts w:ascii="宋体" w:hAnsi="宋体" w:cs="宋体" w:hint="eastAsia"/>
          <w:shd w:val="clear" w:color="auto" w:fill="FFFFFF"/>
        </w:rPr>
        <w:t>中国中铁股份有限公司、中铁建工集团有限公司库内合格供应商。</w:t>
      </w:r>
    </w:p>
    <w:p w:rsidR="0003669D" w:rsidRDefault="0003669D" w:rsidP="0003669D">
      <w:pPr>
        <w:spacing w:line="400" w:lineRule="exact"/>
        <w:rPr>
          <w:rFonts w:ascii="宋体"/>
          <w:shd w:val="clear" w:color="auto" w:fill="FFFFFF"/>
        </w:rPr>
      </w:pPr>
      <w:r>
        <w:rPr>
          <w:rFonts w:ascii="宋体" w:hAnsi="宋体" w:cs="宋体" w:hint="eastAsia"/>
          <w:shd w:val="clear" w:color="auto" w:fill="FFFFFF"/>
        </w:rPr>
        <w:t>3.8本次招标</w:t>
      </w:r>
      <w:r>
        <w:rPr>
          <w:rFonts w:ascii="宋体" w:hAnsi="宋体" w:cs="宋体"/>
          <w:shd w:val="clear" w:color="auto" w:fill="FFFFFF"/>
        </w:rPr>
        <w:t xml:space="preserve"> </w:t>
      </w:r>
      <w:r>
        <w:rPr>
          <w:rFonts w:ascii="宋体" w:hAnsi="宋体" w:cs="宋体"/>
          <w:u w:val="single"/>
          <w:shd w:val="clear" w:color="auto" w:fill="FFFFFF"/>
        </w:rPr>
        <w:t xml:space="preserve">  </w:t>
      </w:r>
      <w:r>
        <w:rPr>
          <w:rFonts w:ascii="宋体" w:hAnsi="宋体" w:cs="宋体" w:hint="eastAsia"/>
          <w:u w:val="single"/>
          <w:shd w:val="clear" w:color="auto" w:fill="FFFFFF"/>
        </w:rPr>
        <w:t>不接受</w:t>
      </w:r>
      <w:r>
        <w:rPr>
          <w:rFonts w:ascii="宋体" w:hAnsi="宋体" w:cs="宋体"/>
          <w:u w:val="single"/>
          <w:shd w:val="clear" w:color="auto" w:fill="FFFFFF"/>
        </w:rPr>
        <w:t xml:space="preserve">  </w:t>
      </w:r>
      <w:r>
        <w:rPr>
          <w:rFonts w:ascii="宋体" w:hAnsi="宋体" w:cs="宋体" w:hint="eastAsia"/>
          <w:shd w:val="clear" w:color="auto" w:fill="FFFFFF"/>
        </w:rPr>
        <w:t>联合体投标。</w:t>
      </w:r>
    </w:p>
    <w:p w:rsidR="0003669D" w:rsidRDefault="0003669D" w:rsidP="0003669D">
      <w:pPr>
        <w:spacing w:line="400" w:lineRule="exact"/>
        <w:rPr>
          <w:rFonts w:ascii="宋体" w:hAnsi="宋体" w:cs="宋体" w:hint="eastAsia"/>
          <w:shd w:val="clear" w:color="auto" w:fill="FFFFFF"/>
        </w:rPr>
      </w:pPr>
      <w:r>
        <w:rPr>
          <w:rFonts w:ascii="宋体" w:hAnsi="宋体" w:cs="宋体"/>
          <w:shd w:val="clear" w:color="auto" w:fill="FFFFFF"/>
        </w:rPr>
        <w:t>3.</w:t>
      </w:r>
      <w:r>
        <w:rPr>
          <w:rFonts w:ascii="宋体" w:hAnsi="宋体" w:cs="宋体" w:hint="eastAsia"/>
          <w:shd w:val="clear" w:color="auto" w:fill="FFFFFF"/>
        </w:rPr>
        <w:t>9不接受根据中国中铁股份有限公司、中铁建工集团有限公司、中铁建工集团建筑安装有限公司发布的不合格供应商及处于投标限制期的供货商。</w:t>
      </w:r>
    </w:p>
    <w:p w:rsidR="0003669D" w:rsidRDefault="0003669D" w:rsidP="0003669D">
      <w:pPr>
        <w:adjustRightInd w:val="0"/>
        <w:snapToGrid w:val="0"/>
        <w:spacing w:line="440" w:lineRule="exact"/>
        <w:rPr>
          <w:rFonts w:ascii="宋体" w:hAnsi="宋体" w:cs="宋体"/>
          <w:b/>
          <w:sz w:val="24"/>
          <w:szCs w:val="24"/>
          <w:shd w:val="clear" w:color="auto" w:fill="FFFFFF"/>
        </w:rPr>
      </w:pPr>
      <w:bookmarkStart w:id="20" w:name="_Toc294431663"/>
      <w:bookmarkStart w:id="21" w:name="_Toc397416922"/>
      <w:bookmarkStart w:id="22" w:name="_Toc465071275"/>
      <w:r>
        <w:rPr>
          <w:rFonts w:ascii="宋体" w:hAnsi="宋体" w:cs="宋体"/>
          <w:b/>
          <w:sz w:val="24"/>
          <w:szCs w:val="24"/>
          <w:shd w:val="clear" w:color="auto" w:fill="FFFFFF"/>
        </w:rPr>
        <w:t xml:space="preserve">4. </w:t>
      </w:r>
      <w:r>
        <w:rPr>
          <w:rFonts w:ascii="宋体" w:hAnsi="宋体" w:cs="宋体" w:hint="eastAsia"/>
          <w:b/>
          <w:sz w:val="24"/>
          <w:szCs w:val="24"/>
          <w:shd w:val="clear" w:color="auto" w:fill="FFFFFF"/>
        </w:rPr>
        <w:t>招标文件的获取</w:t>
      </w:r>
      <w:bookmarkEnd w:id="20"/>
      <w:bookmarkEnd w:id="21"/>
      <w:bookmarkEnd w:id="22"/>
    </w:p>
    <w:p w:rsidR="0003669D" w:rsidRDefault="0003669D" w:rsidP="0003669D">
      <w:pPr>
        <w:spacing w:line="400" w:lineRule="exact"/>
        <w:rPr>
          <w:rFonts w:ascii="宋体" w:hAnsi="宋体" w:cs="宋体"/>
          <w:shd w:val="clear" w:color="auto" w:fill="FFFFFF"/>
        </w:rPr>
      </w:pPr>
      <w:bookmarkStart w:id="23" w:name="_Toc294431664"/>
      <w:bookmarkStart w:id="24" w:name="_Toc397416923"/>
      <w:r>
        <w:rPr>
          <w:rFonts w:ascii="宋体" w:hAnsi="宋体" w:cs="宋体" w:hint="eastAsia"/>
          <w:shd w:val="clear" w:color="auto" w:fill="FFFFFF"/>
        </w:rPr>
        <w:t>4</w:t>
      </w:r>
      <w:r>
        <w:rPr>
          <w:rFonts w:ascii="宋体" w:hAnsi="宋体" w:cs="宋体"/>
          <w:shd w:val="clear" w:color="auto" w:fill="FFFFFF"/>
        </w:rPr>
        <w:t>.1本次招标文件仅采用在中国中铁采购电子商务平台上以电子版方式发售</w:t>
      </w:r>
      <w:r>
        <w:rPr>
          <w:rFonts w:ascii="宋体" w:hAnsi="宋体" w:cs="宋体" w:hint="eastAsia"/>
          <w:shd w:val="clear" w:color="auto" w:fill="FFFFFF"/>
        </w:rPr>
        <w:t>。</w:t>
      </w:r>
    </w:p>
    <w:p w:rsidR="0003669D" w:rsidRDefault="0003669D" w:rsidP="0003669D">
      <w:pPr>
        <w:spacing w:line="400" w:lineRule="exact"/>
        <w:rPr>
          <w:rFonts w:ascii="宋体" w:hAnsi="宋体" w:cs="宋体"/>
          <w:shd w:val="clear" w:color="auto" w:fill="FFFFFF"/>
        </w:rPr>
      </w:pPr>
      <w:r>
        <w:rPr>
          <w:rFonts w:ascii="宋体" w:hAnsi="宋体" w:cs="宋体" w:hint="eastAsia"/>
          <w:shd w:val="clear" w:color="auto" w:fill="FFFFFF"/>
        </w:rPr>
        <w:t>4.2</w:t>
      </w:r>
      <w:r>
        <w:rPr>
          <w:rFonts w:ascii="宋体" w:hAnsi="宋体" w:cs="宋体"/>
          <w:shd w:val="clear" w:color="auto" w:fill="FFFFFF"/>
        </w:rPr>
        <w:t>凡有意参加投标</w:t>
      </w:r>
      <w:r>
        <w:rPr>
          <w:rFonts w:ascii="宋体" w:hAnsi="宋体" w:cs="宋体" w:hint="eastAsia"/>
          <w:shd w:val="clear" w:color="auto" w:fill="FFFFFF"/>
        </w:rPr>
        <w:t>的潜在投标人</w:t>
      </w:r>
      <w:r>
        <w:rPr>
          <w:rFonts w:ascii="宋体" w:hAnsi="宋体" w:cs="宋体"/>
          <w:shd w:val="clear" w:color="auto" w:fill="FFFFFF"/>
        </w:rPr>
        <w:t>请于</w:t>
      </w:r>
      <w:r>
        <w:rPr>
          <w:rFonts w:ascii="宋体" w:hAnsi="宋体" w:cs="宋体" w:hint="eastAsia"/>
          <w:b/>
          <w:shd w:val="clear" w:color="auto" w:fill="FFFFFF"/>
        </w:rPr>
        <w:t>公告之日起至</w:t>
      </w:r>
      <w:r>
        <w:rPr>
          <w:rFonts w:ascii="宋体" w:hAnsi="宋体" w:cs="宋体" w:hint="eastAsia"/>
          <w:b/>
          <w:color w:val="FF0000"/>
          <w:u w:val="single"/>
          <w:shd w:val="clear" w:color="auto" w:fill="FFFFFF"/>
        </w:rPr>
        <w:t xml:space="preserve"> </w:t>
      </w:r>
      <w:r>
        <w:rPr>
          <w:rFonts w:ascii="宋体" w:hAnsi="宋体" w:cs="宋体"/>
          <w:b/>
          <w:color w:val="FF0000"/>
          <w:u w:val="single"/>
          <w:shd w:val="clear" w:color="auto" w:fill="FFFFFF"/>
        </w:rPr>
        <w:t>2021</w:t>
      </w:r>
      <w:r>
        <w:rPr>
          <w:rFonts w:ascii="宋体" w:hAnsi="宋体" w:cs="宋体" w:hint="eastAsia"/>
          <w:b/>
          <w:color w:val="FF0000"/>
          <w:u w:val="single"/>
          <w:shd w:val="clear" w:color="auto" w:fill="FFFFFF"/>
        </w:rPr>
        <w:t xml:space="preserve"> 年 </w:t>
      </w:r>
      <w:r>
        <w:rPr>
          <w:rFonts w:ascii="宋体" w:hAnsi="宋体" w:cs="宋体"/>
          <w:b/>
          <w:color w:val="FF0000"/>
          <w:u w:val="single"/>
          <w:shd w:val="clear" w:color="auto" w:fill="FFFFFF"/>
        </w:rPr>
        <w:t>2</w:t>
      </w:r>
      <w:r>
        <w:rPr>
          <w:rFonts w:ascii="宋体" w:hAnsi="宋体" w:cs="宋体" w:hint="eastAsia"/>
          <w:b/>
          <w:color w:val="FF0000"/>
          <w:u w:val="single"/>
          <w:shd w:val="clear" w:color="auto" w:fill="FFFFFF"/>
        </w:rPr>
        <w:t xml:space="preserve"> 月 </w:t>
      </w:r>
      <w:r>
        <w:rPr>
          <w:rFonts w:ascii="宋体" w:hAnsi="宋体" w:cs="宋体"/>
          <w:b/>
          <w:color w:val="FF0000"/>
          <w:u w:val="single"/>
          <w:shd w:val="clear" w:color="auto" w:fill="FFFFFF"/>
        </w:rPr>
        <w:t>5</w:t>
      </w:r>
      <w:r>
        <w:rPr>
          <w:rFonts w:ascii="宋体" w:hAnsi="宋体" w:cs="宋体" w:hint="eastAsia"/>
          <w:b/>
          <w:color w:val="FF0000"/>
          <w:u w:val="single"/>
          <w:shd w:val="clear" w:color="auto" w:fill="FFFFFF"/>
        </w:rPr>
        <w:t xml:space="preserve"> 日1</w:t>
      </w:r>
      <w:r>
        <w:rPr>
          <w:rFonts w:ascii="宋体" w:hAnsi="宋体" w:cs="宋体"/>
          <w:b/>
          <w:color w:val="FF0000"/>
          <w:u w:val="single"/>
          <w:shd w:val="clear" w:color="auto" w:fill="FFFFFF"/>
        </w:rPr>
        <w:t>5</w:t>
      </w:r>
      <w:r>
        <w:rPr>
          <w:rFonts w:ascii="宋体" w:hAnsi="宋体" w:cs="宋体" w:hint="eastAsia"/>
          <w:b/>
          <w:color w:val="FF0000"/>
          <w:u w:val="single"/>
          <w:shd w:val="clear" w:color="auto" w:fill="FFFFFF"/>
        </w:rPr>
        <w:t xml:space="preserve"> 时 </w:t>
      </w:r>
      <w:r>
        <w:rPr>
          <w:rFonts w:ascii="宋体" w:hAnsi="宋体" w:cs="宋体"/>
          <w:b/>
          <w:color w:val="FF0000"/>
          <w:u w:val="single"/>
          <w:shd w:val="clear" w:color="auto" w:fill="FFFFFF"/>
        </w:rPr>
        <w:t>00</w:t>
      </w:r>
      <w:r>
        <w:rPr>
          <w:rFonts w:ascii="宋体" w:hAnsi="宋体" w:cs="宋体" w:hint="eastAsia"/>
          <w:b/>
          <w:color w:val="FF0000"/>
          <w:u w:val="single"/>
          <w:shd w:val="clear" w:color="auto" w:fill="FFFFFF"/>
        </w:rPr>
        <w:t xml:space="preserve"> 分</w:t>
      </w:r>
      <w:r>
        <w:rPr>
          <w:rFonts w:ascii="宋体" w:hAnsi="宋体" w:cs="宋体" w:hint="eastAsia"/>
          <w:b/>
          <w:color w:val="FF0000"/>
          <w:shd w:val="clear" w:color="auto" w:fill="FFFFFF"/>
        </w:rPr>
        <w:t>前</w:t>
      </w:r>
      <w:r>
        <w:rPr>
          <w:rFonts w:ascii="宋体" w:hAnsi="宋体" w:cs="宋体"/>
          <w:b/>
          <w:shd w:val="clear" w:color="auto" w:fill="FFFFFF"/>
        </w:rPr>
        <w:t>（北京时间，下同），</w:t>
      </w:r>
      <w:r>
        <w:rPr>
          <w:rFonts w:ascii="宋体" w:hAnsi="宋体" w:cs="宋体"/>
          <w:shd w:val="clear" w:color="auto" w:fill="FFFFFF"/>
        </w:rPr>
        <w:t>在中国中铁电子商务采购平台上进行</w:t>
      </w:r>
      <w:r>
        <w:rPr>
          <w:rFonts w:ascii="宋体" w:hAnsi="宋体" w:cs="宋体"/>
          <w:b/>
          <w:shd w:val="clear" w:color="auto" w:fill="FFFFFF"/>
        </w:rPr>
        <w:t>响应</w:t>
      </w:r>
      <w:r>
        <w:rPr>
          <w:rFonts w:ascii="宋体" w:hAnsi="宋体" w:cs="宋体" w:hint="eastAsia"/>
          <w:shd w:val="clear" w:color="auto" w:fill="FFFFFF"/>
        </w:rPr>
        <w:t>并按要求发送报名资料</w:t>
      </w:r>
      <w:r>
        <w:rPr>
          <w:rFonts w:ascii="宋体" w:hAnsi="宋体" w:cs="宋体"/>
          <w:shd w:val="clear" w:color="auto" w:fill="FFFFFF"/>
        </w:rPr>
        <w:t>以购买</w:t>
      </w:r>
      <w:r>
        <w:rPr>
          <w:rFonts w:ascii="宋体" w:hAnsi="宋体" w:cs="宋体" w:hint="eastAsia"/>
          <w:shd w:val="clear" w:color="auto" w:fill="FFFFFF"/>
        </w:rPr>
        <w:t>招标文件</w:t>
      </w:r>
      <w:r>
        <w:rPr>
          <w:rFonts w:ascii="宋体" w:hAnsi="宋体" w:cs="宋体"/>
          <w:shd w:val="clear" w:color="auto" w:fill="FFFFFF"/>
        </w:rPr>
        <w:t>，操作</w:t>
      </w:r>
      <w:r>
        <w:rPr>
          <w:rFonts w:ascii="宋体" w:hAnsi="宋体" w:cs="宋体" w:hint="eastAsia"/>
          <w:shd w:val="clear" w:color="auto" w:fill="FFFFFF"/>
        </w:rPr>
        <w:t>流程如下：</w:t>
      </w:r>
    </w:p>
    <w:p w:rsidR="0003669D" w:rsidRDefault="0003669D" w:rsidP="0003669D">
      <w:pPr>
        <w:spacing w:line="400" w:lineRule="exact"/>
        <w:rPr>
          <w:rFonts w:ascii="宋体" w:hAnsi="宋体" w:cs="宋体"/>
          <w:shd w:val="clear" w:color="auto" w:fill="FFFFFF"/>
        </w:rPr>
      </w:pPr>
      <w:r>
        <w:rPr>
          <w:rFonts w:ascii="宋体" w:hAnsi="宋体" w:cs="宋体" w:hint="eastAsia"/>
          <w:shd w:val="clear" w:color="auto" w:fill="FFFFFF"/>
        </w:rPr>
        <w:t>4</w:t>
      </w:r>
      <w:r>
        <w:rPr>
          <w:rFonts w:ascii="宋体" w:hAnsi="宋体" w:cs="宋体"/>
          <w:shd w:val="clear" w:color="auto" w:fill="FFFFFF"/>
        </w:rPr>
        <w:t>.</w:t>
      </w:r>
      <w:r>
        <w:rPr>
          <w:rFonts w:ascii="宋体" w:hAnsi="宋体" w:cs="宋体" w:hint="eastAsia"/>
          <w:shd w:val="clear" w:color="auto" w:fill="FFFFFF"/>
        </w:rPr>
        <w:t>2</w:t>
      </w:r>
      <w:r>
        <w:rPr>
          <w:rFonts w:ascii="宋体" w:hAnsi="宋体" w:cs="宋体"/>
          <w:shd w:val="clear" w:color="auto" w:fill="FFFFFF"/>
        </w:rPr>
        <w:t>.1首先</w:t>
      </w:r>
      <w:r>
        <w:rPr>
          <w:rFonts w:ascii="宋体" w:hAnsi="宋体" w:cs="宋体" w:hint="eastAsia"/>
          <w:shd w:val="clear" w:color="auto" w:fill="FFFFFF"/>
        </w:rPr>
        <w:t>在</w:t>
      </w:r>
      <w:r>
        <w:rPr>
          <w:rFonts w:ascii="宋体" w:hAnsi="宋体" w:cs="宋体"/>
          <w:shd w:val="clear" w:color="auto" w:fill="FFFFFF"/>
        </w:rPr>
        <w:t>中国中铁采购电子商务平台</w:t>
      </w:r>
      <w:r>
        <w:rPr>
          <w:rFonts w:ascii="宋体" w:hAnsi="宋体" w:cs="宋体" w:hint="eastAsia"/>
          <w:shd w:val="clear" w:color="auto" w:fill="FFFFFF"/>
        </w:rPr>
        <w:t>(</w:t>
      </w:r>
      <w:hyperlink r:id="rId7" w:history="1">
        <w:r>
          <w:rPr>
            <w:rFonts w:cs="宋体"/>
            <w:shd w:val="clear" w:color="auto" w:fill="FFFFFF"/>
          </w:rPr>
          <w:t>www.crecgec.com</w:t>
        </w:r>
      </w:hyperlink>
      <w:r>
        <w:rPr>
          <w:rFonts w:ascii="宋体" w:hAnsi="宋体" w:cs="宋体" w:hint="eastAsia"/>
          <w:shd w:val="clear" w:color="auto" w:fill="FFFFFF"/>
        </w:rPr>
        <w:t>)注册</w:t>
      </w:r>
      <w:r>
        <w:rPr>
          <w:rFonts w:ascii="宋体" w:hAnsi="宋体" w:cs="宋体"/>
          <w:shd w:val="clear" w:color="auto" w:fill="FFFFFF"/>
        </w:rPr>
        <w:t>成为</w:t>
      </w:r>
      <w:r>
        <w:rPr>
          <w:rFonts w:ascii="宋体" w:hAnsi="宋体" w:cs="宋体" w:hint="eastAsia"/>
          <w:shd w:val="clear" w:color="auto" w:fill="FFFFFF"/>
        </w:rPr>
        <w:t>平台</w:t>
      </w:r>
      <w:r>
        <w:rPr>
          <w:rFonts w:ascii="宋体" w:hAnsi="宋体" w:cs="宋体"/>
          <w:shd w:val="clear" w:color="auto" w:fill="FFFFFF"/>
        </w:rPr>
        <w:t>用户</w:t>
      </w:r>
      <w:r>
        <w:rPr>
          <w:rFonts w:ascii="宋体" w:hAnsi="宋体" w:cs="宋体" w:hint="eastAsia"/>
          <w:shd w:val="clear" w:color="auto" w:fill="FFFFFF"/>
        </w:rPr>
        <w:t>（须签订</w:t>
      </w:r>
      <w:r>
        <w:rPr>
          <w:rFonts w:ascii="宋体" w:hAnsi="宋体" w:cs="宋体"/>
          <w:shd w:val="clear" w:color="auto" w:fill="FFFFFF"/>
        </w:rPr>
        <w:t>合同）</w:t>
      </w:r>
      <w:r>
        <w:rPr>
          <w:rFonts w:ascii="宋体" w:hAnsi="宋体" w:cs="宋体" w:hint="eastAsia"/>
          <w:shd w:val="clear" w:color="auto" w:fill="FFFFFF"/>
        </w:rPr>
        <w:t>，</w:t>
      </w:r>
      <w:r>
        <w:rPr>
          <w:rFonts w:ascii="宋体" w:hAnsi="宋体" w:cs="宋体"/>
          <w:shd w:val="clear" w:color="auto" w:fill="FFFFFF"/>
        </w:rPr>
        <w:t>因</w:t>
      </w:r>
      <w:r>
        <w:rPr>
          <w:rFonts w:ascii="宋体" w:hAnsi="宋体" w:cs="宋体" w:hint="eastAsia"/>
          <w:shd w:val="clear" w:color="auto" w:fill="FFFFFF"/>
        </w:rPr>
        <w:t>合同</w:t>
      </w:r>
      <w:r>
        <w:rPr>
          <w:rFonts w:ascii="宋体" w:hAnsi="宋体" w:cs="宋体"/>
          <w:shd w:val="clear" w:color="auto" w:fill="FFFFFF"/>
        </w:rPr>
        <w:t>双方签订有一定时间</w:t>
      </w:r>
      <w:r>
        <w:rPr>
          <w:rFonts w:ascii="宋体" w:hAnsi="宋体" w:cs="宋体" w:hint="eastAsia"/>
          <w:shd w:val="clear" w:color="auto" w:fill="FFFFFF"/>
        </w:rPr>
        <w:t>，</w:t>
      </w:r>
      <w:r>
        <w:rPr>
          <w:rFonts w:ascii="宋体" w:hAnsi="宋体" w:cs="宋体"/>
          <w:shd w:val="clear" w:color="auto" w:fill="FFFFFF"/>
        </w:rPr>
        <w:t>建议提前操作</w:t>
      </w:r>
      <w:r>
        <w:rPr>
          <w:rFonts w:ascii="宋体" w:hAnsi="宋体" w:cs="宋体" w:hint="eastAsia"/>
          <w:shd w:val="clear" w:color="auto" w:fill="FFFFFF"/>
        </w:rPr>
        <w:t>。</w:t>
      </w:r>
      <w:r>
        <w:rPr>
          <w:rFonts w:ascii="宋体" w:hAnsi="宋体" w:cs="宋体"/>
          <w:b/>
          <w:shd w:val="clear" w:color="auto" w:fill="FFFFFF"/>
        </w:rPr>
        <w:t>（</w:t>
      </w:r>
      <w:r>
        <w:rPr>
          <w:rFonts w:ascii="宋体" w:hAnsi="宋体" w:cs="宋体" w:hint="eastAsia"/>
          <w:b/>
          <w:shd w:val="clear" w:color="auto" w:fill="FFFFFF"/>
        </w:rPr>
        <w:t>客服</w:t>
      </w:r>
      <w:r>
        <w:rPr>
          <w:rFonts w:ascii="宋体" w:hAnsi="宋体" w:cs="宋体"/>
          <w:b/>
          <w:shd w:val="clear" w:color="auto" w:fill="FFFFFF"/>
        </w:rPr>
        <w:t>热线</w:t>
      </w:r>
      <w:r>
        <w:rPr>
          <w:rFonts w:ascii="宋体" w:hAnsi="宋体" w:cs="宋体" w:hint="eastAsia"/>
          <w:b/>
          <w:shd w:val="clear" w:color="auto" w:fill="FFFFFF"/>
        </w:rPr>
        <w:t>4006010100</w:t>
      </w:r>
      <w:r>
        <w:rPr>
          <w:rFonts w:ascii="宋体" w:hAnsi="宋体" w:cs="宋体"/>
          <w:b/>
          <w:shd w:val="clear" w:color="auto" w:fill="FFFFFF"/>
        </w:rPr>
        <w:t>）</w:t>
      </w:r>
    </w:p>
    <w:p w:rsidR="0003669D" w:rsidRDefault="0003669D" w:rsidP="0003669D">
      <w:pPr>
        <w:spacing w:line="400" w:lineRule="exact"/>
        <w:rPr>
          <w:rFonts w:ascii="宋体" w:hAnsi="宋体" w:cs="宋体" w:hint="eastAsia"/>
          <w:shd w:val="clear" w:color="auto" w:fill="FFFFFF"/>
        </w:rPr>
      </w:pPr>
      <w:r>
        <w:rPr>
          <w:rFonts w:ascii="宋体" w:hAnsi="宋体" w:cs="宋体" w:hint="eastAsia"/>
          <w:shd w:val="clear" w:color="auto" w:fill="FFFFFF"/>
        </w:rPr>
        <w:t>4</w:t>
      </w:r>
      <w:r>
        <w:rPr>
          <w:rFonts w:ascii="宋体" w:hAnsi="宋体" w:cs="宋体"/>
          <w:shd w:val="clear" w:color="auto" w:fill="FFFFFF"/>
        </w:rPr>
        <w:t>.</w:t>
      </w:r>
      <w:r>
        <w:rPr>
          <w:rFonts w:ascii="宋体" w:hAnsi="宋体" w:cs="宋体" w:hint="eastAsia"/>
          <w:shd w:val="clear" w:color="auto" w:fill="FFFFFF"/>
        </w:rPr>
        <w:t>2</w:t>
      </w:r>
      <w:r>
        <w:rPr>
          <w:rFonts w:ascii="宋体" w:hAnsi="宋体" w:cs="宋体"/>
          <w:shd w:val="clear" w:color="auto" w:fill="FFFFFF"/>
        </w:rPr>
        <w:t>.</w:t>
      </w:r>
      <w:r>
        <w:rPr>
          <w:rFonts w:ascii="宋体" w:hAnsi="宋体" w:cs="宋体" w:hint="eastAsia"/>
          <w:shd w:val="clear" w:color="auto" w:fill="FFFFFF"/>
        </w:rPr>
        <w:t>2</w:t>
      </w:r>
      <w:r>
        <w:rPr>
          <w:rFonts w:ascii="宋体" w:hAnsi="宋体" w:cs="宋体"/>
          <w:shd w:val="clear" w:color="auto" w:fill="FFFFFF"/>
        </w:rPr>
        <w:t>已注册成</w:t>
      </w:r>
      <w:r>
        <w:rPr>
          <w:rFonts w:ascii="宋体" w:hAnsi="宋体" w:cs="宋体" w:hint="eastAsia"/>
          <w:shd w:val="clear" w:color="auto" w:fill="FFFFFF"/>
        </w:rPr>
        <w:t>功的</w:t>
      </w:r>
      <w:r>
        <w:rPr>
          <w:rFonts w:ascii="宋体" w:hAnsi="宋体" w:cs="宋体"/>
          <w:shd w:val="clear" w:color="auto" w:fill="FFFFFF"/>
        </w:rPr>
        <w:t>潜在投标人：请</w:t>
      </w:r>
      <w:r>
        <w:rPr>
          <w:rFonts w:ascii="宋体" w:hAnsi="宋体" w:cs="宋体" w:hint="eastAsia"/>
          <w:shd w:val="clear" w:color="auto" w:fill="FFFFFF"/>
        </w:rPr>
        <w:t>在</w:t>
      </w:r>
      <w:r>
        <w:rPr>
          <w:rFonts w:ascii="宋体" w:hAnsi="宋体" w:cs="宋体"/>
          <w:shd w:val="clear" w:color="auto" w:fill="FFFFFF"/>
        </w:rPr>
        <w:t>招标文件获取</w:t>
      </w:r>
      <w:r>
        <w:rPr>
          <w:rFonts w:ascii="宋体" w:hAnsi="宋体" w:cs="宋体" w:hint="eastAsia"/>
          <w:shd w:val="clear" w:color="auto" w:fill="FFFFFF"/>
        </w:rPr>
        <w:t>的规定</w:t>
      </w:r>
      <w:r>
        <w:rPr>
          <w:rFonts w:ascii="宋体" w:hAnsi="宋体" w:cs="宋体"/>
          <w:shd w:val="clear" w:color="auto" w:fill="FFFFFF"/>
        </w:rPr>
        <w:t>时间内，</w:t>
      </w:r>
      <w:r>
        <w:rPr>
          <w:rFonts w:ascii="宋体" w:hAnsi="宋体" w:cs="宋体" w:hint="eastAsia"/>
          <w:shd w:val="clear" w:color="auto" w:fill="FFFFFF"/>
        </w:rPr>
        <w:t>从</w:t>
      </w:r>
      <w:r>
        <w:rPr>
          <w:rFonts w:ascii="宋体" w:hAnsi="宋体" w:cs="宋体"/>
          <w:shd w:val="clear" w:color="auto" w:fill="FFFFFF"/>
        </w:rPr>
        <w:t>中国中铁采购电子商</w:t>
      </w:r>
      <w:r>
        <w:rPr>
          <w:rFonts w:ascii="宋体" w:hAnsi="宋体" w:cs="宋体"/>
          <w:shd w:val="clear" w:color="auto" w:fill="FFFFFF"/>
        </w:rPr>
        <w:lastRenderedPageBreak/>
        <w:t>务平台</w:t>
      </w:r>
      <w:r>
        <w:rPr>
          <w:rFonts w:ascii="宋体" w:hAnsi="宋体" w:cs="宋体" w:hint="eastAsia"/>
          <w:shd w:val="clear" w:color="auto" w:fill="FFFFFF"/>
        </w:rPr>
        <w:t>登陆进入“</w:t>
      </w:r>
      <w:r>
        <w:rPr>
          <w:rFonts w:ascii="宋体" w:hAnsi="宋体" w:cs="宋体"/>
          <w:shd w:val="clear" w:color="auto" w:fill="FFFFFF"/>
        </w:rPr>
        <w:t>供</w:t>
      </w:r>
      <w:r>
        <w:rPr>
          <w:rFonts w:ascii="宋体" w:hAnsi="宋体" w:cs="宋体" w:hint="eastAsia"/>
          <w:shd w:val="clear" w:color="auto" w:fill="FFFFFF"/>
        </w:rPr>
        <w:t>应商平台”</w:t>
      </w:r>
      <w:r>
        <w:rPr>
          <w:rFonts w:ascii="宋体" w:hAnsi="宋体" w:cs="宋体"/>
          <w:shd w:val="clear" w:color="auto" w:fill="FFFFFF"/>
        </w:rPr>
        <w:t>对本次招标</w:t>
      </w:r>
      <w:r>
        <w:rPr>
          <w:rFonts w:ascii="宋体" w:hAnsi="宋体" w:cs="宋体" w:hint="eastAsia"/>
          <w:shd w:val="clear" w:color="auto" w:fill="FFFFFF"/>
        </w:rPr>
        <w:t>拟</w:t>
      </w:r>
      <w:r>
        <w:rPr>
          <w:rFonts w:ascii="宋体" w:hAnsi="宋体" w:cs="宋体"/>
          <w:shd w:val="clear" w:color="auto" w:fill="FFFFFF"/>
        </w:rPr>
        <w:t xml:space="preserve">投包件进行响应（供应商在线投标简易操作指南获取： </w:t>
      </w:r>
      <w:hyperlink r:id="rId8" w:history="1">
        <w:r>
          <w:rPr>
            <w:rStyle w:val="a6"/>
            <w:rFonts w:ascii="宋体" w:hAnsi="宋体" w:cs="宋体"/>
            <w:shd w:val="clear" w:color="auto" w:fill="FFFFFF"/>
          </w:rPr>
          <w:t>http://www.crecgec.com/article-111-1.html</w:t>
        </w:r>
      </w:hyperlink>
      <w:r>
        <w:rPr>
          <w:rFonts w:ascii="宋体" w:hAnsi="宋体" w:cs="宋体"/>
          <w:shd w:val="clear" w:color="auto" w:fill="FFFFFF"/>
        </w:rPr>
        <w:t>）。</w:t>
      </w:r>
    </w:p>
    <w:p w:rsidR="0003669D" w:rsidRDefault="0003669D" w:rsidP="0003669D">
      <w:pPr>
        <w:spacing w:line="400" w:lineRule="exact"/>
        <w:rPr>
          <w:rFonts w:ascii="宋体" w:hAnsi="宋体" w:cs="宋体"/>
          <w:shd w:val="clear" w:color="auto" w:fill="FFFFFF"/>
        </w:rPr>
      </w:pPr>
      <w:r>
        <w:rPr>
          <w:rFonts w:ascii="宋体" w:hAnsi="宋体" w:cs="宋体" w:hint="eastAsia"/>
          <w:shd w:val="clear" w:color="auto" w:fill="FFFFFF"/>
        </w:rPr>
        <w:t>4</w:t>
      </w:r>
      <w:r>
        <w:rPr>
          <w:rFonts w:ascii="宋体" w:hAnsi="宋体" w:cs="宋体"/>
          <w:shd w:val="clear" w:color="auto" w:fill="FFFFFF"/>
        </w:rPr>
        <w:t>.</w:t>
      </w:r>
      <w:r>
        <w:rPr>
          <w:rFonts w:ascii="宋体" w:hAnsi="宋体" w:cs="宋体" w:hint="eastAsia"/>
          <w:shd w:val="clear" w:color="auto" w:fill="FFFFFF"/>
        </w:rPr>
        <w:t>2</w:t>
      </w:r>
      <w:r>
        <w:rPr>
          <w:rFonts w:ascii="宋体" w:hAnsi="宋体" w:cs="宋体"/>
          <w:shd w:val="clear" w:color="auto" w:fill="FFFFFF"/>
        </w:rPr>
        <w:t>.</w:t>
      </w:r>
      <w:r>
        <w:rPr>
          <w:rFonts w:ascii="宋体" w:hAnsi="宋体" w:cs="宋体" w:hint="eastAsia"/>
          <w:shd w:val="clear" w:color="auto" w:fill="FFFFFF"/>
        </w:rPr>
        <w:t>3</w:t>
      </w:r>
      <w:r>
        <w:rPr>
          <w:rFonts w:ascii="宋体" w:hAnsi="宋体" w:hint="eastAsia"/>
          <w:b/>
        </w:rPr>
        <w:t xml:space="preserve"> 请投标人保留好网上开标解锁密码，与纸质投标文件同时递交招标人。</w:t>
      </w:r>
    </w:p>
    <w:p w:rsidR="0003669D" w:rsidRDefault="0003669D" w:rsidP="0003669D">
      <w:pPr>
        <w:adjustRightInd w:val="0"/>
        <w:snapToGrid w:val="0"/>
        <w:spacing w:line="400" w:lineRule="exact"/>
        <w:rPr>
          <w:rFonts w:ascii="宋体" w:hAnsi="宋体" w:cs="宋体"/>
          <w:shd w:val="clear" w:color="auto" w:fill="FFFFFF"/>
        </w:rPr>
      </w:pPr>
      <w:r>
        <w:rPr>
          <w:rFonts w:ascii="宋体" w:hAnsi="宋体" w:cs="宋体" w:hint="eastAsia"/>
          <w:shd w:val="clear" w:color="auto" w:fill="FFFFFF"/>
        </w:rPr>
        <w:t>4.2.4潜在投标人在响应后，按规定</w:t>
      </w:r>
      <w:r>
        <w:rPr>
          <w:rFonts w:ascii="宋体" w:hAnsi="宋体" w:cs="宋体"/>
          <w:shd w:val="clear" w:color="auto" w:fill="FFFFFF"/>
        </w:rPr>
        <w:t>时间</w:t>
      </w:r>
      <w:r>
        <w:rPr>
          <w:rFonts w:ascii="宋体" w:hAnsi="宋体" w:cs="宋体" w:hint="eastAsia"/>
          <w:shd w:val="clear" w:color="auto" w:fill="FFFFFF"/>
        </w:rPr>
        <w:t>将</w:t>
      </w:r>
      <w:r>
        <w:rPr>
          <w:rFonts w:ascii="宋体" w:hAnsi="宋体" w:cs="宋体" w:hint="eastAsia"/>
          <w:b/>
          <w:u w:val="single"/>
          <w:shd w:val="clear" w:color="auto" w:fill="FFFFFF"/>
        </w:rPr>
        <w:t>投标申请表（附表2）、营业执照副本（加盖公章）、投标联系人身份证扫描件（加盖公章）、</w:t>
      </w:r>
      <w:hyperlink r:id="rId9" w:history="1">
        <w:proofErr w:type="gramStart"/>
        <w:r>
          <w:rPr>
            <w:rFonts w:hint="eastAsia"/>
            <w:b/>
            <w:u w:val="single"/>
            <w:shd w:val="clear" w:color="auto" w:fill="FFFFFF"/>
          </w:rPr>
          <w:t>标书款银行</w:t>
        </w:r>
        <w:proofErr w:type="gramEnd"/>
        <w:r>
          <w:rPr>
            <w:rFonts w:hint="eastAsia"/>
            <w:b/>
            <w:u w:val="single"/>
            <w:shd w:val="clear" w:color="auto" w:fill="FFFFFF"/>
          </w:rPr>
          <w:t>回单扫描件以电子文档形式发送至招标组织单位指定邮箱</w:t>
        </w:r>
      </w:hyperlink>
      <w:r>
        <w:rPr>
          <w:rFonts w:ascii="宋体" w:hAnsi="宋体" w:cs="宋体" w:hint="eastAsia"/>
          <w:shd w:val="clear" w:color="auto" w:fill="FFFFFF"/>
        </w:rPr>
        <w:t>。潜在投标人根据所需购的招标文件售价</w:t>
      </w:r>
      <w:r>
        <w:rPr>
          <w:rFonts w:ascii="宋体" w:hAnsi="宋体" w:cs="宋体"/>
          <w:shd w:val="clear" w:color="auto" w:fill="FFFFFF"/>
        </w:rPr>
        <w:t>以</w:t>
      </w:r>
      <w:r>
        <w:rPr>
          <w:rFonts w:ascii="宋体" w:hAnsi="宋体" w:cs="宋体" w:hint="eastAsia"/>
          <w:shd w:val="clear" w:color="auto" w:fill="FFFFFF"/>
        </w:rPr>
        <w:t>足额现金方式转入到招标组织单位指定账户</w:t>
      </w:r>
      <w:r>
        <w:rPr>
          <w:rFonts w:ascii="宋体" w:hAnsi="宋体" w:cs="宋体" w:hint="eastAsia"/>
          <w:b/>
          <w:shd w:val="clear" w:color="auto" w:fill="FFFFFF"/>
        </w:rPr>
        <w:t>（第8条招标人信息内账户）</w:t>
      </w:r>
      <w:r>
        <w:rPr>
          <w:rFonts w:ascii="宋体" w:hAnsi="宋体" w:cs="宋体" w:hint="eastAsia"/>
          <w:shd w:val="clear" w:color="auto" w:fill="FFFFFF"/>
        </w:rPr>
        <w:t>，并在汇款单上注明</w:t>
      </w:r>
      <w:r>
        <w:rPr>
          <w:rFonts w:ascii="宋体" w:hAnsi="宋体" w:cs="宋体" w:hint="eastAsia"/>
          <w:color w:val="FF0000"/>
          <w:u w:val="single"/>
          <w:shd w:val="clear" w:color="auto" w:fill="FFFFFF"/>
        </w:rPr>
        <w:t>招标编</w:t>
      </w:r>
      <w:r w:rsidRPr="00777FE9">
        <w:rPr>
          <w:rFonts w:ascii="宋体" w:hAnsi="宋体" w:cs="宋体" w:hint="eastAsia"/>
          <w:color w:val="FF0000"/>
          <w:u w:val="single"/>
          <w:shd w:val="clear" w:color="auto" w:fill="FFFFFF"/>
        </w:rPr>
        <w:t>号：</w:t>
      </w:r>
      <w:r w:rsidRPr="00777FE9">
        <w:rPr>
          <w:rFonts w:ascii="Arial" w:hAnsi="Arial" w:cs="Arial"/>
          <w:color w:val="FF0000"/>
          <w:sz w:val="20"/>
          <w:szCs w:val="20"/>
          <w:u w:val="single"/>
          <w:shd w:val="clear" w:color="auto" w:fill="FFFFFF"/>
        </w:rPr>
        <w:t>ZTJA-ZB-2021-003</w:t>
      </w:r>
      <w:r w:rsidRPr="00777FE9">
        <w:rPr>
          <w:rFonts w:ascii="宋体" w:hAnsi="宋体" w:cs="宋体" w:hint="eastAsia"/>
          <w:b/>
          <w:color w:val="FF0000"/>
          <w:u w:val="single"/>
          <w:shd w:val="clear" w:color="auto" w:fill="FFFFFF"/>
        </w:rPr>
        <w:t xml:space="preserve"> 标</w:t>
      </w:r>
      <w:r>
        <w:rPr>
          <w:rFonts w:ascii="宋体" w:hAnsi="宋体" w:cs="宋体" w:hint="eastAsia"/>
          <w:b/>
          <w:color w:val="FF0000"/>
          <w:u w:val="single"/>
          <w:shd w:val="clear" w:color="auto" w:fill="FFFFFF"/>
        </w:rPr>
        <w:t>书费</w:t>
      </w:r>
      <w:r>
        <w:rPr>
          <w:rFonts w:ascii="宋体" w:hAnsi="宋体" w:cs="宋体" w:hint="eastAsia"/>
          <w:b/>
          <w:shd w:val="clear" w:color="auto" w:fill="FFFFFF"/>
        </w:rPr>
        <w:t>，</w:t>
      </w:r>
      <w:r>
        <w:rPr>
          <w:rFonts w:ascii="宋体" w:hAnsi="宋体" w:cs="宋体" w:hint="eastAsia"/>
          <w:shd w:val="clear" w:color="auto" w:fill="FFFFFF"/>
        </w:rPr>
        <w:t>汇款单位名称与投标人名称须完全一致。</w:t>
      </w:r>
    </w:p>
    <w:p w:rsidR="0003669D" w:rsidRDefault="0003669D" w:rsidP="0003669D">
      <w:pPr>
        <w:spacing w:line="400" w:lineRule="exact"/>
        <w:rPr>
          <w:rFonts w:ascii="宋体" w:hAnsi="宋体" w:cs="宋体"/>
          <w:shd w:val="clear" w:color="auto" w:fill="FFFFFF"/>
        </w:rPr>
      </w:pPr>
      <w:r>
        <w:rPr>
          <w:rFonts w:ascii="宋体" w:hAnsi="宋体" w:cs="宋体" w:hint="eastAsia"/>
          <w:shd w:val="clear" w:color="auto" w:fill="FFFFFF"/>
        </w:rPr>
        <w:t>4</w:t>
      </w:r>
      <w:r>
        <w:rPr>
          <w:rFonts w:ascii="宋体" w:hAnsi="宋体" w:cs="宋体"/>
          <w:shd w:val="clear" w:color="auto" w:fill="FFFFFF"/>
        </w:rPr>
        <w:t>.</w:t>
      </w:r>
      <w:r>
        <w:rPr>
          <w:rFonts w:ascii="宋体" w:hAnsi="宋体" w:cs="宋体" w:hint="eastAsia"/>
          <w:shd w:val="clear" w:color="auto" w:fill="FFFFFF"/>
        </w:rPr>
        <w:t>3招标组织单位收到上述信息核实后，潜在投标人在</w:t>
      </w:r>
      <w:r>
        <w:rPr>
          <w:rFonts w:ascii="宋体" w:hAnsi="宋体" w:cs="宋体" w:hint="eastAsia"/>
          <w:b/>
          <w:color w:val="FF0000"/>
          <w:u w:val="single"/>
          <w:shd w:val="clear" w:color="auto" w:fill="FFFFFF"/>
        </w:rPr>
        <w:t xml:space="preserve"> </w:t>
      </w:r>
      <w:r>
        <w:rPr>
          <w:rFonts w:ascii="宋体" w:hAnsi="宋体" w:cs="宋体"/>
          <w:b/>
          <w:color w:val="FF0000"/>
          <w:u w:val="single"/>
          <w:shd w:val="clear" w:color="auto" w:fill="FFFFFF"/>
        </w:rPr>
        <w:t>2021</w:t>
      </w:r>
      <w:r>
        <w:rPr>
          <w:rFonts w:ascii="宋体" w:hAnsi="宋体" w:cs="宋体" w:hint="eastAsia"/>
          <w:b/>
          <w:color w:val="FF0000"/>
          <w:u w:val="single"/>
          <w:shd w:val="clear" w:color="auto" w:fill="FFFFFF"/>
        </w:rPr>
        <w:t>年0</w:t>
      </w:r>
      <w:r>
        <w:rPr>
          <w:rFonts w:ascii="宋体" w:hAnsi="宋体" w:cs="宋体"/>
          <w:b/>
          <w:color w:val="FF0000"/>
          <w:u w:val="single"/>
          <w:shd w:val="clear" w:color="auto" w:fill="FFFFFF"/>
        </w:rPr>
        <w:t>2</w:t>
      </w:r>
      <w:r>
        <w:rPr>
          <w:rFonts w:ascii="宋体" w:hAnsi="宋体" w:cs="宋体" w:hint="eastAsia"/>
          <w:b/>
          <w:color w:val="FF0000"/>
          <w:u w:val="single"/>
          <w:shd w:val="clear" w:color="auto" w:fill="FFFFFF"/>
        </w:rPr>
        <w:t xml:space="preserve"> 月 </w:t>
      </w:r>
      <w:r>
        <w:rPr>
          <w:rFonts w:ascii="宋体" w:hAnsi="宋体" w:cs="宋体"/>
          <w:b/>
          <w:color w:val="FF0000"/>
          <w:u w:val="single"/>
          <w:shd w:val="clear" w:color="auto" w:fill="FFFFFF"/>
        </w:rPr>
        <w:t>05</w:t>
      </w:r>
      <w:r>
        <w:rPr>
          <w:rFonts w:ascii="宋体" w:hAnsi="宋体" w:cs="宋体" w:hint="eastAsia"/>
          <w:b/>
          <w:color w:val="FF0000"/>
          <w:u w:val="single"/>
          <w:shd w:val="clear" w:color="auto" w:fill="FFFFFF"/>
        </w:rPr>
        <w:t xml:space="preserve"> 日 </w:t>
      </w:r>
      <w:r>
        <w:rPr>
          <w:rFonts w:ascii="宋体" w:hAnsi="宋体" w:cs="宋体"/>
          <w:b/>
          <w:color w:val="FF0000"/>
          <w:u w:val="single"/>
          <w:shd w:val="clear" w:color="auto" w:fill="FFFFFF"/>
        </w:rPr>
        <w:t>15</w:t>
      </w:r>
      <w:r>
        <w:rPr>
          <w:rFonts w:ascii="宋体" w:hAnsi="宋体" w:cs="宋体" w:hint="eastAsia"/>
          <w:b/>
          <w:color w:val="FF0000"/>
          <w:u w:val="single"/>
          <w:shd w:val="clear" w:color="auto" w:fill="FFFFFF"/>
        </w:rPr>
        <w:t>时0</w:t>
      </w:r>
      <w:r>
        <w:rPr>
          <w:rFonts w:ascii="宋体" w:hAnsi="宋体" w:cs="宋体"/>
          <w:b/>
          <w:color w:val="FF0000"/>
          <w:u w:val="single"/>
          <w:shd w:val="clear" w:color="auto" w:fill="FFFFFF"/>
        </w:rPr>
        <w:t>0</w:t>
      </w:r>
      <w:r>
        <w:rPr>
          <w:rFonts w:ascii="宋体" w:hAnsi="宋体" w:cs="宋体" w:hint="eastAsia"/>
          <w:b/>
          <w:color w:val="FF0000"/>
          <w:u w:val="single"/>
          <w:shd w:val="clear" w:color="auto" w:fill="FFFFFF"/>
        </w:rPr>
        <w:t xml:space="preserve"> 分前</w:t>
      </w:r>
      <w:r>
        <w:rPr>
          <w:rFonts w:ascii="宋体" w:hAnsi="宋体" w:cs="宋体" w:hint="eastAsia"/>
          <w:shd w:val="clear" w:color="auto" w:fill="FFFFFF"/>
        </w:rPr>
        <w:t>登陆中国中铁采购电子商务平台（</w:t>
      </w:r>
      <w:hyperlink r:id="rId10" w:history="1">
        <w:r>
          <w:rPr>
            <w:rFonts w:hint="eastAsia"/>
            <w:shd w:val="clear" w:color="auto" w:fill="FFFFFF"/>
          </w:rPr>
          <w:t>www.crec</w:t>
        </w:r>
      </w:hyperlink>
      <w:r>
        <w:rPr>
          <w:rFonts w:ascii="宋体" w:hAnsi="宋体" w:cs="宋体" w:hint="eastAsia"/>
          <w:shd w:val="clear" w:color="auto" w:fill="FFFFFF"/>
        </w:rPr>
        <w:t>gec.com）</w:t>
      </w:r>
      <w:r>
        <w:rPr>
          <w:rFonts w:ascii="宋体" w:hAnsi="宋体" w:cs="宋体"/>
          <w:shd w:val="clear" w:color="auto" w:fill="FFFFFF"/>
        </w:rPr>
        <w:t>获取</w:t>
      </w:r>
      <w:r>
        <w:rPr>
          <w:rFonts w:ascii="宋体" w:hAnsi="宋体" w:cs="宋体" w:hint="eastAsia"/>
          <w:shd w:val="clear" w:color="auto" w:fill="FFFFFF"/>
        </w:rPr>
        <w:t>电子版招标文件。</w:t>
      </w:r>
    </w:p>
    <w:p w:rsidR="0003669D" w:rsidRDefault="0003669D" w:rsidP="0003669D">
      <w:pPr>
        <w:adjustRightInd w:val="0"/>
        <w:snapToGrid w:val="0"/>
        <w:spacing w:line="400" w:lineRule="exact"/>
        <w:rPr>
          <w:rFonts w:ascii="宋体" w:hAnsi="宋体" w:cs="宋体" w:hint="eastAsia"/>
          <w:shd w:val="clear" w:color="auto" w:fill="FFFFFF"/>
        </w:rPr>
      </w:pPr>
      <w:r>
        <w:rPr>
          <w:rFonts w:ascii="宋体" w:hAnsi="宋体" w:cs="宋体" w:hint="eastAsia"/>
          <w:shd w:val="clear" w:color="auto" w:fill="FFFFFF"/>
        </w:rPr>
        <w:t>4.4 招标文件每套售价详见附表1，招标文件售后不退。</w:t>
      </w:r>
    </w:p>
    <w:p w:rsidR="0003669D" w:rsidRDefault="0003669D" w:rsidP="0003669D">
      <w:pPr>
        <w:adjustRightInd w:val="0"/>
        <w:snapToGrid w:val="0"/>
        <w:spacing w:line="440" w:lineRule="exact"/>
        <w:rPr>
          <w:rFonts w:ascii="宋体" w:hAnsi="宋体" w:cs="宋体"/>
          <w:b/>
          <w:sz w:val="24"/>
          <w:szCs w:val="24"/>
          <w:shd w:val="clear" w:color="auto" w:fill="FFFFFF"/>
        </w:rPr>
      </w:pPr>
      <w:bookmarkStart w:id="25" w:name="_Toc465071276"/>
      <w:r>
        <w:rPr>
          <w:rFonts w:ascii="宋体" w:hAnsi="宋体" w:cs="宋体"/>
          <w:b/>
          <w:sz w:val="24"/>
          <w:szCs w:val="24"/>
          <w:shd w:val="clear" w:color="auto" w:fill="FFFFFF"/>
        </w:rPr>
        <w:t xml:space="preserve">5. </w:t>
      </w:r>
      <w:r>
        <w:rPr>
          <w:rFonts w:ascii="宋体" w:hAnsi="宋体" w:cs="宋体" w:hint="eastAsia"/>
          <w:b/>
          <w:sz w:val="24"/>
          <w:szCs w:val="24"/>
          <w:shd w:val="clear" w:color="auto" w:fill="FFFFFF"/>
        </w:rPr>
        <w:t>投标文件的递交</w:t>
      </w:r>
      <w:bookmarkEnd w:id="23"/>
      <w:bookmarkEnd w:id="24"/>
      <w:bookmarkEnd w:id="25"/>
    </w:p>
    <w:p w:rsidR="0003669D" w:rsidRDefault="0003669D" w:rsidP="0003669D">
      <w:pPr>
        <w:adjustRightInd w:val="0"/>
        <w:snapToGrid w:val="0"/>
        <w:spacing w:line="440" w:lineRule="exact"/>
        <w:rPr>
          <w:rFonts w:ascii="宋体" w:hAnsi="宋体" w:cs="宋体"/>
          <w:shd w:val="clear" w:color="auto" w:fill="FFFFFF"/>
        </w:rPr>
      </w:pPr>
      <w:bookmarkStart w:id="26" w:name="_Toc397416924"/>
      <w:r>
        <w:rPr>
          <w:rFonts w:ascii="宋体" w:hAnsi="宋体" w:cs="宋体"/>
          <w:shd w:val="clear" w:color="auto" w:fill="FFFFFF"/>
        </w:rPr>
        <w:t>5.1</w:t>
      </w:r>
      <w:r>
        <w:rPr>
          <w:rFonts w:ascii="宋体" w:hAnsi="宋体" w:cs="宋体" w:hint="eastAsia"/>
          <w:shd w:val="clear" w:color="auto" w:fill="FFFFFF"/>
        </w:rPr>
        <w:t>投标文件递交的时间与地点：</w:t>
      </w:r>
    </w:p>
    <w:p w:rsidR="0003669D" w:rsidRDefault="0003669D" w:rsidP="0003669D">
      <w:pPr>
        <w:adjustRightInd w:val="0"/>
        <w:snapToGrid w:val="0"/>
        <w:spacing w:line="400" w:lineRule="exact"/>
        <w:rPr>
          <w:rFonts w:ascii="宋体" w:hAnsi="宋体" w:cs="宋体" w:hint="eastAsia"/>
          <w:shd w:val="clear" w:color="auto" w:fill="FFFFFF"/>
        </w:rPr>
      </w:pPr>
      <w:r>
        <w:rPr>
          <w:rFonts w:ascii="宋体" w:hAnsi="宋体" w:cs="宋体" w:hint="eastAsia"/>
          <w:shd w:val="clear" w:color="auto" w:fill="FFFFFF"/>
        </w:rPr>
        <w:t>本次招标采用在中国中铁采购电子商务平台（</w:t>
      </w:r>
      <w:r>
        <w:rPr>
          <w:rFonts w:ascii="宋体" w:hAnsi="宋体" w:cs="宋体"/>
          <w:shd w:val="clear" w:color="auto" w:fill="FFFFFF"/>
        </w:rPr>
        <w:t>www.crecgec.com</w:t>
      </w:r>
      <w:r>
        <w:rPr>
          <w:rFonts w:ascii="宋体" w:hAnsi="宋体" w:cs="宋体" w:hint="eastAsia"/>
          <w:shd w:val="clear" w:color="auto" w:fill="FFFFFF"/>
        </w:rPr>
        <w:t>）线上开标方式，</w:t>
      </w:r>
      <w:r>
        <w:rPr>
          <w:rFonts w:ascii="宋体" w:hAnsi="宋体" w:cs="宋体" w:hint="eastAsia"/>
          <w:b/>
          <w:shd w:val="clear" w:color="auto" w:fill="FFFFFF"/>
        </w:rPr>
        <w:t>请于截止时间</w:t>
      </w:r>
      <w:r>
        <w:rPr>
          <w:rFonts w:ascii="宋体" w:hAnsi="宋体" w:cs="宋体" w:hint="eastAsia"/>
          <w:b/>
          <w:color w:val="FF0000"/>
          <w:u w:val="single"/>
          <w:shd w:val="clear" w:color="auto" w:fill="FFFFFF"/>
        </w:rPr>
        <w:t xml:space="preserve"> </w:t>
      </w:r>
      <w:r>
        <w:rPr>
          <w:rFonts w:ascii="宋体" w:hAnsi="宋体" w:cs="宋体"/>
          <w:b/>
          <w:color w:val="FF0000"/>
          <w:u w:val="single"/>
          <w:shd w:val="clear" w:color="auto" w:fill="FFFFFF"/>
        </w:rPr>
        <w:t>2021</w:t>
      </w:r>
      <w:r>
        <w:rPr>
          <w:rFonts w:ascii="宋体" w:hAnsi="宋体" w:cs="宋体" w:hint="eastAsia"/>
          <w:b/>
          <w:color w:val="FF0000"/>
          <w:u w:val="single"/>
          <w:shd w:val="clear" w:color="auto" w:fill="FFFFFF"/>
        </w:rPr>
        <w:t xml:space="preserve"> 年 </w:t>
      </w:r>
      <w:r>
        <w:rPr>
          <w:rFonts w:ascii="宋体" w:hAnsi="宋体" w:cs="宋体"/>
          <w:b/>
          <w:color w:val="FF0000"/>
          <w:u w:val="single"/>
          <w:shd w:val="clear" w:color="auto" w:fill="FFFFFF"/>
        </w:rPr>
        <w:t>02</w:t>
      </w:r>
      <w:r>
        <w:rPr>
          <w:rFonts w:ascii="宋体" w:hAnsi="宋体" w:cs="宋体" w:hint="eastAsia"/>
          <w:b/>
          <w:color w:val="FF0000"/>
          <w:u w:val="single"/>
          <w:shd w:val="clear" w:color="auto" w:fill="FFFFFF"/>
        </w:rPr>
        <w:t>月2</w:t>
      </w:r>
      <w:r>
        <w:rPr>
          <w:rFonts w:ascii="宋体" w:hAnsi="宋体" w:cs="宋体"/>
          <w:b/>
          <w:color w:val="FF0000"/>
          <w:u w:val="single"/>
          <w:shd w:val="clear" w:color="auto" w:fill="FFFFFF"/>
        </w:rPr>
        <w:t>6</w:t>
      </w:r>
      <w:r>
        <w:rPr>
          <w:rFonts w:ascii="宋体" w:hAnsi="宋体" w:cs="宋体" w:hint="eastAsia"/>
          <w:b/>
          <w:color w:val="FF0000"/>
          <w:u w:val="single"/>
          <w:shd w:val="clear" w:color="auto" w:fill="FFFFFF"/>
        </w:rPr>
        <w:t xml:space="preserve"> 日1</w:t>
      </w:r>
      <w:r>
        <w:rPr>
          <w:rFonts w:ascii="宋体" w:hAnsi="宋体" w:cs="宋体"/>
          <w:b/>
          <w:color w:val="FF0000"/>
          <w:u w:val="single"/>
          <w:shd w:val="clear" w:color="auto" w:fill="FFFFFF"/>
        </w:rPr>
        <w:t>5</w:t>
      </w:r>
      <w:r>
        <w:rPr>
          <w:rFonts w:ascii="宋体" w:hAnsi="宋体" w:cs="宋体" w:hint="eastAsia"/>
          <w:b/>
          <w:color w:val="FF0000"/>
          <w:u w:val="single"/>
          <w:shd w:val="clear" w:color="auto" w:fill="FFFFFF"/>
        </w:rPr>
        <w:t xml:space="preserve"> 时0</w:t>
      </w:r>
      <w:r>
        <w:rPr>
          <w:rFonts w:ascii="宋体" w:hAnsi="宋体" w:cs="宋体"/>
          <w:b/>
          <w:color w:val="FF0000"/>
          <w:u w:val="single"/>
          <w:shd w:val="clear" w:color="auto" w:fill="FFFFFF"/>
        </w:rPr>
        <w:t>0</w:t>
      </w:r>
      <w:r>
        <w:rPr>
          <w:rFonts w:ascii="宋体" w:hAnsi="宋体" w:cs="宋体" w:hint="eastAsia"/>
          <w:b/>
          <w:color w:val="FF0000"/>
          <w:u w:val="single"/>
          <w:shd w:val="clear" w:color="auto" w:fill="FFFFFF"/>
        </w:rPr>
        <w:t xml:space="preserve"> 分</w:t>
      </w:r>
      <w:r>
        <w:rPr>
          <w:rFonts w:ascii="宋体" w:hAnsi="宋体" w:cs="宋体" w:hint="eastAsia"/>
          <w:b/>
          <w:color w:val="FF0000"/>
          <w:kern w:val="0"/>
          <w:u w:val="single"/>
        </w:rPr>
        <w:t>（即为开标时间</w:t>
      </w:r>
      <w:r>
        <w:rPr>
          <w:rFonts w:ascii="宋体" w:hAnsi="宋体" w:cs="宋体" w:hint="eastAsia"/>
          <w:color w:val="FF0000"/>
          <w:kern w:val="0"/>
          <w:u w:val="single"/>
        </w:rPr>
        <w:t>）</w:t>
      </w:r>
      <w:r>
        <w:rPr>
          <w:rFonts w:ascii="宋体" w:hAnsi="宋体" w:cs="宋体" w:hint="eastAsia"/>
          <w:kern w:val="0"/>
          <w:u w:val="single"/>
        </w:rPr>
        <w:t>前</w:t>
      </w:r>
      <w:r>
        <w:rPr>
          <w:rFonts w:ascii="宋体" w:hAnsi="宋体" w:cs="宋体" w:hint="eastAsia"/>
          <w:shd w:val="clear" w:color="auto" w:fill="FFFFFF"/>
        </w:rPr>
        <w:t>将投标文件电子版上传至中国中铁采购电子商务平台。</w:t>
      </w:r>
    </w:p>
    <w:p w:rsidR="0003669D" w:rsidRDefault="0003669D" w:rsidP="0003669D">
      <w:pPr>
        <w:adjustRightInd w:val="0"/>
        <w:snapToGrid w:val="0"/>
        <w:spacing w:line="400" w:lineRule="exact"/>
        <w:rPr>
          <w:rFonts w:ascii="宋体" w:hint="eastAsia"/>
          <w:shd w:val="clear" w:color="auto" w:fill="FFFFFF"/>
        </w:rPr>
      </w:pPr>
      <w:r>
        <w:rPr>
          <w:rFonts w:ascii="宋体" w:hAnsi="宋体" w:cs="宋体" w:hint="eastAsia"/>
          <w:b/>
          <w:shd w:val="clear" w:color="auto" w:fill="FFFFFF"/>
        </w:rPr>
        <w:t>同时投标人需按招标文件要求于开标前</w:t>
      </w:r>
      <w:r>
        <w:rPr>
          <w:rFonts w:ascii="宋体" w:hAnsi="宋体" w:cs="宋体" w:hint="eastAsia"/>
          <w:color w:val="FF0000"/>
          <w:shd w:val="clear" w:color="auto" w:fill="FFFFFF"/>
        </w:rPr>
        <w:t xml:space="preserve"> </w:t>
      </w:r>
      <w:r>
        <w:rPr>
          <w:rFonts w:ascii="宋体" w:hAnsi="宋体" w:cs="宋体"/>
          <w:color w:val="FF0000"/>
          <w:shd w:val="clear" w:color="auto" w:fill="FFFFFF"/>
        </w:rPr>
        <w:t xml:space="preserve"> </w:t>
      </w:r>
      <w:r>
        <w:rPr>
          <w:rFonts w:ascii="宋体" w:cs="宋体" w:hint="eastAsia"/>
          <w:color w:val="FF0000"/>
          <w:sz w:val="32"/>
          <w:szCs w:val="32"/>
          <w:shd w:val="clear" w:color="auto" w:fill="FFFFFF"/>
        </w:rPr>
        <w:t>□</w:t>
      </w:r>
      <w:r>
        <w:rPr>
          <w:rFonts w:ascii="宋体" w:hAnsi="宋体" w:cs="宋体" w:hint="eastAsia"/>
          <w:color w:val="FF0000"/>
          <w:shd w:val="clear" w:color="auto" w:fill="FFFFFF"/>
        </w:rPr>
        <w:t xml:space="preserve">现场 </w:t>
      </w:r>
      <w:r>
        <w:rPr>
          <w:rFonts w:ascii="宋体" w:hAnsi="宋体" w:cs="宋体"/>
          <w:color w:val="FF0000"/>
          <w:shd w:val="clear" w:color="auto" w:fill="FFFFFF"/>
        </w:rPr>
        <w:t xml:space="preserve"> </w:t>
      </w:r>
      <w:r>
        <w:rPr>
          <w:rFonts w:ascii="宋体" w:hAnsi="宋体" w:cs="宋体" w:hint="eastAsia"/>
          <w:color w:val="FF0000"/>
          <w:sz w:val="32"/>
          <w:szCs w:val="32"/>
          <w:shd w:val="clear" w:color="auto" w:fill="FFFFFF"/>
        </w:rPr>
        <w:t>√</w:t>
      </w:r>
      <w:r>
        <w:rPr>
          <w:rFonts w:ascii="宋体" w:hAnsi="宋体" w:cs="宋体" w:hint="eastAsia"/>
          <w:color w:val="FF0000"/>
          <w:shd w:val="clear" w:color="auto" w:fill="FFFFFF"/>
        </w:rPr>
        <w:t xml:space="preserve">邮寄 </w:t>
      </w:r>
      <w:r>
        <w:rPr>
          <w:rFonts w:ascii="宋体" w:hAnsi="宋体" w:cs="宋体" w:hint="eastAsia"/>
          <w:b/>
          <w:shd w:val="clear" w:color="auto" w:fill="FFFFFF"/>
        </w:rPr>
        <w:t>递交纸质版投标文件</w:t>
      </w:r>
      <w:r>
        <w:rPr>
          <w:rFonts w:ascii="宋体" w:hAnsi="宋体" w:cs="宋体" w:hint="eastAsia"/>
          <w:shd w:val="clear" w:color="auto" w:fill="FFFFFF"/>
        </w:rPr>
        <w:t>，纸质投标文件递交时间</w:t>
      </w:r>
      <w:r>
        <w:rPr>
          <w:rFonts w:ascii="宋体" w:hAnsi="宋体" w:cs="宋体" w:hint="eastAsia"/>
          <w:b/>
          <w:shd w:val="clear" w:color="auto" w:fill="FFFFFF"/>
        </w:rPr>
        <w:t>为</w:t>
      </w:r>
      <w:r>
        <w:rPr>
          <w:rFonts w:ascii="宋体" w:hAnsi="宋体" w:cs="宋体" w:hint="eastAsia"/>
          <w:b/>
          <w:color w:val="FF0000"/>
          <w:u w:val="single"/>
          <w:shd w:val="clear" w:color="auto" w:fill="FFFFFF"/>
        </w:rPr>
        <w:t xml:space="preserve">  </w:t>
      </w:r>
      <w:r>
        <w:rPr>
          <w:rFonts w:ascii="宋体" w:hAnsi="宋体" w:cs="宋体"/>
          <w:b/>
          <w:color w:val="FF0000"/>
          <w:u w:val="single"/>
          <w:shd w:val="clear" w:color="auto" w:fill="FFFFFF"/>
        </w:rPr>
        <w:t>2021</w:t>
      </w:r>
      <w:r>
        <w:rPr>
          <w:rFonts w:ascii="宋体" w:hAnsi="宋体" w:cs="宋体" w:hint="eastAsia"/>
          <w:b/>
          <w:color w:val="FF0000"/>
          <w:u w:val="single"/>
          <w:shd w:val="clear" w:color="auto" w:fill="FFFFFF"/>
        </w:rPr>
        <w:t xml:space="preserve"> 年 </w:t>
      </w:r>
      <w:r>
        <w:rPr>
          <w:rFonts w:ascii="宋体" w:hAnsi="宋体" w:cs="宋体"/>
          <w:b/>
          <w:color w:val="FF0000"/>
          <w:u w:val="single"/>
          <w:shd w:val="clear" w:color="auto" w:fill="FFFFFF"/>
        </w:rPr>
        <w:t>02</w:t>
      </w:r>
      <w:r>
        <w:rPr>
          <w:rFonts w:ascii="宋体" w:hAnsi="宋体" w:cs="宋体" w:hint="eastAsia"/>
          <w:b/>
          <w:color w:val="FF0000"/>
          <w:u w:val="single"/>
          <w:shd w:val="clear" w:color="auto" w:fill="FFFFFF"/>
        </w:rPr>
        <w:t xml:space="preserve"> 月 </w:t>
      </w:r>
      <w:r>
        <w:rPr>
          <w:rFonts w:ascii="宋体" w:hAnsi="宋体" w:cs="宋体"/>
          <w:b/>
          <w:color w:val="FF0000"/>
          <w:u w:val="single"/>
          <w:shd w:val="clear" w:color="auto" w:fill="FFFFFF"/>
        </w:rPr>
        <w:t>26</w:t>
      </w:r>
      <w:r>
        <w:rPr>
          <w:rFonts w:ascii="宋体" w:hAnsi="宋体" w:cs="宋体" w:hint="eastAsia"/>
          <w:b/>
          <w:color w:val="FF0000"/>
          <w:u w:val="single"/>
          <w:shd w:val="clear" w:color="auto" w:fill="FFFFFF"/>
        </w:rPr>
        <w:t xml:space="preserve"> 日 </w:t>
      </w:r>
      <w:r>
        <w:rPr>
          <w:rFonts w:ascii="宋体" w:hAnsi="宋体" w:cs="宋体"/>
          <w:b/>
          <w:color w:val="FF0000"/>
          <w:u w:val="single"/>
          <w:shd w:val="clear" w:color="auto" w:fill="FFFFFF"/>
        </w:rPr>
        <w:t>15</w:t>
      </w:r>
      <w:r>
        <w:rPr>
          <w:rFonts w:ascii="宋体" w:hAnsi="宋体" w:cs="宋体" w:hint="eastAsia"/>
          <w:b/>
          <w:color w:val="FF0000"/>
          <w:u w:val="single"/>
          <w:shd w:val="clear" w:color="auto" w:fill="FFFFFF"/>
        </w:rPr>
        <w:t xml:space="preserve"> 时 </w:t>
      </w:r>
      <w:r>
        <w:rPr>
          <w:rFonts w:ascii="宋体" w:hAnsi="宋体" w:cs="宋体"/>
          <w:b/>
          <w:color w:val="FF0000"/>
          <w:u w:val="single"/>
          <w:shd w:val="clear" w:color="auto" w:fill="FFFFFF"/>
        </w:rPr>
        <w:t>00</w:t>
      </w:r>
      <w:r>
        <w:rPr>
          <w:rFonts w:ascii="宋体" w:hAnsi="宋体" w:cs="宋体" w:hint="eastAsia"/>
          <w:b/>
          <w:color w:val="FF0000"/>
          <w:u w:val="single"/>
          <w:shd w:val="clear" w:color="auto" w:fill="FFFFFF"/>
        </w:rPr>
        <w:t xml:space="preserve"> 分之前</w:t>
      </w:r>
      <w:r>
        <w:rPr>
          <w:rFonts w:ascii="宋体" w:hAnsi="宋体" w:cs="宋体" w:hint="eastAsia"/>
          <w:b/>
          <w:shd w:val="clear" w:color="auto" w:fill="FFFFFF"/>
        </w:rPr>
        <w:t>；</w:t>
      </w:r>
      <w:r>
        <w:rPr>
          <w:rFonts w:ascii="宋体" w:hAnsi="宋体" w:cs="宋体" w:hint="eastAsia"/>
          <w:shd w:val="clear" w:color="auto" w:fill="FFFFFF"/>
        </w:rPr>
        <w:t>邮寄地点：中铁建工集团建筑安装有限公司（北京市丰台区南四环西路188号十区19幢南一层）。</w:t>
      </w:r>
    </w:p>
    <w:p w:rsidR="0003669D" w:rsidRDefault="0003669D" w:rsidP="0003669D">
      <w:pPr>
        <w:adjustRightInd w:val="0"/>
        <w:snapToGrid w:val="0"/>
        <w:spacing w:line="440" w:lineRule="exact"/>
        <w:rPr>
          <w:rFonts w:ascii="宋体" w:hAnsi="宋体" w:cs="宋体" w:hint="eastAsia"/>
          <w:shd w:val="clear" w:color="auto" w:fill="FFFFFF"/>
        </w:rPr>
      </w:pPr>
      <w:r>
        <w:rPr>
          <w:rFonts w:ascii="宋体" w:hAnsi="宋体" w:cs="宋体" w:hint="eastAsia"/>
          <w:shd w:val="clear" w:color="auto" w:fill="FFFFFF"/>
        </w:rPr>
        <w:t>中国中铁采购电子商务平台（</w:t>
      </w:r>
      <w:hyperlink r:id="rId11" w:history="1">
        <w:r>
          <w:rPr>
            <w:rFonts w:ascii="宋体" w:hAnsi="宋体" w:cs="宋体"/>
            <w:shd w:val="clear" w:color="auto" w:fill="FFFFFF"/>
          </w:rPr>
          <w:t>www.crecgec.com</w:t>
        </w:r>
      </w:hyperlink>
      <w:r>
        <w:rPr>
          <w:rFonts w:ascii="宋体" w:hAnsi="宋体" w:cs="宋体" w:hint="eastAsia"/>
          <w:shd w:val="clear" w:color="auto" w:fill="FFFFFF"/>
        </w:rPr>
        <w:t>）网上开标解锁密码递交时间同上。</w:t>
      </w:r>
    </w:p>
    <w:p w:rsidR="0003669D" w:rsidRDefault="0003669D" w:rsidP="0003669D">
      <w:pPr>
        <w:adjustRightInd w:val="0"/>
        <w:snapToGrid w:val="0"/>
        <w:spacing w:line="440" w:lineRule="exact"/>
        <w:rPr>
          <w:rFonts w:ascii="宋体" w:hAnsi="宋体" w:cs="宋体"/>
          <w:shd w:val="clear" w:color="auto" w:fill="FFFFFF"/>
        </w:rPr>
      </w:pPr>
      <w:r>
        <w:rPr>
          <w:rFonts w:ascii="宋体" w:hAnsi="宋体" w:cs="宋体"/>
          <w:shd w:val="clear" w:color="auto" w:fill="FFFFFF"/>
        </w:rPr>
        <w:t>5.2 </w:t>
      </w:r>
      <w:r>
        <w:rPr>
          <w:rFonts w:ascii="宋体" w:hAnsi="宋体" w:cs="宋体" w:hint="eastAsia"/>
          <w:shd w:val="clear" w:color="auto" w:fill="FFFFFF"/>
        </w:rPr>
        <w:t>逾期送达的或者未送达指定地点的投标文件，招标人不予受理。</w:t>
      </w:r>
    </w:p>
    <w:p w:rsidR="0003669D" w:rsidRDefault="0003669D" w:rsidP="0003669D">
      <w:pPr>
        <w:adjustRightInd w:val="0"/>
        <w:snapToGrid w:val="0"/>
        <w:spacing w:line="440" w:lineRule="exact"/>
        <w:rPr>
          <w:rFonts w:ascii="宋体" w:hAnsi="宋体" w:cs="宋体"/>
          <w:shd w:val="clear" w:color="auto" w:fill="FFFFFF"/>
        </w:rPr>
      </w:pPr>
      <w:r>
        <w:rPr>
          <w:rFonts w:ascii="宋体" w:hAnsi="宋体" w:cs="宋体"/>
          <w:shd w:val="clear" w:color="auto" w:fill="FFFFFF"/>
        </w:rPr>
        <w:t>5.3 </w:t>
      </w:r>
      <w:r>
        <w:rPr>
          <w:rFonts w:ascii="宋体" w:hAnsi="宋体" w:cs="宋体" w:hint="eastAsia"/>
          <w:shd w:val="clear" w:color="auto" w:fill="FFFFFF"/>
        </w:rPr>
        <w:t>投标文件以纸质正本文件为准。</w:t>
      </w:r>
    </w:p>
    <w:p w:rsidR="0003669D" w:rsidRDefault="0003669D" w:rsidP="0003669D">
      <w:pPr>
        <w:adjustRightInd w:val="0"/>
        <w:snapToGrid w:val="0"/>
        <w:spacing w:line="440" w:lineRule="exact"/>
        <w:rPr>
          <w:rFonts w:ascii="宋体" w:hAnsi="宋体" w:cs="宋体"/>
          <w:b/>
          <w:sz w:val="24"/>
          <w:szCs w:val="24"/>
          <w:shd w:val="clear" w:color="auto" w:fill="FFFFFF"/>
        </w:rPr>
      </w:pPr>
      <w:bookmarkStart w:id="27" w:name="_Toc465071277"/>
      <w:r>
        <w:rPr>
          <w:rFonts w:ascii="宋体" w:hAnsi="宋体" w:cs="宋体"/>
          <w:b/>
          <w:sz w:val="24"/>
          <w:szCs w:val="24"/>
          <w:shd w:val="clear" w:color="auto" w:fill="FFFFFF"/>
        </w:rPr>
        <w:t xml:space="preserve">6. </w:t>
      </w:r>
      <w:bookmarkEnd w:id="26"/>
      <w:r>
        <w:rPr>
          <w:rFonts w:ascii="宋体" w:hAnsi="宋体" w:cs="宋体" w:hint="eastAsia"/>
          <w:b/>
          <w:sz w:val="24"/>
          <w:szCs w:val="24"/>
          <w:shd w:val="clear" w:color="auto" w:fill="FFFFFF"/>
        </w:rPr>
        <w:t>发布公告的媒介</w:t>
      </w:r>
      <w:bookmarkEnd w:id="27"/>
    </w:p>
    <w:p w:rsidR="0003669D" w:rsidRDefault="0003669D" w:rsidP="0003669D">
      <w:pPr>
        <w:widowControl/>
        <w:adjustRightInd w:val="0"/>
        <w:snapToGrid w:val="0"/>
        <w:spacing w:line="400" w:lineRule="exact"/>
        <w:ind w:firstLineChars="200" w:firstLine="420"/>
        <w:jc w:val="left"/>
        <w:rPr>
          <w:rFonts w:ascii="宋体" w:hAnsi="宋体" w:cs="宋体"/>
          <w:shd w:val="clear" w:color="auto" w:fill="FFFFFF"/>
        </w:rPr>
      </w:pPr>
      <w:bookmarkStart w:id="28" w:name="_Toc465071278"/>
      <w:r>
        <w:rPr>
          <w:rFonts w:ascii="宋体" w:hAnsi="宋体" w:cs="宋体" w:hint="eastAsia"/>
          <w:shd w:val="clear" w:color="auto" w:fill="FFFFFF"/>
        </w:rPr>
        <w:t>本次招标公告在中国中铁采购电子商务平台（http://www.crecgec.com）上发布。</w:t>
      </w:r>
    </w:p>
    <w:p w:rsidR="0003669D" w:rsidRDefault="0003669D" w:rsidP="0003669D">
      <w:pPr>
        <w:adjustRightInd w:val="0"/>
        <w:snapToGrid w:val="0"/>
        <w:spacing w:line="400" w:lineRule="exact"/>
        <w:rPr>
          <w:rFonts w:ascii="宋体" w:hAnsi="宋体" w:cs="宋体" w:hint="eastAsia"/>
          <w:b/>
          <w:sz w:val="24"/>
          <w:szCs w:val="24"/>
          <w:shd w:val="clear" w:color="auto" w:fill="FFFFFF"/>
        </w:rPr>
      </w:pPr>
      <w:r>
        <w:rPr>
          <w:rFonts w:ascii="宋体" w:hAnsi="宋体" w:cs="宋体" w:hint="eastAsia"/>
          <w:b/>
          <w:sz w:val="24"/>
          <w:szCs w:val="24"/>
          <w:shd w:val="clear" w:color="auto" w:fill="FFFFFF"/>
        </w:rPr>
        <w:t>7</w:t>
      </w:r>
      <w:r>
        <w:rPr>
          <w:rFonts w:ascii="宋体" w:hAnsi="宋体" w:cs="宋体"/>
          <w:b/>
          <w:sz w:val="24"/>
          <w:szCs w:val="24"/>
          <w:shd w:val="clear" w:color="auto" w:fill="FFFFFF"/>
        </w:rPr>
        <w:t>.</w:t>
      </w:r>
      <w:r>
        <w:rPr>
          <w:rFonts w:ascii="宋体" w:hAnsi="宋体" w:cs="宋体" w:hint="eastAsia"/>
          <w:b/>
          <w:sz w:val="24"/>
          <w:szCs w:val="24"/>
          <w:shd w:val="clear" w:color="auto" w:fill="FFFFFF"/>
        </w:rPr>
        <w:t>投标保证金</w:t>
      </w:r>
    </w:p>
    <w:p w:rsidR="0003669D" w:rsidRDefault="0003669D" w:rsidP="0003669D">
      <w:pPr>
        <w:adjustRightInd w:val="0"/>
        <w:snapToGrid w:val="0"/>
        <w:spacing w:line="400" w:lineRule="exact"/>
        <w:rPr>
          <w:rFonts w:ascii="宋体" w:hAnsi="宋体" w:cs="宋体"/>
          <w:b/>
          <w:sz w:val="24"/>
          <w:szCs w:val="24"/>
          <w:shd w:val="clear" w:color="auto" w:fill="FFFFFF"/>
        </w:rPr>
      </w:pPr>
      <w:r>
        <w:rPr>
          <w:rFonts w:ascii="宋体" w:hAnsi="宋体" w:cs="宋体" w:hint="eastAsia"/>
          <w:b/>
          <w:bCs/>
          <w:highlight w:val="yellow"/>
          <w:shd w:val="clear" w:color="auto" w:fill="FFFFFF"/>
        </w:rPr>
        <w:t>（本次招标不收取投标保证金）</w:t>
      </w:r>
    </w:p>
    <w:p w:rsidR="0003669D" w:rsidRDefault="0003669D" w:rsidP="0003669D">
      <w:pPr>
        <w:adjustRightInd w:val="0"/>
        <w:snapToGrid w:val="0"/>
        <w:spacing w:line="400" w:lineRule="exact"/>
        <w:rPr>
          <w:rFonts w:ascii="宋体" w:hAnsi="宋体" w:cs="宋体"/>
          <w:shd w:val="clear" w:color="auto" w:fill="FFFFFF"/>
        </w:rPr>
      </w:pPr>
      <w:r>
        <w:rPr>
          <w:rFonts w:ascii="宋体" w:hAnsi="宋体" w:cs="宋体"/>
          <w:b/>
          <w:sz w:val="24"/>
          <w:szCs w:val="24"/>
          <w:shd w:val="clear" w:color="auto" w:fill="FFFFFF"/>
        </w:rPr>
        <w:t xml:space="preserve">8. </w:t>
      </w:r>
      <w:r>
        <w:rPr>
          <w:rFonts w:ascii="宋体" w:hAnsi="宋体" w:cs="宋体" w:hint="eastAsia"/>
          <w:b/>
          <w:sz w:val="24"/>
          <w:szCs w:val="24"/>
          <w:shd w:val="clear" w:color="auto" w:fill="FFFFFF"/>
        </w:rPr>
        <w:t>招标人信息</w:t>
      </w:r>
      <w:bookmarkEnd w:id="28"/>
    </w:p>
    <w:p w:rsidR="0003669D" w:rsidRPr="00FD561D" w:rsidRDefault="0003669D" w:rsidP="0003669D">
      <w:pPr>
        <w:adjustRightInd w:val="0"/>
        <w:snapToGrid w:val="0"/>
        <w:spacing w:line="440" w:lineRule="exact"/>
        <w:rPr>
          <w:rFonts w:ascii="宋体" w:hAnsi="宋体" w:cs="宋体" w:hint="eastAsia"/>
          <w:highlight w:val="yellow"/>
          <w:shd w:val="clear" w:color="auto" w:fill="FFFFFF"/>
        </w:rPr>
      </w:pPr>
      <w:r w:rsidRPr="00FD561D">
        <w:rPr>
          <w:rFonts w:ascii="宋体" w:hAnsi="宋体" w:cs="宋体" w:hint="eastAsia"/>
          <w:highlight w:val="yellow"/>
          <w:shd w:val="clear" w:color="auto" w:fill="FFFFFF"/>
        </w:rPr>
        <w:t>单位名称：中铁建工集团建筑安装有限公司</w:t>
      </w:r>
    </w:p>
    <w:p w:rsidR="0003669D" w:rsidRPr="00FD561D" w:rsidRDefault="0003669D" w:rsidP="0003669D">
      <w:pPr>
        <w:adjustRightInd w:val="0"/>
        <w:snapToGrid w:val="0"/>
        <w:spacing w:line="440" w:lineRule="exact"/>
        <w:rPr>
          <w:rFonts w:ascii="宋体" w:hAnsi="宋体" w:cs="宋体" w:hint="eastAsia"/>
          <w:highlight w:val="yellow"/>
          <w:shd w:val="clear" w:color="auto" w:fill="FFFFFF"/>
        </w:rPr>
      </w:pPr>
      <w:r w:rsidRPr="00FD561D">
        <w:rPr>
          <w:rFonts w:ascii="宋体" w:hAnsi="宋体" w:cs="宋体" w:hint="eastAsia"/>
          <w:highlight w:val="yellow"/>
          <w:shd w:val="clear" w:color="auto" w:fill="FFFFFF"/>
        </w:rPr>
        <w:t>开户行：招商银行股份有限公司北京万寿路支行</w:t>
      </w:r>
    </w:p>
    <w:p w:rsidR="0003669D" w:rsidRPr="00FD561D" w:rsidRDefault="0003669D" w:rsidP="0003669D">
      <w:pPr>
        <w:adjustRightInd w:val="0"/>
        <w:snapToGrid w:val="0"/>
        <w:spacing w:line="440" w:lineRule="exact"/>
        <w:rPr>
          <w:rFonts w:ascii="宋体" w:hAnsi="宋体" w:cs="宋体" w:hint="eastAsia"/>
          <w:highlight w:val="yellow"/>
          <w:shd w:val="clear" w:color="auto" w:fill="FFFFFF"/>
        </w:rPr>
      </w:pPr>
      <w:r w:rsidRPr="00FD561D">
        <w:rPr>
          <w:rFonts w:ascii="宋体" w:hAnsi="宋体" w:cs="宋体" w:hint="eastAsia"/>
          <w:highlight w:val="yellow"/>
          <w:shd w:val="clear" w:color="auto" w:fill="FFFFFF"/>
        </w:rPr>
        <w:t>账号：8613 8284 0910 001</w:t>
      </w:r>
    </w:p>
    <w:p w:rsidR="0003669D" w:rsidRDefault="0003669D" w:rsidP="0003669D">
      <w:pPr>
        <w:adjustRightInd w:val="0"/>
        <w:snapToGrid w:val="0"/>
        <w:spacing w:line="440" w:lineRule="exact"/>
        <w:textAlignment w:val="baseline"/>
        <w:rPr>
          <w:rFonts w:ascii="宋体" w:hint="eastAsia"/>
          <w:shd w:val="clear" w:color="auto" w:fill="FFFFFF"/>
        </w:rPr>
      </w:pPr>
      <w:r>
        <w:rPr>
          <w:rFonts w:ascii="宋体" w:hAnsi="宋体" w:cs="宋体" w:hint="eastAsia"/>
          <w:shd w:val="clear" w:color="auto" w:fill="FFFFFF"/>
        </w:rPr>
        <w:t>联系人：李永成</w:t>
      </w:r>
    </w:p>
    <w:p w:rsidR="0003669D" w:rsidRDefault="0003669D" w:rsidP="0003669D">
      <w:pPr>
        <w:adjustRightInd w:val="0"/>
        <w:snapToGrid w:val="0"/>
        <w:spacing w:line="440" w:lineRule="exact"/>
        <w:rPr>
          <w:rFonts w:ascii="宋体" w:hAnsi="宋体" w:cs="宋体" w:hint="eastAsia"/>
          <w:shd w:val="clear" w:color="auto" w:fill="FFFFFF"/>
        </w:rPr>
      </w:pPr>
      <w:r>
        <w:rPr>
          <w:rFonts w:ascii="宋体" w:hAnsi="宋体" w:cs="宋体" w:hint="eastAsia"/>
          <w:shd w:val="clear" w:color="auto" w:fill="FFFFFF"/>
        </w:rPr>
        <w:t>电话：</w:t>
      </w:r>
      <w:r>
        <w:rPr>
          <w:rFonts w:ascii="宋体" w:hAnsi="宋体" w:cs="宋体"/>
          <w:shd w:val="clear" w:color="auto" w:fill="FFFFFF"/>
        </w:rPr>
        <w:t xml:space="preserve"> </w:t>
      </w:r>
      <w:r>
        <w:rPr>
          <w:rFonts w:ascii="宋体" w:hAnsi="宋体" w:cs="宋体" w:hint="eastAsia"/>
          <w:shd w:val="clear" w:color="auto" w:fill="FFFFFF"/>
        </w:rPr>
        <w:t xml:space="preserve"> 13488820209</w:t>
      </w:r>
    </w:p>
    <w:p w:rsidR="0003669D" w:rsidRDefault="0003669D" w:rsidP="0003669D">
      <w:pPr>
        <w:adjustRightInd w:val="0"/>
        <w:snapToGrid w:val="0"/>
        <w:spacing w:line="440" w:lineRule="exact"/>
        <w:rPr>
          <w:rFonts w:ascii="宋体" w:hAnsi="宋体" w:cs="宋体"/>
          <w:shd w:val="clear" w:color="auto" w:fill="FFFFFF"/>
        </w:rPr>
      </w:pPr>
      <w:r w:rsidRPr="00FD561D">
        <w:rPr>
          <w:rFonts w:ascii="宋体" w:hAnsi="宋体" w:cs="宋体" w:hint="eastAsia"/>
          <w:highlight w:val="yellow"/>
          <w:shd w:val="clear" w:color="auto" w:fill="FFFFFF"/>
        </w:rPr>
        <w:t>邮箱：</w:t>
      </w:r>
      <w:r w:rsidRPr="0028048C">
        <w:rPr>
          <w:rFonts w:ascii="宋体" w:hAnsi="宋体" w:cs="宋体"/>
          <w:shd w:val="clear" w:color="auto" w:fill="FFFFFF"/>
        </w:rPr>
        <w:t>3131818081</w:t>
      </w:r>
      <w:r>
        <w:rPr>
          <w:rFonts w:ascii="宋体" w:hAnsi="宋体" w:cs="宋体" w:hint="eastAsia"/>
          <w:shd w:val="clear" w:color="auto" w:fill="FFFFFF"/>
        </w:rPr>
        <w:t>@qq.com</w:t>
      </w:r>
      <w:r>
        <w:rPr>
          <w:rFonts w:ascii="宋体" w:hAnsi="宋体" w:cs="宋体"/>
          <w:shd w:val="clear" w:color="auto" w:fill="FFFFFF"/>
        </w:rPr>
        <w:t xml:space="preserve"> </w:t>
      </w:r>
    </w:p>
    <w:p w:rsidR="0003669D" w:rsidRDefault="0003669D" w:rsidP="0003669D">
      <w:pPr>
        <w:adjustRightInd w:val="0"/>
        <w:snapToGrid w:val="0"/>
        <w:spacing w:line="440" w:lineRule="exact"/>
        <w:rPr>
          <w:rFonts w:ascii="宋体" w:hAnsi="宋体" w:cs="宋体"/>
          <w:b/>
          <w:sz w:val="24"/>
          <w:szCs w:val="24"/>
          <w:shd w:val="clear" w:color="auto" w:fill="FFFFFF"/>
        </w:rPr>
      </w:pPr>
      <w:bookmarkStart w:id="29" w:name="_Toc465071279"/>
      <w:r>
        <w:rPr>
          <w:rFonts w:ascii="宋体" w:hAnsi="宋体" w:cs="宋体"/>
          <w:b/>
          <w:sz w:val="24"/>
          <w:szCs w:val="24"/>
          <w:shd w:val="clear" w:color="auto" w:fill="FFFFFF"/>
        </w:rPr>
        <w:lastRenderedPageBreak/>
        <w:t xml:space="preserve">9. </w:t>
      </w:r>
      <w:r>
        <w:rPr>
          <w:rFonts w:ascii="宋体" w:hAnsi="宋体" w:cs="宋体" w:hint="eastAsia"/>
          <w:b/>
          <w:sz w:val="24"/>
          <w:szCs w:val="24"/>
          <w:shd w:val="clear" w:color="auto" w:fill="FFFFFF"/>
        </w:rPr>
        <w:t>附件</w:t>
      </w:r>
      <w:bookmarkEnd w:id="29"/>
    </w:p>
    <w:p w:rsidR="0003669D" w:rsidRDefault="0003669D" w:rsidP="0003669D">
      <w:pPr>
        <w:adjustRightInd w:val="0"/>
        <w:snapToGrid w:val="0"/>
        <w:spacing w:line="440" w:lineRule="exact"/>
        <w:rPr>
          <w:rFonts w:ascii="宋体" w:hAnsi="宋体" w:cs="宋体"/>
          <w:shd w:val="clear" w:color="auto" w:fill="FFFFFF"/>
        </w:rPr>
      </w:pPr>
      <w:r>
        <w:rPr>
          <w:rFonts w:ascii="宋体" w:hAnsi="宋体" w:cs="宋体" w:hint="eastAsia"/>
          <w:shd w:val="clear" w:color="auto" w:fill="FFFFFF"/>
        </w:rPr>
        <w:t>附表1：招标物资种类、数量表</w:t>
      </w:r>
    </w:p>
    <w:p w:rsidR="0003669D" w:rsidRDefault="0003669D" w:rsidP="0003669D">
      <w:pPr>
        <w:adjustRightInd w:val="0"/>
        <w:snapToGrid w:val="0"/>
        <w:spacing w:line="440" w:lineRule="exact"/>
        <w:rPr>
          <w:rFonts w:ascii="宋体" w:hAnsi="宋体" w:cs="宋体"/>
          <w:shd w:val="clear" w:color="auto" w:fill="FFFFFF"/>
        </w:rPr>
      </w:pPr>
      <w:r>
        <w:rPr>
          <w:rFonts w:ascii="宋体" w:hAnsi="宋体" w:cs="宋体" w:hint="eastAsia"/>
          <w:shd w:val="clear" w:color="auto" w:fill="FFFFFF"/>
        </w:rPr>
        <w:t>附表2：投标申请表</w:t>
      </w:r>
    </w:p>
    <w:p w:rsidR="0003669D" w:rsidRDefault="0003669D" w:rsidP="0003669D">
      <w:pPr>
        <w:adjustRightInd w:val="0"/>
        <w:snapToGrid w:val="0"/>
        <w:spacing w:line="440" w:lineRule="exact"/>
        <w:rPr>
          <w:rFonts w:ascii="宋体" w:hAnsi="宋体" w:cs="宋体" w:hint="eastAsia"/>
          <w:shd w:val="clear" w:color="auto" w:fill="FFFFFF"/>
        </w:rPr>
      </w:pPr>
    </w:p>
    <w:p w:rsidR="0003669D" w:rsidRDefault="0003669D" w:rsidP="0003669D">
      <w:pPr>
        <w:adjustRightInd w:val="0"/>
        <w:snapToGrid w:val="0"/>
        <w:spacing w:line="440" w:lineRule="exact"/>
        <w:rPr>
          <w:rFonts w:ascii="宋体" w:hAnsi="宋体" w:cs="宋体" w:hint="eastAsia"/>
          <w:shd w:val="clear" w:color="auto" w:fill="FFFFFF"/>
        </w:rPr>
      </w:pPr>
    </w:p>
    <w:p w:rsidR="0003669D" w:rsidRDefault="0003669D" w:rsidP="0003669D">
      <w:pPr>
        <w:adjustRightInd w:val="0"/>
        <w:snapToGrid w:val="0"/>
        <w:spacing w:line="440" w:lineRule="exact"/>
        <w:jc w:val="right"/>
        <w:rPr>
          <w:rFonts w:ascii="宋体" w:hAnsi="宋体" w:cs="宋体" w:hint="eastAsia"/>
          <w:shd w:val="clear" w:color="auto" w:fill="FFFFFF"/>
        </w:rPr>
      </w:pPr>
      <w:r>
        <w:rPr>
          <w:rFonts w:ascii="宋体" w:hAnsi="宋体" w:cs="宋体" w:hint="eastAsia"/>
          <w:shd w:val="clear" w:color="auto" w:fill="FFFFFF"/>
        </w:rPr>
        <w:t>中铁建工集团有限公司</w:t>
      </w:r>
    </w:p>
    <w:p w:rsidR="0003669D" w:rsidRDefault="0003669D" w:rsidP="0003669D">
      <w:pPr>
        <w:adjustRightInd w:val="0"/>
        <w:snapToGrid w:val="0"/>
        <w:spacing w:line="440" w:lineRule="exact"/>
        <w:jc w:val="right"/>
        <w:rPr>
          <w:rFonts w:ascii="宋体" w:hAnsi="宋体" w:cs="宋体"/>
          <w:shd w:val="clear" w:color="auto" w:fill="FFFFFF"/>
        </w:rPr>
      </w:pPr>
      <w:r>
        <w:rPr>
          <w:rFonts w:ascii="宋体" w:hAnsi="宋体" w:cs="宋体" w:hint="eastAsia"/>
          <w:shd w:val="clear" w:color="auto" w:fill="FFFFFF"/>
        </w:rPr>
        <w:t xml:space="preserve"> </w:t>
      </w:r>
      <w:r>
        <w:rPr>
          <w:rFonts w:ascii="宋体" w:hAnsi="宋体" w:cs="宋体"/>
          <w:shd w:val="clear" w:color="auto" w:fill="FFFFFF"/>
        </w:rPr>
        <w:t>2020</w:t>
      </w:r>
      <w:r>
        <w:rPr>
          <w:rFonts w:ascii="宋体" w:hAnsi="宋体" w:cs="宋体" w:hint="eastAsia"/>
          <w:shd w:val="clear" w:color="auto" w:fill="FFFFFF"/>
        </w:rPr>
        <w:t xml:space="preserve"> 年 </w:t>
      </w:r>
      <w:r>
        <w:rPr>
          <w:rFonts w:ascii="宋体" w:hAnsi="宋体" w:cs="宋体"/>
          <w:shd w:val="clear" w:color="auto" w:fill="FFFFFF"/>
        </w:rPr>
        <w:t>01</w:t>
      </w:r>
      <w:r>
        <w:rPr>
          <w:rFonts w:ascii="宋体" w:hAnsi="宋体" w:cs="宋体" w:hint="eastAsia"/>
          <w:shd w:val="clear" w:color="auto" w:fill="FFFFFF"/>
        </w:rPr>
        <w:t xml:space="preserve"> 月 </w:t>
      </w:r>
      <w:r>
        <w:rPr>
          <w:rFonts w:ascii="宋体" w:hAnsi="宋体" w:cs="宋体"/>
          <w:shd w:val="clear" w:color="auto" w:fill="FFFFFF"/>
        </w:rPr>
        <w:t>29</w:t>
      </w:r>
      <w:r>
        <w:rPr>
          <w:rFonts w:ascii="宋体" w:hAnsi="宋体" w:cs="宋体" w:hint="eastAsia"/>
          <w:shd w:val="clear" w:color="auto" w:fill="FFFFFF"/>
        </w:rPr>
        <w:t xml:space="preserve"> 日</w:t>
      </w:r>
    </w:p>
    <w:bookmarkEnd w:id="19"/>
    <w:p w:rsidR="00216F16" w:rsidRDefault="00216F16"/>
    <w:sectPr w:rsidR="00216F16">
      <w:headerReference w:type="default" r:id="rId12"/>
      <w:footerReference w:type="default" r:id="rId13"/>
      <w:headerReference w:type="first" r:id="rId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B35" w:rsidRDefault="0003669D">
    <w:pPr>
      <w:pStyle w:val="a9"/>
      <w:framePr w:wrap="around" w:vAnchor="text" w:hAnchor="margin" w:xAlign="right" w:y="1"/>
      <w:rPr>
        <w:rStyle w:val="a5"/>
      </w:rPr>
    </w:pPr>
    <w:r>
      <w:rPr>
        <w:rFonts w:cs="Calibri"/>
      </w:rPr>
      <w:fldChar w:fldCharType="begin"/>
    </w:r>
    <w:r>
      <w:rPr>
        <w:rStyle w:val="a5"/>
        <w:rFonts w:cs="Calibri"/>
      </w:rPr>
      <w:instrText xml:space="preserve">PAGE  </w:instrText>
    </w:r>
    <w:r>
      <w:rPr>
        <w:rFonts w:cs="Calibri"/>
      </w:rPr>
      <w:fldChar w:fldCharType="separate"/>
    </w:r>
    <w:r>
      <w:rPr>
        <w:rStyle w:val="a5"/>
        <w:rFonts w:cs="Calibri"/>
        <w:noProof/>
      </w:rPr>
      <w:t>8</w:t>
    </w:r>
    <w:r>
      <w:rPr>
        <w:rFonts w:cs="Calibri"/>
      </w:rPr>
      <w:fldChar w:fldCharType="end"/>
    </w:r>
  </w:p>
  <w:p w:rsidR="002B3B35" w:rsidRDefault="0003669D">
    <w:pPr>
      <w:pStyle w:val="a9"/>
      <w:ind w:right="360"/>
      <w:jc w:val="cen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B35" w:rsidRDefault="0003669D">
    <w:pPr>
      <w:snapToGrid w:val="0"/>
      <w:ind w:right="840"/>
      <w:rPr>
        <w:sz w:val="18"/>
        <w:szCs w:val="18"/>
      </w:rPr>
    </w:pPr>
    <w:r>
      <w:rPr>
        <w:rFonts w:ascii="宋体" w:hAnsi="宋体" w:cs="宋体" w:hint="eastAsia"/>
        <w:sz w:val="18"/>
        <w:szCs w:val="18"/>
      </w:rPr>
      <w:t xml:space="preserve">                                 </w:t>
    </w:r>
    <w:r>
      <w:rPr>
        <w:rFonts w:ascii="宋体" w:hAnsi="宋体" w:cs="宋体" w:hint="eastAsia"/>
        <w:sz w:val="18"/>
        <w:szCs w:val="18"/>
      </w:rPr>
      <w:t xml:space="preserve">                       </w:t>
    </w:r>
    <w:r>
      <w:rPr>
        <w:rFonts w:ascii="宋体" w:hAnsi="宋体" w:cs="宋体" w:hint="eastAsia"/>
        <w:sz w:val="18"/>
        <w:szCs w:val="18"/>
      </w:rPr>
      <w:t>招标编号：</w:t>
    </w:r>
    <w:r>
      <w:rPr>
        <w:rFonts w:ascii="宋体" w:hAnsi="宋体" w:cs="宋体" w:hint="eastAsia"/>
        <w:b/>
        <w:sz w:val="18"/>
        <w:szCs w:val="18"/>
      </w:rPr>
      <w:t>ZTJA-ZB-2021-003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B35" w:rsidRDefault="0003669D">
    <w:pPr>
      <w:snapToGrid w:val="0"/>
      <w:ind w:right="840"/>
      <w:rPr>
        <w:rFonts w:ascii="宋体" w:hAnsi="宋体" w:cs="宋体"/>
        <w:sz w:val="18"/>
        <w:szCs w:val="18"/>
      </w:rPr>
    </w:pPr>
    <w:r>
      <w:rPr>
        <w:rFonts w:ascii="宋体" w:hAnsi="宋体" w:cs="宋体" w:hint="eastAsia"/>
        <w:sz w:val="18"/>
        <w:szCs w:val="18"/>
      </w:rPr>
      <w:t xml:space="preserve">                                                          </w:t>
    </w:r>
    <w:r>
      <w:rPr>
        <w:rFonts w:ascii="宋体" w:hAnsi="宋体" w:cs="宋体" w:hint="eastAsia"/>
        <w:sz w:val="18"/>
        <w:szCs w:val="18"/>
      </w:rPr>
      <w:t xml:space="preserve">      </w:t>
    </w:r>
    <w:r>
      <w:rPr>
        <w:rFonts w:ascii="宋体" w:hAnsi="宋体" w:cs="宋体" w:hint="eastAsia"/>
        <w:sz w:val="18"/>
        <w:szCs w:val="18"/>
      </w:rPr>
      <w:t>招标编号：</w:t>
    </w:r>
    <w:r>
      <w:rPr>
        <w:rFonts w:ascii="Arial" w:hAnsi="Arial" w:cs="Arial"/>
        <w:color w:val="000000"/>
        <w:sz w:val="20"/>
        <w:szCs w:val="20"/>
        <w:shd w:val="clear" w:color="auto" w:fill="FFFFFF"/>
      </w:rPr>
      <w:t>ZTJA-ZB-2021-00</w:t>
    </w:r>
    <w:r>
      <w:rPr>
        <w:rFonts w:ascii="Arial" w:hAnsi="Arial" w:cs="Arial"/>
        <w:color w:val="000000"/>
        <w:sz w:val="20"/>
        <w:szCs w:val="20"/>
        <w:shd w:val="clear" w:color="auto" w:fill="FFFFFF"/>
      </w:rP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7FB110"/>
    <w:multiLevelType w:val="singleLevel"/>
    <w:tmpl w:val="B47FB110"/>
    <w:lvl w:ilvl="0">
      <w:start w:val="1"/>
      <w:numFmt w:val="decimal"/>
      <w:suff w:val="space"/>
      <w:lvlText w:val="%1."/>
      <w:lvlJc w:val="left"/>
    </w:lvl>
  </w:abstractNum>
  <w:abstractNum w:abstractNumId="1" w15:restartNumberingAfterBreak="0">
    <w:nsid w:val="C6214A87"/>
    <w:multiLevelType w:val="singleLevel"/>
    <w:tmpl w:val="C6214A87"/>
    <w:lvl w:ilvl="0">
      <w:start w:val="5"/>
      <w:numFmt w:val="chineseCounting"/>
      <w:suff w:val="nothing"/>
      <w:lvlText w:val="%1、"/>
      <w:lvlJc w:val="left"/>
      <w:rPr>
        <w:rFonts w:hint="eastAsia"/>
      </w:rPr>
    </w:lvl>
  </w:abstractNum>
  <w:abstractNum w:abstractNumId="2" w15:restartNumberingAfterBreak="0">
    <w:nsid w:val="00000004"/>
    <w:multiLevelType w:val="singleLevel"/>
    <w:tmpl w:val="00000004"/>
    <w:lvl w:ilvl="0">
      <w:start w:val="1"/>
      <w:numFmt w:val="decimal"/>
      <w:lvlText w:val="%1)"/>
      <w:lvlJc w:val="left"/>
      <w:pPr>
        <w:ind w:left="425" w:hanging="425"/>
      </w:pPr>
      <w:rPr>
        <w:rFonts w:hint="default"/>
      </w:rPr>
    </w:lvl>
  </w:abstractNum>
  <w:abstractNum w:abstractNumId="3" w15:restartNumberingAfterBreak="0">
    <w:nsid w:val="00000006"/>
    <w:multiLevelType w:val="multilevel"/>
    <w:tmpl w:val="00000006"/>
    <w:lvl w:ilvl="0">
      <w:start w:val="1"/>
      <w:numFmt w:val="decimal"/>
      <w:lvlText w:val="%1．"/>
      <w:lvlJc w:val="left"/>
      <w:pPr>
        <w:tabs>
          <w:tab w:val="num" w:pos="780"/>
        </w:tabs>
        <w:ind w:left="780" w:hanging="360"/>
      </w:pPr>
      <w:rPr>
        <w:rFonts w:cs="Times New Roman" w:hint="default"/>
      </w:rPr>
    </w:lvl>
    <w:lvl w:ilvl="1">
      <w:start w:val="1"/>
      <w:numFmt w:val="decimal"/>
      <w:lvlText w:val="（%2）"/>
      <w:lvlJc w:val="left"/>
      <w:pPr>
        <w:tabs>
          <w:tab w:val="num" w:pos="1260"/>
        </w:tabs>
        <w:ind w:left="1260" w:hanging="420"/>
      </w:pPr>
      <w:rPr>
        <w:rFonts w:ascii="Times New Roman" w:eastAsia="Times New Roman" w:hAnsi="Times New Roman" w:cs="Times New Roman"/>
      </w:rPr>
    </w:lvl>
    <w:lvl w:ilvl="2">
      <w:start w:val="1"/>
      <w:numFmt w:val="decimalEnclosedCircle"/>
      <w:lvlText w:val="%3"/>
      <w:lvlJc w:val="right"/>
      <w:pPr>
        <w:tabs>
          <w:tab w:val="num" w:pos="1680"/>
        </w:tabs>
        <w:ind w:left="1680" w:hanging="420"/>
      </w:pPr>
      <w:rPr>
        <w:rFonts w:ascii="Times New Roman" w:eastAsia="Times New Roman" w:hAnsi="Times New Roman"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4" w15:restartNumberingAfterBreak="0">
    <w:nsid w:val="00000007"/>
    <w:multiLevelType w:val="multilevel"/>
    <w:tmpl w:val="00000007"/>
    <w:lvl w:ilvl="0">
      <w:start w:val="1"/>
      <w:numFmt w:val="decimal"/>
      <w:lvlText w:val="%1．"/>
      <w:lvlJc w:val="left"/>
      <w:pPr>
        <w:tabs>
          <w:tab w:val="num" w:pos="780"/>
        </w:tabs>
        <w:ind w:left="780" w:hanging="360"/>
      </w:pPr>
      <w:rPr>
        <w:rFonts w:cs="Times New Roman" w:hint="default"/>
      </w:rPr>
    </w:lvl>
    <w:lvl w:ilvl="1">
      <w:start w:val="1"/>
      <w:numFmt w:val="decimal"/>
      <w:lvlText w:val="（%2）"/>
      <w:lvlJc w:val="left"/>
      <w:pPr>
        <w:tabs>
          <w:tab w:val="num" w:pos="1560"/>
        </w:tabs>
        <w:ind w:left="1560" w:hanging="720"/>
      </w:pPr>
      <w:rPr>
        <w:rFonts w:cs="Times New Roman" w:hint="default"/>
      </w:rPr>
    </w:lvl>
    <w:lvl w:ilvl="2">
      <w:start w:val="1"/>
      <w:numFmt w:val="decimalEnclosedCircle"/>
      <w:lvlText w:val="%3"/>
      <w:lvlJc w:val="left"/>
      <w:pPr>
        <w:tabs>
          <w:tab w:val="num" w:pos="1620"/>
        </w:tabs>
        <w:ind w:left="1620" w:hanging="360"/>
      </w:pPr>
      <w:rPr>
        <w:rFonts w:cs="Times New Roman" w:hint="default"/>
        <w:u w:val="none"/>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5" w15:restartNumberingAfterBreak="0">
    <w:nsid w:val="06837E40"/>
    <w:multiLevelType w:val="multilevel"/>
    <w:tmpl w:val="06837E40"/>
    <w:lvl w:ilvl="0">
      <w:start w:val="1"/>
      <w:numFmt w:val="upp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18077D9E"/>
    <w:multiLevelType w:val="multilevel"/>
    <w:tmpl w:val="18077D9E"/>
    <w:lvl w:ilvl="0">
      <w:start w:val="1"/>
      <w:numFmt w:val="japaneseCounting"/>
      <w:lvlText w:val="第%1章"/>
      <w:lvlJc w:val="left"/>
      <w:pPr>
        <w:ind w:left="1490" w:hanging="1065"/>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7" w15:restartNumberingAfterBreak="0">
    <w:nsid w:val="5D49FEAD"/>
    <w:multiLevelType w:val="singleLevel"/>
    <w:tmpl w:val="5D49FEAD"/>
    <w:lvl w:ilvl="0">
      <w:start w:val="1"/>
      <w:numFmt w:val="chineseCounting"/>
      <w:suff w:val="nothing"/>
      <w:lvlText w:val="%1、"/>
      <w:lvlJc w:val="left"/>
      <w:rPr>
        <w:rFonts w:hint="eastAsia"/>
      </w:rPr>
    </w:lvl>
  </w:abstractNum>
  <w:num w:numId="1">
    <w:abstractNumId w:val="0"/>
  </w:num>
  <w:num w:numId="2">
    <w:abstractNumId w:val="7"/>
  </w:num>
  <w:num w:numId="3">
    <w:abstractNumId w:val="4"/>
  </w:num>
  <w:num w:numId="4">
    <w:abstractNumId w:val="3"/>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6D2"/>
    <w:rsid w:val="0003669D"/>
    <w:rsid w:val="00216F16"/>
    <w:rsid w:val="00E476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E1E31"/>
  <w15:chartTrackingRefBased/>
  <w15:docId w15:val="{FD1FE2A7-2218-4D7B-AF3D-DD3B08FF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Default"/>
    <w:qFormat/>
    <w:rsid w:val="0003669D"/>
    <w:pPr>
      <w:widowControl w:val="0"/>
      <w:jc w:val="both"/>
    </w:pPr>
    <w:rPr>
      <w:rFonts w:ascii="Times New Roman" w:eastAsia="宋体" w:hAnsi="Times New Roman" w:cs="Times New Roman"/>
      <w:szCs w:val="21"/>
    </w:rPr>
  </w:style>
  <w:style w:type="paragraph" w:styleId="1">
    <w:name w:val="heading 1"/>
    <w:basedOn w:val="a"/>
    <w:next w:val="a"/>
    <w:link w:val="1Char"/>
    <w:qFormat/>
    <w:rsid w:val="0003669D"/>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03669D"/>
    <w:pPr>
      <w:keepNext/>
      <w:keepLines/>
      <w:spacing w:before="260" w:after="260" w:line="416" w:lineRule="auto"/>
      <w:outlineLvl w:val="1"/>
    </w:pPr>
    <w:rPr>
      <w:rFonts w:ascii="Arial" w:eastAsia="黑体" w:hAnsi="Arial" w:cs="Arial"/>
      <w:b/>
      <w:bCs/>
      <w:kern w:val="0"/>
      <w:sz w:val="32"/>
      <w:szCs w:val="32"/>
    </w:rPr>
  </w:style>
  <w:style w:type="paragraph" w:styleId="3">
    <w:name w:val="heading 3"/>
    <w:basedOn w:val="a"/>
    <w:next w:val="a"/>
    <w:link w:val="3Char"/>
    <w:qFormat/>
    <w:rsid w:val="0003669D"/>
    <w:pPr>
      <w:keepNext/>
      <w:keepLines/>
      <w:spacing w:before="260" w:after="260" w:line="416" w:lineRule="auto"/>
      <w:outlineLvl w:val="2"/>
    </w:pPr>
    <w:rPr>
      <w:b/>
      <w:bCs/>
      <w:kern w:val="0"/>
      <w:sz w:val="32"/>
      <w:szCs w:val="32"/>
    </w:rPr>
  </w:style>
  <w:style w:type="paragraph" w:styleId="4">
    <w:name w:val="heading 4"/>
    <w:basedOn w:val="a"/>
    <w:next w:val="a"/>
    <w:link w:val="4Char"/>
    <w:qFormat/>
    <w:rsid w:val="0003669D"/>
    <w:pPr>
      <w:keepNext/>
      <w:keepLines/>
      <w:spacing w:before="280" w:after="290" w:line="376" w:lineRule="auto"/>
      <w:outlineLvl w:val="3"/>
    </w:pPr>
    <w:rPr>
      <w:rFonts w:ascii="Arial" w:eastAsia="黑体" w:hAnsi="Arial" w:cs="Arial"/>
      <w:b/>
      <w:bCs/>
      <w:kern w:val="0"/>
      <w:sz w:val="28"/>
      <w:szCs w:val="28"/>
    </w:rPr>
  </w:style>
  <w:style w:type="paragraph" w:styleId="5">
    <w:name w:val="heading 5"/>
    <w:basedOn w:val="a"/>
    <w:next w:val="a"/>
    <w:link w:val="5Char"/>
    <w:qFormat/>
    <w:rsid w:val="0003669D"/>
    <w:pPr>
      <w:keepNext/>
      <w:keepLines/>
      <w:spacing w:before="280" w:after="290" w:line="376" w:lineRule="auto"/>
      <w:outlineLvl w:val="4"/>
    </w:pPr>
    <w:rPr>
      <w:b/>
      <w:bCs/>
      <w:sz w:val="28"/>
      <w:szCs w:val="28"/>
    </w:rPr>
  </w:style>
  <w:style w:type="paragraph" w:styleId="6">
    <w:name w:val="heading 6"/>
    <w:basedOn w:val="a"/>
    <w:next w:val="a"/>
    <w:link w:val="6Char"/>
    <w:qFormat/>
    <w:rsid w:val="0003669D"/>
    <w:pPr>
      <w:keepNext/>
      <w:keepLines/>
      <w:widowControl/>
      <w:tabs>
        <w:tab w:val="left" w:pos="1440"/>
      </w:tabs>
      <w:spacing w:before="240" w:after="64" w:line="320" w:lineRule="auto"/>
      <w:ind w:left="1152" w:hanging="1152"/>
      <w:jc w:val="left"/>
      <w:outlineLvl w:val="5"/>
    </w:pPr>
    <w:rPr>
      <w:rFonts w:ascii="Arial" w:eastAsia="黑体" w:hAnsi="Arial" w:cs="Arial"/>
      <w:b/>
      <w:bCs/>
      <w:kern w:val="0"/>
      <w:sz w:val="24"/>
      <w:szCs w:val="24"/>
    </w:rPr>
  </w:style>
  <w:style w:type="paragraph" w:styleId="7">
    <w:name w:val="heading 7"/>
    <w:basedOn w:val="a"/>
    <w:next w:val="a"/>
    <w:link w:val="7Char"/>
    <w:qFormat/>
    <w:rsid w:val="0003669D"/>
    <w:pPr>
      <w:keepNext/>
      <w:keepLines/>
      <w:widowControl/>
      <w:tabs>
        <w:tab w:val="left" w:pos="2520"/>
      </w:tabs>
      <w:spacing w:before="240" w:after="64" w:line="320" w:lineRule="auto"/>
      <w:ind w:left="1296" w:hanging="1296"/>
      <w:jc w:val="left"/>
      <w:outlineLvl w:val="6"/>
    </w:pPr>
    <w:rPr>
      <w:b/>
      <w:bCs/>
      <w:kern w:val="0"/>
      <w:sz w:val="24"/>
      <w:szCs w:val="24"/>
    </w:rPr>
  </w:style>
  <w:style w:type="paragraph" w:styleId="8">
    <w:name w:val="heading 8"/>
    <w:basedOn w:val="a"/>
    <w:next w:val="a"/>
    <w:link w:val="8Char"/>
    <w:qFormat/>
    <w:rsid w:val="0003669D"/>
    <w:pPr>
      <w:keepNext/>
      <w:keepLines/>
      <w:widowControl/>
      <w:tabs>
        <w:tab w:val="left" w:pos="1440"/>
      </w:tabs>
      <w:spacing w:before="240" w:after="64" w:line="320" w:lineRule="auto"/>
      <w:ind w:left="1440" w:hanging="1440"/>
      <w:jc w:val="left"/>
      <w:outlineLvl w:val="7"/>
    </w:pPr>
    <w:rPr>
      <w:rFonts w:ascii="Arial" w:eastAsia="黑体" w:hAnsi="Arial" w:cs="Arial"/>
      <w:kern w:val="0"/>
      <w:sz w:val="24"/>
      <w:szCs w:val="24"/>
    </w:rPr>
  </w:style>
  <w:style w:type="paragraph" w:styleId="9">
    <w:name w:val="heading 9"/>
    <w:basedOn w:val="a"/>
    <w:next w:val="a"/>
    <w:link w:val="9Char"/>
    <w:qFormat/>
    <w:rsid w:val="0003669D"/>
    <w:pPr>
      <w:keepNext/>
      <w:keepLines/>
      <w:widowControl/>
      <w:tabs>
        <w:tab w:val="left" w:pos="1584"/>
      </w:tabs>
      <w:spacing w:before="240" w:after="64" w:line="320" w:lineRule="auto"/>
      <w:ind w:left="1584" w:hanging="1584"/>
      <w:jc w:val="left"/>
      <w:outlineLvl w:val="8"/>
    </w:pPr>
    <w:rPr>
      <w:rFonts w:ascii="Arial" w:eastAsia="黑体" w:hAnsi="Arial"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03669D"/>
    <w:rPr>
      <w:rFonts w:ascii="Times New Roman" w:eastAsia="宋体" w:hAnsi="Times New Roman" w:cs="Times New Roman"/>
      <w:b/>
      <w:bCs/>
      <w:kern w:val="44"/>
      <w:sz w:val="44"/>
      <w:szCs w:val="44"/>
    </w:rPr>
  </w:style>
  <w:style w:type="character" w:customStyle="1" w:styleId="20">
    <w:name w:val="标题 2 字符"/>
    <w:basedOn w:val="a0"/>
    <w:uiPriority w:val="9"/>
    <w:semiHidden/>
    <w:rsid w:val="0003669D"/>
    <w:rPr>
      <w:rFonts w:asciiTheme="majorHAnsi" w:eastAsiaTheme="majorEastAsia" w:hAnsiTheme="majorHAnsi" w:cstheme="majorBidi"/>
      <w:b/>
      <w:bCs/>
      <w:sz w:val="32"/>
      <w:szCs w:val="32"/>
    </w:rPr>
  </w:style>
  <w:style w:type="character" w:customStyle="1" w:styleId="30">
    <w:name w:val="标题 3 字符"/>
    <w:basedOn w:val="a0"/>
    <w:uiPriority w:val="9"/>
    <w:semiHidden/>
    <w:rsid w:val="0003669D"/>
    <w:rPr>
      <w:rFonts w:ascii="Times New Roman" w:eastAsia="宋体" w:hAnsi="Times New Roman" w:cs="Times New Roman"/>
      <w:b/>
      <w:bCs/>
      <w:sz w:val="32"/>
      <w:szCs w:val="32"/>
    </w:rPr>
  </w:style>
  <w:style w:type="character" w:customStyle="1" w:styleId="40">
    <w:name w:val="标题 4 字符"/>
    <w:basedOn w:val="a0"/>
    <w:uiPriority w:val="9"/>
    <w:semiHidden/>
    <w:rsid w:val="0003669D"/>
    <w:rPr>
      <w:rFonts w:asciiTheme="majorHAnsi" w:eastAsiaTheme="majorEastAsia" w:hAnsiTheme="majorHAnsi" w:cstheme="majorBidi"/>
      <w:b/>
      <w:bCs/>
      <w:sz w:val="28"/>
      <w:szCs w:val="28"/>
    </w:rPr>
  </w:style>
  <w:style w:type="character" w:customStyle="1" w:styleId="50">
    <w:name w:val="标题 5 字符"/>
    <w:basedOn w:val="a0"/>
    <w:uiPriority w:val="9"/>
    <w:semiHidden/>
    <w:rsid w:val="0003669D"/>
    <w:rPr>
      <w:rFonts w:ascii="Times New Roman" w:eastAsia="宋体" w:hAnsi="Times New Roman" w:cs="Times New Roman"/>
      <w:b/>
      <w:bCs/>
      <w:sz w:val="28"/>
      <w:szCs w:val="28"/>
    </w:rPr>
  </w:style>
  <w:style w:type="character" w:customStyle="1" w:styleId="60">
    <w:name w:val="标题 6 字符"/>
    <w:basedOn w:val="a0"/>
    <w:uiPriority w:val="9"/>
    <w:semiHidden/>
    <w:rsid w:val="0003669D"/>
    <w:rPr>
      <w:rFonts w:asciiTheme="majorHAnsi" w:eastAsiaTheme="majorEastAsia" w:hAnsiTheme="majorHAnsi" w:cstheme="majorBidi"/>
      <w:b/>
      <w:bCs/>
      <w:sz w:val="24"/>
      <w:szCs w:val="24"/>
    </w:rPr>
  </w:style>
  <w:style w:type="character" w:customStyle="1" w:styleId="70">
    <w:name w:val="标题 7 字符"/>
    <w:basedOn w:val="a0"/>
    <w:uiPriority w:val="9"/>
    <w:semiHidden/>
    <w:rsid w:val="0003669D"/>
    <w:rPr>
      <w:rFonts w:ascii="Times New Roman" w:eastAsia="宋体" w:hAnsi="Times New Roman" w:cs="Times New Roman"/>
      <w:b/>
      <w:bCs/>
      <w:sz w:val="24"/>
      <w:szCs w:val="24"/>
    </w:rPr>
  </w:style>
  <w:style w:type="character" w:customStyle="1" w:styleId="80">
    <w:name w:val="标题 8 字符"/>
    <w:basedOn w:val="a0"/>
    <w:uiPriority w:val="9"/>
    <w:semiHidden/>
    <w:rsid w:val="0003669D"/>
    <w:rPr>
      <w:rFonts w:asciiTheme="majorHAnsi" w:eastAsiaTheme="majorEastAsia" w:hAnsiTheme="majorHAnsi" w:cstheme="majorBidi"/>
      <w:sz w:val="24"/>
      <w:szCs w:val="24"/>
    </w:rPr>
  </w:style>
  <w:style w:type="character" w:customStyle="1" w:styleId="90">
    <w:name w:val="标题 9 字符"/>
    <w:basedOn w:val="a0"/>
    <w:uiPriority w:val="9"/>
    <w:semiHidden/>
    <w:rsid w:val="0003669D"/>
    <w:rPr>
      <w:rFonts w:asciiTheme="majorHAnsi" w:eastAsiaTheme="majorEastAsia" w:hAnsiTheme="majorHAnsi" w:cstheme="majorBidi"/>
      <w:szCs w:val="21"/>
    </w:rPr>
  </w:style>
  <w:style w:type="character" w:customStyle="1" w:styleId="6Char">
    <w:name w:val="标题 6 Char"/>
    <w:link w:val="6"/>
    <w:locked/>
    <w:rsid w:val="0003669D"/>
    <w:rPr>
      <w:rFonts w:ascii="Arial" w:eastAsia="黑体" w:hAnsi="Arial" w:cs="Arial"/>
      <w:b/>
      <w:bCs/>
      <w:kern w:val="0"/>
      <w:sz w:val="24"/>
      <w:szCs w:val="24"/>
    </w:rPr>
  </w:style>
  <w:style w:type="character" w:customStyle="1" w:styleId="CommentTextChar">
    <w:name w:val="Comment Text Char"/>
    <w:locked/>
    <w:rsid w:val="0003669D"/>
    <w:rPr>
      <w:rFonts w:ascii="Times New Roman" w:eastAsia="宋体" w:hAnsi="Times New Roman"/>
      <w:sz w:val="24"/>
    </w:rPr>
  </w:style>
  <w:style w:type="paragraph" w:styleId="a3">
    <w:next w:val="a4"/>
    <w:uiPriority w:val="99"/>
    <w:rsid w:val="0003669D"/>
    <w:pPr>
      <w:widowControl w:val="0"/>
      <w:jc w:val="both"/>
    </w:pPr>
    <w:rPr>
      <w:rFonts w:ascii="Times New Roman" w:eastAsia="宋体" w:hAnsi="Times New Roman" w:cs="Times New Roman"/>
      <w:szCs w:val="21"/>
    </w:rPr>
  </w:style>
  <w:style w:type="character" w:styleId="a5">
    <w:name w:val="page number"/>
    <w:rsid w:val="0003669D"/>
    <w:rPr>
      <w:rFonts w:cs="Times New Roman"/>
    </w:rPr>
  </w:style>
  <w:style w:type="character" w:styleId="a6">
    <w:name w:val="Hyperlink"/>
    <w:uiPriority w:val="99"/>
    <w:qFormat/>
    <w:rsid w:val="0003669D"/>
    <w:rPr>
      <w:rFonts w:cs="Times New Roman"/>
      <w:color w:val="0000FF"/>
      <w:u w:val="single"/>
    </w:rPr>
  </w:style>
  <w:style w:type="character" w:styleId="a7">
    <w:name w:val="annotation reference"/>
    <w:semiHidden/>
    <w:rsid w:val="0003669D"/>
    <w:rPr>
      <w:rFonts w:cs="Times New Roman"/>
      <w:sz w:val="21"/>
      <w:szCs w:val="21"/>
    </w:rPr>
  </w:style>
  <w:style w:type="character" w:customStyle="1" w:styleId="HTMLChar">
    <w:name w:val="HTML 预设格式 Char"/>
    <w:link w:val="HTML"/>
    <w:locked/>
    <w:rsid w:val="0003669D"/>
    <w:rPr>
      <w:rFonts w:ascii="宋体" w:eastAsia="宋体" w:hAnsi="宋体" w:cs="宋体"/>
      <w:sz w:val="24"/>
      <w:szCs w:val="24"/>
    </w:rPr>
  </w:style>
  <w:style w:type="character" w:customStyle="1" w:styleId="3Char0">
    <w:name w:val="正文文本缩进 3 Char"/>
    <w:link w:val="31"/>
    <w:locked/>
    <w:rsid w:val="0003669D"/>
    <w:rPr>
      <w:rFonts w:eastAsia="宋体"/>
      <w:sz w:val="16"/>
      <w:szCs w:val="16"/>
    </w:rPr>
  </w:style>
  <w:style w:type="character" w:customStyle="1" w:styleId="2Char">
    <w:name w:val="标题 2 Char"/>
    <w:link w:val="2"/>
    <w:locked/>
    <w:rsid w:val="0003669D"/>
    <w:rPr>
      <w:rFonts w:ascii="Arial" w:eastAsia="黑体" w:hAnsi="Arial" w:cs="Arial"/>
      <w:b/>
      <w:bCs/>
      <w:kern w:val="0"/>
      <w:sz w:val="32"/>
      <w:szCs w:val="32"/>
    </w:rPr>
  </w:style>
  <w:style w:type="character" w:customStyle="1" w:styleId="3Char1">
    <w:name w:val="正文文本 3 Char"/>
    <w:link w:val="32"/>
    <w:locked/>
    <w:rsid w:val="0003669D"/>
    <w:rPr>
      <w:rFonts w:ascii="宋体" w:eastAsia="宋体" w:cs="宋体"/>
    </w:rPr>
  </w:style>
  <w:style w:type="character" w:customStyle="1" w:styleId="Char">
    <w:name w:val="批注主题 Char"/>
    <w:link w:val="a8"/>
    <w:semiHidden/>
    <w:locked/>
    <w:rsid w:val="0003669D"/>
    <w:rPr>
      <w:rFonts w:ascii="Times New Roman" w:eastAsia="宋体" w:hAnsi="Times New Roman"/>
      <w:b/>
      <w:bCs/>
      <w:sz w:val="24"/>
      <w:szCs w:val="24"/>
    </w:rPr>
  </w:style>
  <w:style w:type="character" w:customStyle="1" w:styleId="evenChar">
    <w:name w:val="even Char"/>
    <w:aliases w:val="even1 Char,even2 Char,even3 Char,even11 Char,even21 Char,even4 Char,even5 Char,even6 Char,even7 Char,even8 Char,even9 Char,even10 Char,even12 Char,even13 Char,even14 Char,even15 Char,even16 Char,even17 Char,even18 Char,even19 Char,even22 Char"/>
    <w:rsid w:val="0003669D"/>
    <w:rPr>
      <w:kern w:val="2"/>
      <w:sz w:val="18"/>
    </w:rPr>
  </w:style>
  <w:style w:type="character" w:customStyle="1" w:styleId="BodyTextChar">
    <w:name w:val="Body Text Char"/>
    <w:locked/>
    <w:rsid w:val="0003669D"/>
    <w:rPr>
      <w:rFonts w:ascii="Times New Roman" w:eastAsia="宋体" w:hAnsi="Times New Roman"/>
      <w:sz w:val="24"/>
    </w:rPr>
  </w:style>
  <w:style w:type="character" w:customStyle="1" w:styleId="1Char">
    <w:name w:val="标题 1 Char"/>
    <w:link w:val="1"/>
    <w:locked/>
    <w:rsid w:val="0003669D"/>
    <w:rPr>
      <w:rFonts w:ascii="Times New Roman" w:eastAsia="宋体" w:hAnsi="Times New Roman" w:cs="Times New Roman"/>
      <w:b/>
      <w:bCs/>
      <w:kern w:val="44"/>
      <w:sz w:val="44"/>
      <w:szCs w:val="44"/>
    </w:rPr>
  </w:style>
  <w:style w:type="character" w:customStyle="1" w:styleId="Char0">
    <w:name w:val="批注文字 Char"/>
    <w:semiHidden/>
    <w:locked/>
    <w:rsid w:val="0003669D"/>
    <w:rPr>
      <w:rFonts w:eastAsia="宋体"/>
      <w:sz w:val="24"/>
      <w:szCs w:val="24"/>
      <w:lang w:val="en-US" w:eastAsia="zh-CN" w:bidi="ar-SA"/>
    </w:rPr>
  </w:style>
  <w:style w:type="character" w:customStyle="1" w:styleId="font21">
    <w:name w:val="font21"/>
    <w:rsid w:val="0003669D"/>
    <w:rPr>
      <w:rFonts w:ascii="宋体" w:eastAsia="宋体" w:hAnsi="宋体" w:cs="宋体" w:hint="eastAsia"/>
      <w:b/>
      <w:i w:val="0"/>
      <w:color w:val="000000"/>
      <w:sz w:val="20"/>
      <w:szCs w:val="20"/>
      <w:u w:val="none"/>
    </w:rPr>
  </w:style>
  <w:style w:type="character" w:customStyle="1" w:styleId="DateChar">
    <w:name w:val="Date Char"/>
    <w:locked/>
    <w:rsid w:val="0003669D"/>
    <w:rPr>
      <w:rFonts w:ascii="Times New Roman" w:eastAsia="宋体" w:hAnsi="Times New Roman"/>
      <w:sz w:val="20"/>
    </w:rPr>
  </w:style>
  <w:style w:type="character" w:customStyle="1" w:styleId="Char1">
    <w:name w:val="页脚 Char"/>
    <w:link w:val="a9"/>
    <w:locked/>
    <w:rsid w:val="0003669D"/>
    <w:rPr>
      <w:rFonts w:eastAsia="宋体"/>
      <w:sz w:val="18"/>
      <w:szCs w:val="18"/>
    </w:rPr>
  </w:style>
  <w:style w:type="character" w:customStyle="1" w:styleId="BodyTextIndent3Char">
    <w:name w:val="Body Text Indent 3 Char"/>
    <w:locked/>
    <w:rsid w:val="0003669D"/>
    <w:rPr>
      <w:rFonts w:ascii="Times New Roman" w:eastAsia="宋体" w:hAnsi="Times New Roman"/>
      <w:sz w:val="16"/>
    </w:rPr>
  </w:style>
  <w:style w:type="character" w:customStyle="1" w:styleId="CharChar3">
    <w:name w:val="Char Char3"/>
    <w:rsid w:val="0003669D"/>
    <w:rPr>
      <w:rFonts w:ascii="Arial" w:eastAsia="黑体" w:hAnsi="Arial"/>
      <w:b/>
      <w:kern w:val="2"/>
      <w:sz w:val="32"/>
      <w:lang w:val="en-US" w:eastAsia="zh-CN"/>
    </w:rPr>
  </w:style>
  <w:style w:type="character" w:customStyle="1" w:styleId="Char2">
    <w:name w:val="标题 Char"/>
    <w:link w:val="aa"/>
    <w:qFormat/>
    <w:locked/>
    <w:rsid w:val="0003669D"/>
    <w:rPr>
      <w:rFonts w:ascii="Arial" w:eastAsia="宋体" w:hAnsi="Arial" w:cs="Arial"/>
      <w:b/>
      <w:bCs/>
    </w:rPr>
  </w:style>
  <w:style w:type="character" w:customStyle="1" w:styleId="Char3">
    <w:name w:val="正文文本 Char"/>
    <w:link w:val="ab"/>
    <w:locked/>
    <w:rsid w:val="0003669D"/>
    <w:rPr>
      <w:rFonts w:eastAsia="宋体"/>
      <w:sz w:val="24"/>
      <w:szCs w:val="24"/>
    </w:rPr>
  </w:style>
  <w:style w:type="character" w:customStyle="1" w:styleId="Char4">
    <w:name w:val="文档结构图 Char"/>
    <w:link w:val="ac"/>
    <w:semiHidden/>
    <w:locked/>
    <w:rsid w:val="0003669D"/>
    <w:rPr>
      <w:rFonts w:ascii="宋体" w:eastAsia="宋体" w:cs="宋体"/>
      <w:sz w:val="18"/>
      <w:szCs w:val="18"/>
    </w:rPr>
  </w:style>
  <w:style w:type="character" w:customStyle="1" w:styleId="BodyText3Char">
    <w:name w:val="Body Text 3 Char"/>
    <w:locked/>
    <w:rsid w:val="0003669D"/>
    <w:rPr>
      <w:rFonts w:ascii="宋体" w:eastAsia="宋体" w:hAnsi="Times New Roman"/>
      <w:sz w:val="20"/>
    </w:rPr>
  </w:style>
  <w:style w:type="character" w:customStyle="1" w:styleId="Char10">
    <w:name w:val="纯文本 Char1"/>
    <w:aliases w:val="Char Char,Char Char4"/>
    <w:rsid w:val="0003669D"/>
    <w:rPr>
      <w:rFonts w:ascii="宋体" w:eastAsia="宋体" w:hAnsi="Courier New"/>
      <w:kern w:val="2"/>
      <w:sz w:val="21"/>
      <w:lang w:val="en-US" w:eastAsia="zh-CN"/>
    </w:rPr>
  </w:style>
  <w:style w:type="character" w:customStyle="1" w:styleId="FooterChar">
    <w:name w:val="Footer Char"/>
    <w:locked/>
    <w:rsid w:val="0003669D"/>
    <w:rPr>
      <w:sz w:val="18"/>
    </w:rPr>
  </w:style>
  <w:style w:type="character" w:customStyle="1" w:styleId="2Char0">
    <w:name w:val="标题2 Char"/>
    <w:link w:val="21"/>
    <w:locked/>
    <w:rsid w:val="0003669D"/>
    <w:rPr>
      <w:rFonts w:ascii="宋体" w:eastAsia="宋体" w:hAnsi="宋体" w:cs="宋体"/>
      <w:b/>
      <w:bCs/>
      <w:sz w:val="28"/>
      <w:szCs w:val="28"/>
    </w:rPr>
  </w:style>
  <w:style w:type="character" w:customStyle="1" w:styleId="Char5">
    <w:name w:val="样式正文 Char"/>
    <w:link w:val="ad"/>
    <w:locked/>
    <w:rsid w:val="0003669D"/>
    <w:rPr>
      <w:rFonts w:ascii="宋体" w:eastAsia="宋体" w:hAnsi="宋体" w:cs="宋体"/>
      <w:szCs w:val="21"/>
    </w:rPr>
  </w:style>
  <w:style w:type="character" w:customStyle="1" w:styleId="4Char">
    <w:name w:val="标题 4 Char"/>
    <w:link w:val="4"/>
    <w:locked/>
    <w:rsid w:val="0003669D"/>
    <w:rPr>
      <w:rFonts w:ascii="Arial" w:eastAsia="黑体" w:hAnsi="Arial" w:cs="Arial"/>
      <w:b/>
      <w:bCs/>
      <w:kern w:val="0"/>
      <w:sz w:val="28"/>
      <w:szCs w:val="28"/>
    </w:rPr>
  </w:style>
  <w:style w:type="character" w:customStyle="1" w:styleId="5Char">
    <w:name w:val="标题 5 Char"/>
    <w:link w:val="5"/>
    <w:locked/>
    <w:rsid w:val="0003669D"/>
    <w:rPr>
      <w:rFonts w:ascii="Times New Roman" w:eastAsia="宋体" w:hAnsi="Times New Roman" w:cs="Times New Roman"/>
      <w:b/>
      <w:bCs/>
      <w:sz w:val="28"/>
      <w:szCs w:val="28"/>
    </w:rPr>
  </w:style>
  <w:style w:type="character" w:customStyle="1" w:styleId="TitleChar">
    <w:name w:val="Title Char"/>
    <w:locked/>
    <w:rsid w:val="0003669D"/>
    <w:rPr>
      <w:rFonts w:ascii="Arial" w:eastAsia="宋体" w:hAnsi="Arial"/>
      <w:b/>
      <w:kern w:val="0"/>
      <w:sz w:val="20"/>
    </w:rPr>
  </w:style>
  <w:style w:type="character" w:customStyle="1" w:styleId="HeaderChar">
    <w:name w:val="Header Char"/>
    <w:locked/>
    <w:rsid w:val="0003669D"/>
    <w:rPr>
      <w:sz w:val="18"/>
    </w:rPr>
  </w:style>
  <w:style w:type="character" w:customStyle="1" w:styleId="Char6">
    <w:name w:val="正文文本缩进 Char"/>
    <w:link w:val="ae"/>
    <w:locked/>
    <w:rsid w:val="0003669D"/>
    <w:rPr>
      <w:rFonts w:eastAsia="宋体"/>
      <w:sz w:val="24"/>
      <w:szCs w:val="24"/>
    </w:rPr>
  </w:style>
  <w:style w:type="character" w:customStyle="1" w:styleId="9Char">
    <w:name w:val="标题 9 Char"/>
    <w:link w:val="9"/>
    <w:locked/>
    <w:rsid w:val="0003669D"/>
    <w:rPr>
      <w:rFonts w:ascii="Arial" w:eastAsia="黑体" w:hAnsi="Arial" w:cs="Arial"/>
      <w:kern w:val="0"/>
      <w:sz w:val="20"/>
      <w:szCs w:val="20"/>
    </w:rPr>
  </w:style>
  <w:style w:type="character" w:customStyle="1" w:styleId="3Char">
    <w:name w:val="标题 3 Char"/>
    <w:link w:val="3"/>
    <w:locked/>
    <w:rsid w:val="0003669D"/>
    <w:rPr>
      <w:rFonts w:ascii="Times New Roman" w:eastAsia="宋体" w:hAnsi="Times New Roman" w:cs="Times New Roman"/>
      <w:b/>
      <w:bCs/>
      <w:kern w:val="0"/>
      <w:sz w:val="32"/>
      <w:szCs w:val="32"/>
    </w:rPr>
  </w:style>
  <w:style w:type="character" w:customStyle="1" w:styleId="CharChar1">
    <w:name w:val="Char Char1"/>
    <w:rsid w:val="0003669D"/>
    <w:rPr>
      <w:rFonts w:ascii="宋体"/>
      <w:kern w:val="2"/>
      <w:sz w:val="24"/>
    </w:rPr>
  </w:style>
  <w:style w:type="character" w:customStyle="1" w:styleId="BalloonTextChar">
    <w:name w:val="Balloon Text Char"/>
    <w:locked/>
    <w:rsid w:val="0003669D"/>
    <w:rPr>
      <w:rFonts w:ascii="Times New Roman" w:eastAsia="宋体" w:hAnsi="Times New Roman"/>
      <w:sz w:val="18"/>
    </w:rPr>
  </w:style>
  <w:style w:type="character" w:customStyle="1" w:styleId="PlainTextChar">
    <w:name w:val="Plain Text Char"/>
    <w:locked/>
    <w:rsid w:val="0003669D"/>
    <w:rPr>
      <w:rFonts w:ascii="宋体" w:eastAsia="仿宋_GB2312" w:hAnsi="Courier New"/>
      <w:sz w:val="21"/>
    </w:rPr>
  </w:style>
  <w:style w:type="character" w:customStyle="1" w:styleId="CommentSubjectChar">
    <w:name w:val="Comment Subject Char"/>
    <w:locked/>
    <w:rsid w:val="0003669D"/>
    <w:rPr>
      <w:rFonts w:ascii="Times New Roman" w:eastAsia="宋体" w:hAnsi="Times New Roman"/>
      <w:b/>
      <w:sz w:val="24"/>
    </w:rPr>
  </w:style>
  <w:style w:type="character" w:customStyle="1" w:styleId="Char7">
    <w:name w:val="纯文本 Char"/>
    <w:link w:val="af"/>
    <w:locked/>
    <w:rsid w:val="0003669D"/>
    <w:rPr>
      <w:rFonts w:ascii="宋体" w:eastAsia="仿宋_GB2312" w:hAnsi="Courier New" w:cs="宋体"/>
      <w:szCs w:val="21"/>
    </w:rPr>
  </w:style>
  <w:style w:type="character" w:customStyle="1" w:styleId="CharChar2">
    <w:name w:val="Char Char2"/>
    <w:rsid w:val="0003669D"/>
    <w:rPr>
      <w:kern w:val="2"/>
      <w:sz w:val="18"/>
    </w:rPr>
  </w:style>
  <w:style w:type="character" w:customStyle="1" w:styleId="Char8">
    <w:name w:val="正文缩进 Char"/>
    <w:link w:val="af0"/>
    <w:locked/>
    <w:rsid w:val="0003669D"/>
    <w:rPr>
      <w:rFonts w:eastAsia="宋体"/>
      <w:sz w:val="24"/>
      <w:szCs w:val="24"/>
    </w:rPr>
  </w:style>
  <w:style w:type="character" w:customStyle="1" w:styleId="7Char">
    <w:name w:val="标题 7 Char"/>
    <w:link w:val="7"/>
    <w:locked/>
    <w:rsid w:val="0003669D"/>
    <w:rPr>
      <w:rFonts w:ascii="Times New Roman" w:eastAsia="宋体" w:hAnsi="Times New Roman" w:cs="Times New Roman"/>
      <w:b/>
      <w:bCs/>
      <w:kern w:val="0"/>
      <w:sz w:val="24"/>
      <w:szCs w:val="24"/>
    </w:rPr>
  </w:style>
  <w:style w:type="character" w:customStyle="1" w:styleId="Char9">
    <w:name w:val="日期 Char"/>
    <w:link w:val="af1"/>
    <w:locked/>
    <w:rsid w:val="0003669D"/>
    <w:rPr>
      <w:rFonts w:eastAsia="宋体"/>
    </w:rPr>
  </w:style>
  <w:style w:type="character" w:customStyle="1" w:styleId="BodyTextIndentChar">
    <w:name w:val="Body Text Indent Char"/>
    <w:locked/>
    <w:rsid w:val="0003669D"/>
    <w:rPr>
      <w:rFonts w:ascii="Times New Roman" w:eastAsia="宋体" w:hAnsi="Times New Roman"/>
      <w:sz w:val="24"/>
    </w:rPr>
  </w:style>
  <w:style w:type="character" w:customStyle="1" w:styleId="Chara">
    <w:name w:val="页眉 Char"/>
    <w:link w:val="af2"/>
    <w:locked/>
    <w:rsid w:val="0003669D"/>
    <w:rPr>
      <w:rFonts w:eastAsia="宋体"/>
      <w:sz w:val="18"/>
      <w:szCs w:val="18"/>
    </w:rPr>
  </w:style>
  <w:style w:type="character" w:customStyle="1" w:styleId="378020Char">
    <w:name w:val="样式 标题 3 + (中文) 黑体 小四 非加粗 段前: 7.8 磅 段后: 0 磅 行距: 固定值 20 磅 Char"/>
    <w:link w:val="378020"/>
    <w:locked/>
    <w:rsid w:val="0003669D"/>
    <w:rPr>
      <w:rFonts w:eastAsia="黑体"/>
      <w:b/>
      <w:bCs/>
      <w:sz w:val="24"/>
      <w:szCs w:val="24"/>
    </w:rPr>
  </w:style>
  <w:style w:type="character" w:customStyle="1" w:styleId="Charb">
    <w:name w:val="批注框文本 Char"/>
    <w:link w:val="af3"/>
    <w:semiHidden/>
    <w:locked/>
    <w:rsid w:val="0003669D"/>
    <w:rPr>
      <w:rFonts w:eastAsia="宋体"/>
      <w:sz w:val="18"/>
      <w:szCs w:val="18"/>
    </w:rPr>
  </w:style>
  <w:style w:type="character" w:customStyle="1" w:styleId="font161">
    <w:name w:val="font161"/>
    <w:rsid w:val="0003669D"/>
    <w:rPr>
      <w:b/>
      <w:sz w:val="32"/>
    </w:rPr>
  </w:style>
  <w:style w:type="character" w:customStyle="1" w:styleId="CharCharChar">
    <w:name w:val="Char Char Char"/>
    <w:rsid w:val="0003669D"/>
    <w:rPr>
      <w:rFonts w:ascii="宋体" w:eastAsia="仿宋_GB2312" w:hAnsi="Courier New"/>
      <w:kern w:val="2"/>
      <w:sz w:val="21"/>
    </w:rPr>
  </w:style>
  <w:style w:type="character" w:customStyle="1" w:styleId="2TimesNewRoman5020Char">
    <w:name w:val="样式 标题 2 + Times New Roman 四号 非加粗 段前: 5 磅 段后: 0 磅 行距: 固定值 20... Char"/>
    <w:link w:val="2TimesNewRoman5020"/>
    <w:locked/>
    <w:rsid w:val="0003669D"/>
    <w:rPr>
      <w:rFonts w:ascii="Arial" w:eastAsia="黑体" w:hAnsi="Arial" w:cs="Arial"/>
      <w:b/>
      <w:bCs/>
      <w:sz w:val="28"/>
      <w:szCs w:val="28"/>
    </w:rPr>
  </w:style>
  <w:style w:type="character" w:customStyle="1" w:styleId="8Char">
    <w:name w:val="标题 8 Char"/>
    <w:link w:val="8"/>
    <w:locked/>
    <w:rsid w:val="0003669D"/>
    <w:rPr>
      <w:rFonts w:ascii="Arial" w:eastAsia="黑体" w:hAnsi="Arial" w:cs="Arial"/>
      <w:kern w:val="0"/>
      <w:sz w:val="24"/>
      <w:szCs w:val="24"/>
    </w:rPr>
  </w:style>
  <w:style w:type="paragraph" w:styleId="af4">
    <w:name w:val="List"/>
    <w:basedOn w:val="a"/>
    <w:rsid w:val="0003669D"/>
    <w:pPr>
      <w:autoSpaceDE w:val="0"/>
      <w:autoSpaceDN w:val="0"/>
      <w:adjustRightInd w:val="0"/>
      <w:ind w:left="360" w:hanging="360"/>
      <w:jc w:val="left"/>
      <w:textAlignment w:val="baseline"/>
    </w:pPr>
    <w:rPr>
      <w:kern w:val="0"/>
      <w:sz w:val="20"/>
      <w:szCs w:val="20"/>
    </w:rPr>
  </w:style>
  <w:style w:type="paragraph" w:styleId="HTML">
    <w:name w:val="HTML Preformatted"/>
    <w:basedOn w:val="a"/>
    <w:link w:val="HTMLChar"/>
    <w:rsid w:val="000366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character" w:customStyle="1" w:styleId="HTML0">
    <w:name w:val="HTML 预设格式 字符"/>
    <w:basedOn w:val="a0"/>
    <w:uiPriority w:val="99"/>
    <w:semiHidden/>
    <w:rsid w:val="0003669D"/>
    <w:rPr>
      <w:rFonts w:ascii="Courier New" w:eastAsia="宋体" w:hAnsi="Courier New" w:cs="Courier New"/>
      <w:sz w:val="20"/>
      <w:szCs w:val="20"/>
    </w:rPr>
  </w:style>
  <w:style w:type="paragraph" w:styleId="33">
    <w:name w:val="toc 3"/>
    <w:basedOn w:val="a"/>
    <w:next w:val="a"/>
    <w:uiPriority w:val="39"/>
    <w:rsid w:val="0003669D"/>
    <w:pPr>
      <w:ind w:left="420"/>
      <w:jc w:val="left"/>
    </w:pPr>
    <w:rPr>
      <w:i/>
      <w:iCs/>
      <w:sz w:val="20"/>
      <w:szCs w:val="20"/>
    </w:rPr>
  </w:style>
  <w:style w:type="paragraph" w:styleId="ab">
    <w:name w:val="Body Text"/>
    <w:basedOn w:val="a"/>
    <w:link w:val="Char3"/>
    <w:rsid w:val="0003669D"/>
    <w:pPr>
      <w:spacing w:after="120"/>
    </w:pPr>
    <w:rPr>
      <w:rFonts w:asciiTheme="minorHAnsi" w:hAnsiTheme="minorHAnsi" w:cstheme="minorBidi"/>
      <w:sz w:val="24"/>
      <w:szCs w:val="24"/>
    </w:rPr>
  </w:style>
  <w:style w:type="character" w:customStyle="1" w:styleId="af5">
    <w:name w:val="正文文本 字符"/>
    <w:basedOn w:val="a0"/>
    <w:uiPriority w:val="99"/>
    <w:semiHidden/>
    <w:rsid w:val="0003669D"/>
    <w:rPr>
      <w:rFonts w:ascii="Times New Roman" w:eastAsia="宋体" w:hAnsi="Times New Roman" w:cs="Times New Roman"/>
      <w:szCs w:val="21"/>
    </w:rPr>
  </w:style>
  <w:style w:type="paragraph" w:styleId="22">
    <w:name w:val="toc 2"/>
    <w:basedOn w:val="a"/>
    <w:next w:val="a"/>
    <w:uiPriority w:val="39"/>
    <w:rsid w:val="0003669D"/>
    <w:pPr>
      <w:ind w:left="210"/>
      <w:jc w:val="left"/>
    </w:pPr>
    <w:rPr>
      <w:smallCaps/>
      <w:sz w:val="20"/>
      <w:szCs w:val="20"/>
    </w:rPr>
  </w:style>
  <w:style w:type="paragraph" w:styleId="a9">
    <w:name w:val="footer"/>
    <w:basedOn w:val="a"/>
    <w:link w:val="Char1"/>
    <w:rsid w:val="0003669D"/>
    <w:pPr>
      <w:tabs>
        <w:tab w:val="center" w:pos="4153"/>
        <w:tab w:val="right" w:pos="8306"/>
      </w:tabs>
      <w:snapToGrid w:val="0"/>
      <w:jc w:val="left"/>
    </w:pPr>
    <w:rPr>
      <w:rFonts w:asciiTheme="minorHAnsi" w:hAnsiTheme="minorHAnsi" w:cstheme="minorBidi"/>
      <w:sz w:val="18"/>
      <w:szCs w:val="18"/>
    </w:rPr>
  </w:style>
  <w:style w:type="character" w:customStyle="1" w:styleId="af6">
    <w:name w:val="页脚 字符"/>
    <w:basedOn w:val="a0"/>
    <w:uiPriority w:val="99"/>
    <w:semiHidden/>
    <w:rsid w:val="0003669D"/>
    <w:rPr>
      <w:rFonts w:ascii="Times New Roman" w:eastAsia="宋体" w:hAnsi="Times New Roman" w:cs="Times New Roman"/>
      <w:sz w:val="18"/>
      <w:szCs w:val="18"/>
    </w:rPr>
  </w:style>
  <w:style w:type="paragraph" w:styleId="af3">
    <w:name w:val="Balloon Text"/>
    <w:basedOn w:val="a"/>
    <w:link w:val="Charb"/>
    <w:semiHidden/>
    <w:rsid w:val="0003669D"/>
    <w:rPr>
      <w:rFonts w:asciiTheme="minorHAnsi" w:hAnsiTheme="minorHAnsi" w:cstheme="minorBidi"/>
      <w:sz w:val="18"/>
      <w:szCs w:val="18"/>
    </w:rPr>
  </w:style>
  <w:style w:type="character" w:customStyle="1" w:styleId="af7">
    <w:name w:val="批注框文本 字符"/>
    <w:basedOn w:val="a0"/>
    <w:uiPriority w:val="99"/>
    <w:semiHidden/>
    <w:rsid w:val="0003669D"/>
    <w:rPr>
      <w:rFonts w:ascii="Times New Roman" w:eastAsia="宋体" w:hAnsi="Times New Roman" w:cs="Times New Roman"/>
      <w:sz w:val="18"/>
      <w:szCs w:val="18"/>
    </w:rPr>
  </w:style>
  <w:style w:type="paragraph" w:styleId="ac">
    <w:name w:val="Document Map"/>
    <w:basedOn w:val="a"/>
    <w:link w:val="Char4"/>
    <w:semiHidden/>
    <w:rsid w:val="0003669D"/>
    <w:rPr>
      <w:rFonts w:ascii="宋体" w:hAnsiTheme="minorHAnsi" w:cs="宋体"/>
      <w:sz w:val="18"/>
      <w:szCs w:val="18"/>
    </w:rPr>
  </w:style>
  <w:style w:type="character" w:customStyle="1" w:styleId="af8">
    <w:name w:val="文档结构图 字符"/>
    <w:basedOn w:val="a0"/>
    <w:uiPriority w:val="99"/>
    <w:semiHidden/>
    <w:rsid w:val="0003669D"/>
    <w:rPr>
      <w:rFonts w:ascii="Microsoft YaHei UI" w:eastAsia="Microsoft YaHei UI" w:hAnsi="Times New Roman" w:cs="Times New Roman"/>
      <w:sz w:val="18"/>
      <w:szCs w:val="18"/>
    </w:rPr>
  </w:style>
  <w:style w:type="paragraph" w:styleId="af9">
    <w:name w:val="annotation text"/>
    <w:basedOn w:val="a"/>
    <w:link w:val="afa"/>
    <w:semiHidden/>
    <w:unhideWhenUsed/>
    <w:qFormat/>
    <w:rsid w:val="0003669D"/>
    <w:pPr>
      <w:jc w:val="left"/>
    </w:pPr>
  </w:style>
  <w:style w:type="character" w:customStyle="1" w:styleId="afa">
    <w:name w:val="批注文字 字符"/>
    <w:basedOn w:val="a0"/>
    <w:link w:val="af9"/>
    <w:uiPriority w:val="99"/>
    <w:semiHidden/>
    <w:rsid w:val="0003669D"/>
    <w:rPr>
      <w:rFonts w:ascii="Times New Roman" w:eastAsia="宋体" w:hAnsi="Times New Roman" w:cs="Times New Roman"/>
      <w:szCs w:val="21"/>
    </w:rPr>
  </w:style>
  <w:style w:type="paragraph" w:styleId="a8">
    <w:name w:val="annotation subject"/>
    <w:basedOn w:val="af9"/>
    <w:next w:val="af9"/>
    <w:link w:val="Char"/>
    <w:semiHidden/>
    <w:rsid w:val="0003669D"/>
    <w:rPr>
      <w:rFonts w:cstheme="minorBidi"/>
      <w:b/>
      <w:bCs/>
      <w:sz w:val="24"/>
      <w:szCs w:val="24"/>
    </w:rPr>
  </w:style>
  <w:style w:type="character" w:customStyle="1" w:styleId="afb">
    <w:name w:val="批注主题 字符"/>
    <w:basedOn w:val="afa"/>
    <w:uiPriority w:val="99"/>
    <w:semiHidden/>
    <w:rsid w:val="0003669D"/>
    <w:rPr>
      <w:rFonts w:ascii="Times New Roman" w:eastAsia="宋体" w:hAnsi="Times New Roman" w:cs="Times New Roman"/>
      <w:b/>
      <w:bCs/>
      <w:szCs w:val="21"/>
    </w:rPr>
  </w:style>
  <w:style w:type="paragraph" w:styleId="31">
    <w:name w:val="Body Text Indent 3"/>
    <w:basedOn w:val="a"/>
    <w:link w:val="3Char0"/>
    <w:rsid w:val="0003669D"/>
    <w:pPr>
      <w:spacing w:after="120"/>
      <w:ind w:leftChars="200" w:left="420"/>
    </w:pPr>
    <w:rPr>
      <w:rFonts w:asciiTheme="minorHAnsi" w:hAnsiTheme="minorHAnsi" w:cstheme="minorBidi"/>
      <w:sz w:val="16"/>
      <w:szCs w:val="16"/>
    </w:rPr>
  </w:style>
  <w:style w:type="character" w:customStyle="1" w:styleId="34">
    <w:name w:val="正文文本缩进 3 字符"/>
    <w:basedOn w:val="a0"/>
    <w:uiPriority w:val="99"/>
    <w:semiHidden/>
    <w:rsid w:val="0003669D"/>
    <w:rPr>
      <w:rFonts w:ascii="Times New Roman" w:eastAsia="宋体" w:hAnsi="Times New Roman" w:cs="Times New Roman"/>
      <w:sz w:val="16"/>
      <w:szCs w:val="16"/>
    </w:rPr>
  </w:style>
  <w:style w:type="paragraph" w:styleId="af2">
    <w:name w:val="header"/>
    <w:basedOn w:val="a"/>
    <w:link w:val="Chara"/>
    <w:rsid w:val="0003669D"/>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afc">
    <w:name w:val="页眉 字符"/>
    <w:basedOn w:val="a0"/>
    <w:uiPriority w:val="99"/>
    <w:semiHidden/>
    <w:rsid w:val="0003669D"/>
    <w:rPr>
      <w:rFonts w:ascii="Times New Roman" w:eastAsia="宋体" w:hAnsi="Times New Roman" w:cs="Times New Roman"/>
      <w:sz w:val="18"/>
      <w:szCs w:val="18"/>
    </w:rPr>
  </w:style>
  <w:style w:type="paragraph" w:styleId="af0">
    <w:name w:val="Normal Indent"/>
    <w:basedOn w:val="a"/>
    <w:link w:val="Char8"/>
    <w:rsid w:val="0003669D"/>
    <w:pPr>
      <w:ind w:firstLineChars="200" w:firstLine="420"/>
    </w:pPr>
    <w:rPr>
      <w:rFonts w:asciiTheme="minorHAnsi" w:hAnsiTheme="minorHAnsi" w:cstheme="minorBidi"/>
      <w:sz w:val="24"/>
      <w:szCs w:val="24"/>
    </w:rPr>
  </w:style>
  <w:style w:type="paragraph" w:customStyle="1" w:styleId="11">
    <w:name w:val="1"/>
    <w:basedOn w:val="a"/>
    <w:rsid w:val="0003669D"/>
  </w:style>
  <w:style w:type="paragraph" w:customStyle="1" w:styleId="xl75">
    <w:name w:val="xl75"/>
    <w:basedOn w:val="a"/>
    <w:rsid w:val="000366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2TimesNewRoman5020">
    <w:name w:val="样式 标题 2 + Times New Roman 四号 非加粗 段前: 5 磅 段后: 0 磅 行距: 固定值 20..."/>
    <w:basedOn w:val="2"/>
    <w:link w:val="2TimesNewRoman5020Char"/>
    <w:rsid w:val="0003669D"/>
    <w:pPr>
      <w:spacing w:before="100" w:after="0" w:line="400" w:lineRule="exact"/>
    </w:pPr>
    <w:rPr>
      <w:kern w:val="2"/>
      <w:sz w:val="28"/>
      <w:szCs w:val="28"/>
    </w:rPr>
  </w:style>
  <w:style w:type="paragraph" w:customStyle="1" w:styleId="21">
    <w:name w:val="标题2"/>
    <w:basedOn w:val="2TimesNewRoman5020"/>
    <w:link w:val="2Char0"/>
    <w:rsid w:val="0003669D"/>
    <w:pPr>
      <w:adjustRightInd w:val="0"/>
      <w:snapToGrid w:val="0"/>
      <w:outlineLvl w:val="0"/>
    </w:pPr>
    <w:rPr>
      <w:rFonts w:ascii="宋体" w:eastAsia="宋体" w:hAnsi="宋体" w:cs="宋体"/>
      <w:shd w:val="clear" w:color="auto" w:fill="FFFFFF"/>
    </w:rPr>
  </w:style>
  <w:style w:type="paragraph" w:customStyle="1" w:styleId="Default">
    <w:name w:val="Default"/>
    <w:rsid w:val="0003669D"/>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f1">
    <w:name w:val="Date"/>
    <w:basedOn w:val="a"/>
    <w:next w:val="a"/>
    <w:link w:val="Char9"/>
    <w:rsid w:val="0003669D"/>
    <w:rPr>
      <w:rFonts w:asciiTheme="minorHAnsi" w:hAnsiTheme="minorHAnsi" w:cstheme="minorBidi"/>
      <w:szCs w:val="22"/>
    </w:rPr>
  </w:style>
  <w:style w:type="character" w:customStyle="1" w:styleId="afd">
    <w:name w:val="日期 字符"/>
    <w:basedOn w:val="a0"/>
    <w:uiPriority w:val="99"/>
    <w:semiHidden/>
    <w:rsid w:val="0003669D"/>
    <w:rPr>
      <w:rFonts w:ascii="Times New Roman" w:eastAsia="宋体" w:hAnsi="Times New Roman" w:cs="Times New Roman"/>
      <w:szCs w:val="21"/>
    </w:rPr>
  </w:style>
  <w:style w:type="paragraph" w:styleId="32">
    <w:name w:val="Body Text 3"/>
    <w:basedOn w:val="a"/>
    <w:link w:val="3Char1"/>
    <w:rsid w:val="0003669D"/>
    <w:rPr>
      <w:rFonts w:ascii="宋体" w:hAnsiTheme="minorHAnsi" w:cs="宋体"/>
      <w:szCs w:val="22"/>
    </w:rPr>
  </w:style>
  <w:style w:type="character" w:customStyle="1" w:styleId="35">
    <w:name w:val="正文文本 3 字符"/>
    <w:basedOn w:val="a0"/>
    <w:uiPriority w:val="99"/>
    <w:semiHidden/>
    <w:rsid w:val="0003669D"/>
    <w:rPr>
      <w:rFonts w:ascii="Times New Roman" w:eastAsia="宋体" w:hAnsi="Times New Roman" w:cs="Times New Roman"/>
      <w:sz w:val="16"/>
      <w:szCs w:val="16"/>
    </w:rPr>
  </w:style>
  <w:style w:type="paragraph" w:styleId="aa">
    <w:name w:val="Title"/>
    <w:basedOn w:val="a"/>
    <w:link w:val="Char2"/>
    <w:qFormat/>
    <w:rsid w:val="0003669D"/>
    <w:pPr>
      <w:adjustRightInd w:val="0"/>
      <w:spacing w:before="240" w:after="60" w:line="420" w:lineRule="atLeast"/>
      <w:jc w:val="center"/>
      <w:textAlignment w:val="baseline"/>
      <w:outlineLvl w:val="0"/>
    </w:pPr>
    <w:rPr>
      <w:rFonts w:ascii="Arial" w:hAnsi="Arial" w:cs="Arial"/>
      <w:b/>
      <w:bCs/>
      <w:szCs w:val="22"/>
    </w:rPr>
  </w:style>
  <w:style w:type="character" w:customStyle="1" w:styleId="afe">
    <w:name w:val="标题 字符"/>
    <w:basedOn w:val="a0"/>
    <w:uiPriority w:val="10"/>
    <w:rsid w:val="0003669D"/>
    <w:rPr>
      <w:rFonts w:asciiTheme="majorHAnsi" w:eastAsiaTheme="majorEastAsia" w:hAnsiTheme="majorHAnsi" w:cstheme="majorBidi"/>
      <w:b/>
      <w:bCs/>
      <w:sz w:val="32"/>
      <w:szCs w:val="32"/>
    </w:rPr>
  </w:style>
  <w:style w:type="paragraph" w:styleId="12">
    <w:name w:val="toc 1"/>
    <w:basedOn w:val="a"/>
    <w:next w:val="a"/>
    <w:uiPriority w:val="39"/>
    <w:rsid w:val="0003669D"/>
    <w:pPr>
      <w:spacing w:before="120" w:after="120"/>
      <w:jc w:val="left"/>
    </w:pPr>
    <w:rPr>
      <w:b/>
      <w:bCs/>
      <w:caps/>
      <w:sz w:val="20"/>
      <w:szCs w:val="20"/>
    </w:rPr>
  </w:style>
  <w:style w:type="paragraph" w:styleId="af">
    <w:name w:val="Plain Text"/>
    <w:basedOn w:val="a"/>
    <w:link w:val="Char7"/>
    <w:rsid w:val="0003669D"/>
    <w:pPr>
      <w:ind w:firstLineChars="200" w:firstLine="200"/>
    </w:pPr>
    <w:rPr>
      <w:rFonts w:ascii="宋体" w:eastAsia="仿宋_GB2312" w:hAnsi="Courier New" w:cs="宋体"/>
    </w:rPr>
  </w:style>
  <w:style w:type="character" w:customStyle="1" w:styleId="aff">
    <w:name w:val="纯文本 字符"/>
    <w:basedOn w:val="a0"/>
    <w:uiPriority w:val="99"/>
    <w:semiHidden/>
    <w:rsid w:val="0003669D"/>
    <w:rPr>
      <w:rFonts w:asciiTheme="minorEastAsia" w:hAnsi="Courier New" w:cs="Courier New"/>
      <w:szCs w:val="21"/>
    </w:rPr>
  </w:style>
  <w:style w:type="paragraph" w:styleId="ae">
    <w:name w:val="Body Text Indent"/>
    <w:basedOn w:val="a"/>
    <w:link w:val="Char6"/>
    <w:rsid w:val="0003669D"/>
    <w:pPr>
      <w:spacing w:after="120"/>
      <w:ind w:leftChars="200" w:left="420"/>
    </w:pPr>
    <w:rPr>
      <w:rFonts w:asciiTheme="minorHAnsi" w:hAnsiTheme="minorHAnsi" w:cstheme="minorBidi"/>
      <w:sz w:val="24"/>
      <w:szCs w:val="24"/>
    </w:rPr>
  </w:style>
  <w:style w:type="character" w:customStyle="1" w:styleId="aff0">
    <w:name w:val="正文文本缩进 字符"/>
    <w:basedOn w:val="a0"/>
    <w:uiPriority w:val="99"/>
    <w:semiHidden/>
    <w:rsid w:val="0003669D"/>
    <w:rPr>
      <w:rFonts w:ascii="Times New Roman" w:eastAsia="宋体" w:hAnsi="Times New Roman" w:cs="Times New Roman"/>
      <w:szCs w:val="21"/>
    </w:rPr>
  </w:style>
  <w:style w:type="paragraph" w:customStyle="1" w:styleId="xl82">
    <w:name w:val="xl82"/>
    <w:basedOn w:val="a"/>
    <w:rsid w:val="0003669D"/>
    <w:pPr>
      <w:widowControl/>
      <w:spacing w:before="100" w:beforeAutospacing="1" w:after="100" w:afterAutospacing="1"/>
      <w:jc w:val="left"/>
    </w:pPr>
    <w:rPr>
      <w:rFonts w:ascii="宋体" w:hAnsi="宋体" w:cs="宋体"/>
      <w:kern w:val="0"/>
      <w:sz w:val="20"/>
      <w:szCs w:val="20"/>
    </w:rPr>
  </w:style>
  <w:style w:type="paragraph" w:customStyle="1" w:styleId="xl70">
    <w:name w:val="xl70"/>
    <w:basedOn w:val="a"/>
    <w:rsid w:val="000366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font5">
    <w:name w:val="font5"/>
    <w:basedOn w:val="a"/>
    <w:rsid w:val="0003669D"/>
    <w:pPr>
      <w:widowControl/>
      <w:spacing w:before="100" w:beforeAutospacing="1" w:after="100" w:afterAutospacing="1"/>
      <w:jc w:val="left"/>
    </w:pPr>
    <w:rPr>
      <w:rFonts w:ascii="宋体" w:hAnsi="宋体" w:cs="宋体"/>
      <w:kern w:val="0"/>
      <w:sz w:val="18"/>
      <w:szCs w:val="18"/>
    </w:rPr>
  </w:style>
  <w:style w:type="paragraph" w:customStyle="1" w:styleId="aff1">
    <w:name w:val="段落字体"/>
    <w:basedOn w:val="a"/>
    <w:rsid w:val="0003669D"/>
    <w:rPr>
      <w:rFonts w:eastAsia="华文楷体"/>
      <w:sz w:val="28"/>
      <w:szCs w:val="24"/>
    </w:rPr>
  </w:style>
  <w:style w:type="paragraph" w:customStyle="1" w:styleId="xl74">
    <w:name w:val="xl74"/>
    <w:basedOn w:val="a"/>
    <w:rsid w:val="000366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2">
    <w:name w:val="List Paragraph"/>
    <w:basedOn w:val="a"/>
    <w:qFormat/>
    <w:rsid w:val="0003669D"/>
    <w:pPr>
      <w:ind w:firstLineChars="200" w:firstLine="420"/>
    </w:pPr>
    <w:rPr>
      <w:szCs w:val="24"/>
    </w:rPr>
  </w:style>
  <w:style w:type="paragraph" w:customStyle="1" w:styleId="xl79">
    <w:name w:val="xl79"/>
    <w:basedOn w:val="a"/>
    <w:rsid w:val="0003669D"/>
    <w:pPr>
      <w:widowControl/>
      <w:pBdr>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Web">
    <w:name w:val="普通(Web)"/>
    <w:basedOn w:val="a"/>
    <w:rsid w:val="0003669D"/>
    <w:pPr>
      <w:widowControl/>
      <w:spacing w:before="100" w:beforeAutospacing="1" w:after="100" w:afterAutospacing="1"/>
      <w:jc w:val="left"/>
    </w:pPr>
    <w:rPr>
      <w:rFonts w:ascii="宋体" w:hAnsi="宋体" w:cs="宋体"/>
      <w:kern w:val="0"/>
      <w:sz w:val="24"/>
      <w:szCs w:val="24"/>
    </w:rPr>
  </w:style>
  <w:style w:type="paragraph" w:customStyle="1" w:styleId="xl90">
    <w:name w:val="xl90"/>
    <w:basedOn w:val="a"/>
    <w:rsid w:val="0003669D"/>
    <w:pPr>
      <w:widowControl/>
      <w:spacing w:before="100" w:beforeAutospacing="1" w:after="100" w:afterAutospacing="1"/>
      <w:jc w:val="left"/>
    </w:pPr>
    <w:rPr>
      <w:rFonts w:ascii="宋体" w:hAnsi="宋体" w:cs="宋体"/>
      <w:b/>
      <w:bCs/>
      <w:kern w:val="0"/>
      <w:sz w:val="24"/>
      <w:szCs w:val="24"/>
    </w:rPr>
  </w:style>
  <w:style w:type="paragraph" w:customStyle="1" w:styleId="xl77">
    <w:name w:val="xl77"/>
    <w:basedOn w:val="a"/>
    <w:rsid w:val="000366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3">
    <w:name w:val="表格文字"/>
    <w:basedOn w:val="a"/>
    <w:rsid w:val="0003669D"/>
    <w:pPr>
      <w:adjustRightInd w:val="0"/>
      <w:spacing w:line="420" w:lineRule="atLeast"/>
      <w:jc w:val="left"/>
      <w:textAlignment w:val="baseline"/>
    </w:pPr>
    <w:rPr>
      <w:kern w:val="0"/>
    </w:rPr>
  </w:style>
  <w:style w:type="paragraph" w:customStyle="1" w:styleId="16620">
    <w:name w:val="样式 标题 1 + 黑体 三号 非加粗 居中 段前: 6 磅 段后: 6 磅 行距: 固定值 20 磅"/>
    <w:basedOn w:val="1"/>
    <w:rsid w:val="0003669D"/>
    <w:pPr>
      <w:spacing w:before="120" w:after="120" w:line="400" w:lineRule="exact"/>
      <w:jc w:val="center"/>
    </w:pPr>
    <w:rPr>
      <w:rFonts w:ascii="黑体" w:eastAsia="黑体" w:hAnsi="黑体" w:cs="黑体"/>
      <w:b w:val="0"/>
      <w:bCs w:val="0"/>
      <w:sz w:val="32"/>
      <w:szCs w:val="32"/>
    </w:rPr>
  </w:style>
  <w:style w:type="paragraph" w:customStyle="1" w:styleId="xl89">
    <w:name w:val="xl89"/>
    <w:basedOn w:val="a"/>
    <w:rsid w:val="0003669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b/>
      <w:bCs/>
      <w:kern w:val="0"/>
      <w:sz w:val="24"/>
      <w:szCs w:val="24"/>
    </w:rPr>
  </w:style>
  <w:style w:type="paragraph" w:customStyle="1" w:styleId="aff4">
    <w:name w:val="表格"/>
    <w:basedOn w:val="a"/>
    <w:rsid w:val="0003669D"/>
    <w:pPr>
      <w:jc w:val="center"/>
      <w:textAlignment w:val="center"/>
    </w:pPr>
    <w:rPr>
      <w:rFonts w:ascii="华文细黑" w:hAnsi="华文细黑" w:cs="华文细黑"/>
      <w:kern w:val="0"/>
    </w:rPr>
  </w:style>
  <w:style w:type="paragraph" w:customStyle="1" w:styleId="xl71">
    <w:name w:val="xl71"/>
    <w:basedOn w:val="a"/>
    <w:rsid w:val="000366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font6">
    <w:name w:val="font6"/>
    <w:basedOn w:val="a"/>
    <w:rsid w:val="0003669D"/>
    <w:pPr>
      <w:widowControl/>
      <w:spacing w:before="100" w:beforeAutospacing="1" w:after="100" w:afterAutospacing="1"/>
      <w:jc w:val="left"/>
    </w:pPr>
    <w:rPr>
      <w:rFonts w:ascii="宋体" w:hAnsi="宋体" w:cs="宋体"/>
      <w:kern w:val="0"/>
      <w:sz w:val="18"/>
      <w:szCs w:val="18"/>
    </w:rPr>
  </w:style>
  <w:style w:type="paragraph" w:customStyle="1" w:styleId="xl85">
    <w:name w:val="xl85"/>
    <w:basedOn w:val="a"/>
    <w:rsid w:val="0003669D"/>
    <w:pPr>
      <w:widowControl/>
      <w:pBdr>
        <w:top w:val="single" w:sz="4" w:space="0" w:color="auto"/>
        <w:bottom w:val="single" w:sz="4" w:space="0" w:color="auto"/>
      </w:pBdr>
      <w:shd w:val="clear" w:color="000000" w:fill="FFFF00"/>
      <w:spacing w:before="100" w:beforeAutospacing="1" w:after="100" w:afterAutospacing="1"/>
      <w:jc w:val="center"/>
    </w:pPr>
    <w:rPr>
      <w:rFonts w:ascii="宋体" w:hAnsi="宋体" w:cs="宋体"/>
      <w:b/>
      <w:bCs/>
      <w:kern w:val="0"/>
      <w:sz w:val="20"/>
      <w:szCs w:val="20"/>
    </w:rPr>
  </w:style>
  <w:style w:type="paragraph" w:customStyle="1" w:styleId="xl84">
    <w:name w:val="xl84"/>
    <w:basedOn w:val="a"/>
    <w:rsid w:val="0003669D"/>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宋体" w:hAnsi="宋体" w:cs="宋体"/>
      <w:b/>
      <w:bCs/>
      <w:kern w:val="0"/>
      <w:sz w:val="20"/>
      <w:szCs w:val="20"/>
    </w:rPr>
  </w:style>
  <w:style w:type="paragraph" w:customStyle="1" w:styleId="WG218">
    <w:name w:val="样式 WG标题2 + 行距: 固定值 18 磅"/>
    <w:basedOn w:val="a"/>
    <w:rsid w:val="0003669D"/>
    <w:pPr>
      <w:autoSpaceDE w:val="0"/>
      <w:autoSpaceDN w:val="0"/>
      <w:adjustRightInd w:val="0"/>
      <w:spacing w:line="360" w:lineRule="exact"/>
      <w:textAlignment w:val="baseline"/>
      <w:outlineLvl w:val="1"/>
    </w:pPr>
    <w:rPr>
      <w:rFonts w:ascii="仿宋_GB2312" w:hAnsi="宋体" w:cs="仿宋_GB2312"/>
      <w:b/>
      <w:bCs/>
      <w:color w:val="000000"/>
      <w:kern w:val="20"/>
      <w:sz w:val="24"/>
      <w:szCs w:val="24"/>
    </w:rPr>
  </w:style>
  <w:style w:type="paragraph" w:customStyle="1" w:styleId="xl78">
    <w:name w:val="xl78"/>
    <w:basedOn w:val="a"/>
    <w:rsid w:val="0003669D"/>
    <w:pPr>
      <w:widowControl/>
      <w:pBdr>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76">
    <w:name w:val="xl76"/>
    <w:basedOn w:val="a"/>
    <w:rsid w:val="000366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8">
    <w:name w:val="xl88"/>
    <w:basedOn w:val="a"/>
    <w:rsid w:val="0003669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b/>
      <w:bCs/>
      <w:kern w:val="0"/>
      <w:sz w:val="20"/>
      <w:szCs w:val="20"/>
    </w:rPr>
  </w:style>
  <w:style w:type="paragraph" w:customStyle="1" w:styleId="CharCharCharCharCharChar">
    <w:name w:val="Char Char Char Char Char Char"/>
    <w:basedOn w:val="a"/>
    <w:rsid w:val="0003669D"/>
    <w:pPr>
      <w:shd w:val="clear" w:color="auto" w:fill="FFFFFF"/>
      <w:adjustRightInd w:val="0"/>
      <w:spacing w:line="436" w:lineRule="exact"/>
      <w:ind w:left="357"/>
      <w:jc w:val="left"/>
      <w:outlineLvl w:val="3"/>
    </w:pPr>
    <w:rPr>
      <w:rFonts w:ascii="Tahoma" w:hAnsi="Tahoma" w:cs="Tahoma"/>
      <w:b/>
      <w:bCs/>
      <w:kern w:val="0"/>
      <w:sz w:val="24"/>
      <w:szCs w:val="24"/>
      <w:shd w:val="clear" w:color="auto" w:fill="000080"/>
    </w:rPr>
  </w:style>
  <w:style w:type="paragraph" w:customStyle="1" w:styleId="xl86">
    <w:name w:val="xl86"/>
    <w:basedOn w:val="a"/>
    <w:rsid w:val="0003669D"/>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b/>
      <w:bCs/>
      <w:kern w:val="0"/>
      <w:sz w:val="20"/>
      <w:szCs w:val="20"/>
    </w:rPr>
  </w:style>
  <w:style w:type="paragraph" w:customStyle="1" w:styleId="xl73">
    <w:name w:val="xl73"/>
    <w:basedOn w:val="a"/>
    <w:rsid w:val="0003669D"/>
    <w:pPr>
      <w:widowControl/>
      <w:spacing w:before="100" w:beforeAutospacing="1" w:after="100" w:afterAutospacing="1"/>
      <w:jc w:val="left"/>
    </w:pPr>
    <w:rPr>
      <w:rFonts w:ascii="宋体" w:hAnsi="宋体" w:cs="宋体"/>
      <w:kern w:val="0"/>
      <w:sz w:val="20"/>
      <w:szCs w:val="20"/>
    </w:rPr>
  </w:style>
  <w:style w:type="paragraph" w:customStyle="1" w:styleId="2223">
    <w:name w:val="样式 样式 样式 样式 样式 样式 样式 首行缩进:  2 字符 + 首行缩进:  2 字符 + 首行缩进:  2 字符 + 首...3"/>
    <w:basedOn w:val="a"/>
    <w:rsid w:val="0003669D"/>
    <w:pPr>
      <w:tabs>
        <w:tab w:val="left" w:pos="4855"/>
      </w:tabs>
      <w:spacing w:line="560" w:lineRule="exact"/>
      <w:ind w:firstLineChars="200" w:firstLine="560"/>
    </w:pPr>
    <w:rPr>
      <w:rFonts w:ascii="仿宋_GB2312" w:eastAsia="仿宋_GB2312" w:hAnsi="宋体"/>
      <w:sz w:val="28"/>
      <w:szCs w:val="28"/>
    </w:rPr>
  </w:style>
  <w:style w:type="paragraph" w:customStyle="1" w:styleId="xl83">
    <w:name w:val="xl83"/>
    <w:basedOn w:val="a"/>
    <w:rsid w:val="0003669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b/>
      <w:bCs/>
      <w:kern w:val="0"/>
      <w:sz w:val="24"/>
      <w:szCs w:val="24"/>
    </w:rPr>
  </w:style>
  <w:style w:type="paragraph" w:customStyle="1" w:styleId="xl80">
    <w:name w:val="xl80"/>
    <w:basedOn w:val="a"/>
    <w:rsid w:val="000366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78020">
    <w:name w:val="样式 标题 3 + (中文) 黑体 小四 非加粗 段前: 7.8 磅 段后: 0 磅 行距: 固定值 20 磅"/>
    <w:basedOn w:val="3"/>
    <w:link w:val="378020Char"/>
    <w:rsid w:val="0003669D"/>
    <w:pPr>
      <w:spacing w:before="0" w:after="0" w:line="400" w:lineRule="exact"/>
    </w:pPr>
    <w:rPr>
      <w:rFonts w:asciiTheme="minorHAnsi" w:eastAsia="黑体" w:hAnsiTheme="minorHAnsi" w:cstheme="minorBidi"/>
      <w:kern w:val="2"/>
      <w:sz w:val="24"/>
      <w:szCs w:val="24"/>
    </w:rPr>
  </w:style>
  <w:style w:type="paragraph" w:customStyle="1" w:styleId="61">
    <w:name w:val="6'"/>
    <w:basedOn w:val="a"/>
    <w:rsid w:val="0003669D"/>
    <w:pPr>
      <w:autoSpaceDE w:val="0"/>
      <w:autoSpaceDN w:val="0"/>
      <w:adjustRightInd w:val="0"/>
      <w:snapToGrid w:val="0"/>
      <w:spacing w:line="320" w:lineRule="exact"/>
      <w:jc w:val="center"/>
      <w:textAlignment w:val="baseline"/>
    </w:pPr>
    <w:rPr>
      <w:spacing w:val="20"/>
      <w:kern w:val="28"/>
    </w:rPr>
  </w:style>
  <w:style w:type="paragraph" w:customStyle="1" w:styleId="xl69">
    <w:name w:val="xl69"/>
    <w:basedOn w:val="a"/>
    <w:rsid w:val="0003669D"/>
    <w:pPr>
      <w:widowControl/>
      <w:spacing w:before="100" w:beforeAutospacing="1" w:after="100" w:afterAutospacing="1"/>
      <w:jc w:val="left"/>
    </w:pPr>
    <w:rPr>
      <w:rFonts w:ascii="宋体" w:hAnsi="宋体" w:cs="宋体"/>
      <w:kern w:val="0"/>
      <w:sz w:val="24"/>
      <w:szCs w:val="24"/>
    </w:rPr>
  </w:style>
  <w:style w:type="paragraph" w:customStyle="1" w:styleId="ad">
    <w:name w:val="样式正文"/>
    <w:basedOn w:val="a"/>
    <w:link w:val="Char5"/>
    <w:rsid w:val="0003669D"/>
    <w:pPr>
      <w:adjustRightInd w:val="0"/>
      <w:snapToGrid w:val="0"/>
      <w:spacing w:line="400" w:lineRule="exact"/>
    </w:pPr>
    <w:rPr>
      <w:rFonts w:ascii="宋体" w:hAnsi="宋体" w:cs="宋体"/>
    </w:rPr>
  </w:style>
  <w:style w:type="paragraph" w:customStyle="1" w:styleId="xl67">
    <w:name w:val="xl67"/>
    <w:basedOn w:val="a"/>
    <w:rsid w:val="0003669D"/>
    <w:pPr>
      <w:widowControl/>
      <w:spacing w:before="100" w:beforeAutospacing="1" w:after="100" w:afterAutospacing="1"/>
      <w:jc w:val="left"/>
    </w:pPr>
    <w:rPr>
      <w:rFonts w:ascii="宋体" w:hAnsi="宋体" w:cs="宋体"/>
      <w:kern w:val="0"/>
      <w:sz w:val="24"/>
      <w:szCs w:val="24"/>
    </w:rPr>
  </w:style>
  <w:style w:type="paragraph" w:customStyle="1" w:styleId="xl68">
    <w:name w:val="xl68"/>
    <w:basedOn w:val="a"/>
    <w:rsid w:val="000366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41">
    <w:name w:val="样式4"/>
    <w:basedOn w:val="a"/>
    <w:rsid w:val="0003669D"/>
    <w:pPr>
      <w:tabs>
        <w:tab w:val="center" w:pos="4320"/>
        <w:tab w:val="right" w:pos="8640"/>
      </w:tabs>
      <w:spacing w:line="480" w:lineRule="atLeast"/>
    </w:pPr>
    <w:rPr>
      <w:b/>
      <w:bCs/>
      <w:sz w:val="24"/>
      <w:szCs w:val="24"/>
    </w:rPr>
  </w:style>
  <w:style w:type="paragraph" w:customStyle="1" w:styleId="13">
    <w:name w:val="列出段落1"/>
    <w:basedOn w:val="a"/>
    <w:rsid w:val="0003669D"/>
    <w:pPr>
      <w:ind w:firstLineChars="200" w:firstLine="420"/>
    </w:pPr>
  </w:style>
  <w:style w:type="paragraph" w:customStyle="1" w:styleId="xl81">
    <w:name w:val="xl81"/>
    <w:basedOn w:val="a"/>
    <w:rsid w:val="000366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2">
    <w:name w:val="xl72"/>
    <w:basedOn w:val="a"/>
    <w:rsid w:val="000366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5">
    <w:name w:val="节"/>
    <w:basedOn w:val="2"/>
    <w:rsid w:val="0003669D"/>
    <w:pPr>
      <w:tabs>
        <w:tab w:val="left" w:pos="576"/>
      </w:tabs>
      <w:spacing w:line="240" w:lineRule="auto"/>
      <w:ind w:left="576" w:hanging="576"/>
    </w:pPr>
    <w:rPr>
      <w:rFonts w:ascii="黑体" w:cs="黑体"/>
      <w:b w:val="0"/>
      <w:bCs w:val="0"/>
      <w:sz w:val="28"/>
      <w:szCs w:val="28"/>
    </w:rPr>
  </w:style>
  <w:style w:type="paragraph" w:customStyle="1" w:styleId="xl87">
    <w:name w:val="xl87"/>
    <w:basedOn w:val="a"/>
    <w:rsid w:val="0003669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b/>
      <w:bCs/>
      <w:kern w:val="0"/>
      <w:sz w:val="24"/>
      <w:szCs w:val="24"/>
    </w:rPr>
  </w:style>
  <w:style w:type="paragraph" w:customStyle="1" w:styleId="ListParagraph">
    <w:name w:val="List Paragraph"/>
    <w:basedOn w:val="a"/>
    <w:rsid w:val="0003669D"/>
    <w:pPr>
      <w:ind w:firstLineChars="200" w:firstLine="420"/>
    </w:pPr>
  </w:style>
  <w:style w:type="table" w:styleId="aff6">
    <w:name w:val="Table Grid"/>
    <w:basedOn w:val="a1"/>
    <w:rsid w:val="0003669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无间隔1"/>
    <w:qFormat/>
    <w:rsid w:val="0003669D"/>
    <w:pPr>
      <w:widowControl w:val="0"/>
      <w:adjustRightInd w:val="0"/>
      <w:jc w:val="center"/>
      <w:textAlignment w:val="baseline"/>
    </w:pPr>
    <w:rPr>
      <w:rFonts w:ascii="Times New Roman" w:eastAsia="宋体" w:hAnsi="Times New Roman" w:cs="Times New Roman"/>
      <w:b/>
      <w:kern w:val="0"/>
      <w:szCs w:val="20"/>
    </w:rPr>
  </w:style>
  <w:style w:type="paragraph" w:styleId="23">
    <w:name w:val="List 2"/>
    <w:basedOn w:val="a"/>
    <w:rsid w:val="0003669D"/>
    <w:pPr>
      <w:ind w:leftChars="200" w:left="100" w:hangingChars="200" w:hanging="200"/>
      <w:contextualSpacing/>
    </w:pPr>
  </w:style>
  <w:style w:type="paragraph" w:customStyle="1" w:styleId="aff7">
    <w:name w:val="段"/>
    <w:rsid w:val="0003669D"/>
    <w:pPr>
      <w:autoSpaceDE w:val="0"/>
      <w:autoSpaceDN w:val="0"/>
      <w:spacing w:line="400" w:lineRule="exact"/>
      <w:ind w:firstLineChars="200" w:firstLine="200"/>
      <w:jc w:val="both"/>
    </w:pPr>
    <w:rPr>
      <w:rFonts w:ascii="宋体" w:eastAsia="宋体" w:hAnsi="Times New Roman" w:cs="Times New Roman"/>
      <w:kern w:val="0"/>
      <w:szCs w:val="20"/>
    </w:rPr>
  </w:style>
  <w:style w:type="paragraph" w:customStyle="1" w:styleId="aff8">
    <w:name w:val="正文电缆招标技术要求"/>
    <w:basedOn w:val="a"/>
    <w:qFormat/>
    <w:rsid w:val="0003669D"/>
    <w:pPr>
      <w:widowControl/>
      <w:suppressAutoHyphens/>
      <w:spacing w:line="360" w:lineRule="auto"/>
      <w:ind w:hangingChars="230" w:hanging="550"/>
      <w:jc w:val="left"/>
    </w:pPr>
    <w:rPr>
      <w:rFonts w:ascii="Calibri" w:hAnsi="Calibri"/>
      <w:kern w:val="1"/>
      <w:sz w:val="24"/>
      <w:szCs w:val="32"/>
    </w:rPr>
  </w:style>
  <w:style w:type="paragraph" w:customStyle="1" w:styleId="30024TimesNewRoma">
    <w:name w:val="样式 样式 样式 标题 3 + 四号 段前: 0 磅 段后: 0 磅 行距: 固定值 24 磅 + Times New Roma..."/>
    <w:basedOn w:val="a"/>
    <w:qFormat/>
    <w:rsid w:val="0003669D"/>
    <w:pPr>
      <w:widowControl/>
      <w:autoSpaceDE w:val="0"/>
      <w:autoSpaceDN w:val="0"/>
      <w:adjustRightInd w:val="0"/>
      <w:spacing w:line="480" w:lineRule="exact"/>
      <w:ind w:firstLineChars="200" w:firstLine="200"/>
      <w:jc w:val="left"/>
    </w:pPr>
    <w:rPr>
      <w:rFonts w:ascii="Calibri" w:hAnsi="Calibri"/>
      <w:color w:val="000000"/>
      <w:kern w:val="0"/>
      <w:sz w:val="28"/>
      <w:szCs w:val="20"/>
    </w:rPr>
  </w:style>
  <w:style w:type="character" w:styleId="a4">
    <w:name w:val="FollowedHyperlink"/>
    <w:basedOn w:val="a0"/>
    <w:uiPriority w:val="99"/>
    <w:semiHidden/>
    <w:unhideWhenUsed/>
    <w:rsid w:val="000366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cgec.com/article-111-1.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recgec.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file:///C:\Users\49681\AppData\Roaming\Tencent\QQTempSys\8LDO48C$8@%5bGWU0353$FOVS.png" TargetMode="External"/><Relationship Id="rId11" Type="http://schemas.openxmlformats.org/officeDocument/2006/relationships/hyperlink" Target="http://www.crecgec.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crec/" TargetMode="External"/><Relationship Id="rId4" Type="http://schemas.openxmlformats.org/officeDocument/2006/relationships/webSettings" Target="webSettings.xml"/><Relationship Id="rId9" Type="http://schemas.openxmlformats.org/officeDocument/2006/relationships/hyperlink" Target="mailto:&#26631;&#20070;&#27454;&#38134;&#34892;&#22238;&#21333;&#25195;&#25551;&#20214;&#20197;&#30005;&#23376;&#25991;&#26723;&#24418;&#24335;&#21457;&#36865;&#33267;sjwz001@163.com"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1165</Words>
  <Characters>6647</Characters>
  <Application>Microsoft Office Word</Application>
  <DocSecurity>0</DocSecurity>
  <Lines>55</Lines>
  <Paragraphs>15</Paragraphs>
  <ScaleCrop>false</ScaleCrop>
  <Company>HP</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496811431@qq.com</dc:creator>
  <cp:keywords/>
  <dc:description/>
  <cp:lastModifiedBy>496811431@qq.com</cp:lastModifiedBy>
  <cp:revision>2</cp:revision>
  <dcterms:created xsi:type="dcterms:W3CDTF">2021-01-29T05:41:00Z</dcterms:created>
  <dcterms:modified xsi:type="dcterms:W3CDTF">2021-01-29T06:25:00Z</dcterms:modified>
</cp:coreProperties>
</file>