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22" w:rsidRDefault="00E45722" w:rsidP="00E45722">
      <w:pPr>
        <w:widowControl/>
        <w:snapToGrid/>
        <w:spacing w:line="240" w:lineRule="auto"/>
        <w:ind w:firstLineChars="0" w:firstLine="0"/>
        <w:rPr>
          <w:rFonts w:ascii="Times New Roman" w:hAnsi="Times New Roman" w:cs="Times New Roman"/>
          <w:kern w:val="2"/>
          <w:sz w:val="21"/>
          <w:szCs w:val="21"/>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r w:rsidRPr="00254BB2">
        <w:rPr>
          <w:rFonts w:ascii="Times New Roman" w:hAnsi="Times New Roman" w:cs="Times New Roman"/>
          <w:kern w:val="2"/>
          <w:sz w:val="21"/>
          <w:szCs w:val="21"/>
          <w:lang w:eastAsia="zh-CN"/>
        </w:rPr>
        <w:br w:type="textWrapping" w:clear="all"/>
      </w:r>
      <w:r w:rsidRPr="00254BB2">
        <w:rPr>
          <w:rFonts w:cs="Times New Roman" w:hint="eastAsia"/>
          <w:kern w:val="2"/>
          <w:sz w:val="36"/>
          <w:szCs w:val="24"/>
          <w:lang w:eastAsia="zh-CN"/>
        </w:rPr>
        <w:t>华能北京热电厂燃机烟气余热利用项目</w:t>
      </w:r>
    </w:p>
    <w:p w:rsidR="00B66323" w:rsidRDefault="00BC3E13" w:rsidP="006E79F8">
      <w:pPr>
        <w:widowControl/>
        <w:snapToGrid/>
        <w:spacing w:line="240" w:lineRule="auto"/>
        <w:ind w:firstLineChars="0" w:firstLine="0"/>
        <w:jc w:val="center"/>
        <w:rPr>
          <w:rFonts w:cs="Times New Roman"/>
          <w:kern w:val="2"/>
          <w:sz w:val="36"/>
          <w:szCs w:val="24"/>
          <w:lang w:eastAsia="zh-CN"/>
        </w:rPr>
      </w:pPr>
      <w:r>
        <w:rPr>
          <w:rFonts w:cs="Times New Roman" w:hint="eastAsia"/>
          <w:kern w:val="2"/>
          <w:sz w:val="36"/>
          <w:szCs w:val="24"/>
          <w:lang w:eastAsia="zh-CN"/>
        </w:rPr>
        <w:t>补偿及屏蔽</w:t>
      </w:r>
      <w:r w:rsidR="00B66323">
        <w:rPr>
          <w:rFonts w:cs="Times New Roman" w:hint="eastAsia"/>
          <w:kern w:val="2"/>
          <w:sz w:val="36"/>
          <w:szCs w:val="24"/>
          <w:lang w:eastAsia="zh-CN"/>
        </w:rPr>
        <w:t>电缆</w:t>
      </w:r>
      <w:r w:rsidR="00B20249">
        <w:rPr>
          <w:rFonts w:cs="Times New Roman" w:hint="eastAsia"/>
          <w:kern w:val="2"/>
          <w:sz w:val="36"/>
          <w:szCs w:val="24"/>
          <w:lang w:eastAsia="zh-CN"/>
        </w:rPr>
        <w:t>采购</w:t>
      </w:r>
    </w:p>
    <w:p w:rsidR="00E45722" w:rsidRPr="00254BB2" w:rsidRDefault="00E45722" w:rsidP="006E79F8">
      <w:pPr>
        <w:widowControl/>
        <w:snapToGrid/>
        <w:spacing w:line="240" w:lineRule="auto"/>
        <w:ind w:firstLineChars="0" w:firstLine="0"/>
        <w:jc w:val="center"/>
        <w:rPr>
          <w:rFonts w:cs="Times New Roman"/>
          <w:kern w:val="2"/>
          <w:sz w:val="36"/>
          <w:szCs w:val="24"/>
          <w:lang w:eastAsia="zh-CN"/>
        </w:rPr>
      </w:pPr>
      <w:r w:rsidRPr="00254BB2">
        <w:rPr>
          <w:rFonts w:cs="Times New Roman" w:hint="eastAsia"/>
          <w:kern w:val="2"/>
          <w:sz w:val="36"/>
          <w:szCs w:val="24"/>
          <w:lang w:eastAsia="zh-CN"/>
        </w:rPr>
        <w:t>技术规范书</w:t>
      </w: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700" w:firstLine="2520"/>
        <w:jc w:val="both"/>
        <w:rPr>
          <w:rFonts w:cs="Times New Roman"/>
          <w:kern w:val="2"/>
          <w:sz w:val="36"/>
          <w:szCs w:val="24"/>
          <w:lang w:eastAsia="zh-CN"/>
        </w:rPr>
      </w:pPr>
      <w:r w:rsidRPr="00254BB2">
        <w:rPr>
          <w:rFonts w:cs="Times New Roman" w:hint="eastAsia"/>
          <w:kern w:val="2"/>
          <w:sz w:val="36"/>
          <w:szCs w:val="24"/>
          <w:lang w:eastAsia="zh-CN"/>
        </w:rPr>
        <w:t>编制：</w:t>
      </w:r>
    </w:p>
    <w:p w:rsidR="00E45722" w:rsidRPr="00254BB2" w:rsidRDefault="00E45722" w:rsidP="00E45722">
      <w:pPr>
        <w:widowControl/>
        <w:snapToGrid/>
        <w:spacing w:line="240" w:lineRule="auto"/>
        <w:ind w:firstLineChars="700" w:firstLine="2520"/>
        <w:jc w:val="both"/>
        <w:rPr>
          <w:rFonts w:cs="Times New Roman"/>
          <w:kern w:val="2"/>
          <w:sz w:val="36"/>
          <w:szCs w:val="24"/>
          <w:lang w:eastAsia="zh-CN"/>
        </w:rPr>
      </w:pPr>
    </w:p>
    <w:p w:rsidR="00E45722" w:rsidRPr="00254BB2" w:rsidRDefault="00E45722" w:rsidP="00E45722">
      <w:pPr>
        <w:widowControl/>
        <w:snapToGrid/>
        <w:spacing w:line="240" w:lineRule="auto"/>
        <w:ind w:firstLineChars="700" w:firstLine="2520"/>
        <w:jc w:val="both"/>
        <w:rPr>
          <w:rFonts w:cs="Times New Roman"/>
          <w:kern w:val="2"/>
          <w:sz w:val="36"/>
          <w:szCs w:val="24"/>
          <w:lang w:eastAsia="zh-CN"/>
        </w:rPr>
      </w:pPr>
      <w:r w:rsidRPr="00254BB2">
        <w:rPr>
          <w:rFonts w:cs="Times New Roman" w:hint="eastAsia"/>
          <w:kern w:val="2"/>
          <w:sz w:val="36"/>
          <w:szCs w:val="24"/>
          <w:lang w:eastAsia="zh-CN"/>
        </w:rPr>
        <w:t>审核：</w:t>
      </w:r>
    </w:p>
    <w:p w:rsidR="00E45722" w:rsidRPr="00254BB2" w:rsidRDefault="00E45722" w:rsidP="00E45722">
      <w:pPr>
        <w:widowControl/>
        <w:snapToGrid/>
        <w:spacing w:line="240" w:lineRule="auto"/>
        <w:ind w:firstLineChars="700" w:firstLine="2520"/>
        <w:jc w:val="both"/>
        <w:rPr>
          <w:rFonts w:cs="Times New Roman"/>
          <w:kern w:val="2"/>
          <w:sz w:val="36"/>
          <w:szCs w:val="24"/>
          <w:lang w:eastAsia="zh-CN"/>
        </w:rPr>
      </w:pPr>
    </w:p>
    <w:p w:rsidR="00E45722" w:rsidRPr="00254BB2" w:rsidRDefault="00E45722" w:rsidP="00E45722">
      <w:pPr>
        <w:widowControl/>
        <w:snapToGrid/>
        <w:spacing w:line="240" w:lineRule="auto"/>
        <w:ind w:firstLineChars="700" w:firstLine="2520"/>
        <w:jc w:val="both"/>
        <w:rPr>
          <w:rFonts w:cs="Times New Roman"/>
          <w:kern w:val="2"/>
          <w:sz w:val="36"/>
          <w:szCs w:val="24"/>
          <w:lang w:eastAsia="zh-CN"/>
        </w:rPr>
      </w:pPr>
      <w:r w:rsidRPr="00254BB2">
        <w:rPr>
          <w:rFonts w:cs="Times New Roman" w:hint="eastAsia"/>
          <w:kern w:val="2"/>
          <w:sz w:val="36"/>
          <w:szCs w:val="24"/>
          <w:lang w:eastAsia="zh-CN"/>
        </w:rPr>
        <w:t>批准：</w:t>
      </w: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p>
    <w:p w:rsidR="00E45722" w:rsidRPr="00254BB2" w:rsidRDefault="00E45722" w:rsidP="00E45722">
      <w:pPr>
        <w:widowControl/>
        <w:snapToGrid/>
        <w:spacing w:line="240" w:lineRule="auto"/>
        <w:ind w:firstLineChars="0" w:firstLine="0"/>
        <w:jc w:val="center"/>
        <w:rPr>
          <w:rFonts w:cs="Times New Roman"/>
          <w:kern w:val="2"/>
          <w:sz w:val="36"/>
          <w:szCs w:val="24"/>
          <w:lang w:eastAsia="zh-CN"/>
        </w:rPr>
      </w:pPr>
      <w:r w:rsidRPr="00254BB2">
        <w:rPr>
          <w:rFonts w:cs="Times New Roman" w:hint="eastAsia"/>
          <w:kern w:val="2"/>
          <w:sz w:val="36"/>
          <w:szCs w:val="24"/>
          <w:lang w:eastAsia="zh-CN"/>
        </w:rPr>
        <w:t>工程管理办公室</w:t>
      </w:r>
    </w:p>
    <w:p w:rsidR="00FF7675" w:rsidRPr="002D433A" w:rsidRDefault="00E45722" w:rsidP="002D433A">
      <w:pPr>
        <w:widowControl/>
        <w:snapToGrid/>
        <w:spacing w:line="240" w:lineRule="auto"/>
        <w:ind w:firstLineChars="0" w:firstLine="0"/>
        <w:jc w:val="center"/>
        <w:rPr>
          <w:rFonts w:cs="Times New Roman"/>
          <w:kern w:val="2"/>
          <w:sz w:val="36"/>
          <w:szCs w:val="24"/>
          <w:lang w:eastAsia="zh-CN"/>
        </w:rPr>
        <w:sectPr w:rsidR="00FF7675" w:rsidRPr="002D433A">
          <w:headerReference w:type="even" r:id="rId9"/>
          <w:headerReference w:type="default" r:id="rId10"/>
          <w:footerReference w:type="even" r:id="rId11"/>
          <w:footerReference w:type="default" r:id="rId12"/>
          <w:headerReference w:type="first" r:id="rId13"/>
          <w:footerReference w:type="first" r:id="rId14"/>
          <w:pgSz w:w="11907" w:h="16839"/>
          <w:pgMar w:top="1797" w:right="1440" w:bottom="1797" w:left="1440" w:header="1021" w:footer="851" w:gutter="0"/>
          <w:cols w:space="720"/>
          <w:docGrid w:linePitch="299"/>
        </w:sectPr>
      </w:pPr>
      <w:r w:rsidRPr="00254BB2">
        <w:rPr>
          <w:rFonts w:cs="Times New Roman" w:hint="eastAsia"/>
          <w:kern w:val="2"/>
          <w:sz w:val="36"/>
          <w:szCs w:val="24"/>
          <w:lang w:eastAsia="zh-CN"/>
        </w:rPr>
        <w:t>2022年0</w:t>
      </w:r>
      <w:r w:rsidR="004253A9">
        <w:rPr>
          <w:rFonts w:cs="Times New Roman" w:hint="eastAsia"/>
          <w:kern w:val="2"/>
          <w:sz w:val="36"/>
          <w:szCs w:val="24"/>
          <w:lang w:eastAsia="zh-CN"/>
        </w:rPr>
        <w:t>7</w:t>
      </w:r>
      <w:r w:rsidRPr="00254BB2">
        <w:rPr>
          <w:rFonts w:cs="Times New Roman" w:hint="eastAsia"/>
          <w:kern w:val="2"/>
          <w:sz w:val="36"/>
          <w:szCs w:val="24"/>
          <w:lang w:eastAsia="zh-CN"/>
        </w:rPr>
        <w:t>月</w:t>
      </w:r>
    </w:p>
    <w:p w:rsidR="00380292" w:rsidRPr="009F5A4C" w:rsidRDefault="00380292" w:rsidP="009F5A4C">
      <w:pPr>
        <w:pStyle w:val="afff7"/>
        <w:numPr>
          <w:ilvl w:val="0"/>
          <w:numId w:val="28"/>
        </w:numPr>
        <w:snapToGrid/>
        <w:spacing w:line="480" w:lineRule="atLeast"/>
        <w:ind w:firstLineChars="0"/>
        <w:jc w:val="both"/>
        <w:rPr>
          <w:b/>
          <w:bCs/>
          <w:szCs w:val="21"/>
          <w:lang w:eastAsia="zh-CN"/>
        </w:rPr>
      </w:pPr>
      <w:r w:rsidRPr="009F5A4C">
        <w:rPr>
          <w:rFonts w:hint="eastAsia"/>
          <w:b/>
          <w:bCs/>
          <w:szCs w:val="21"/>
          <w:lang w:eastAsia="zh-CN"/>
        </w:rPr>
        <w:lastRenderedPageBreak/>
        <w:t>总体原则：</w:t>
      </w:r>
    </w:p>
    <w:p w:rsidR="009F5A4C" w:rsidRDefault="00380292" w:rsidP="009F5A4C">
      <w:pPr>
        <w:spacing w:line="480" w:lineRule="atLeast"/>
        <w:ind w:firstLine="480"/>
        <w:rPr>
          <w:szCs w:val="21"/>
          <w:lang w:eastAsia="zh-CN"/>
        </w:rPr>
      </w:pPr>
      <w:r>
        <w:rPr>
          <w:rFonts w:hint="eastAsia"/>
          <w:szCs w:val="21"/>
          <w:lang w:eastAsia="zh-CN"/>
        </w:rPr>
        <w:t>确保烟气余热利用工程项目安全稳定准时投产。</w:t>
      </w:r>
    </w:p>
    <w:p w:rsidR="00380292" w:rsidRPr="009F5A4C" w:rsidRDefault="009F5A4C" w:rsidP="009F5A4C">
      <w:pPr>
        <w:spacing w:line="480" w:lineRule="atLeast"/>
        <w:ind w:firstLineChars="0" w:firstLine="0"/>
        <w:rPr>
          <w:szCs w:val="21"/>
          <w:lang w:eastAsia="zh-CN"/>
        </w:rPr>
      </w:pPr>
      <w:r>
        <w:rPr>
          <w:rFonts w:hint="eastAsia"/>
          <w:szCs w:val="21"/>
          <w:lang w:eastAsia="zh-CN"/>
        </w:rPr>
        <w:t>二、</w:t>
      </w:r>
      <w:r w:rsidR="00380292" w:rsidRPr="009F5A4C">
        <w:rPr>
          <w:rFonts w:hint="eastAsia"/>
          <w:b/>
          <w:bCs/>
          <w:szCs w:val="21"/>
          <w:lang w:eastAsia="zh-CN"/>
        </w:rPr>
        <w:t>工程总体概况</w:t>
      </w:r>
    </w:p>
    <w:p w:rsidR="00380292" w:rsidRDefault="00380292" w:rsidP="00380292">
      <w:pPr>
        <w:spacing w:line="480" w:lineRule="atLeast"/>
        <w:ind w:firstLine="480"/>
        <w:rPr>
          <w:szCs w:val="21"/>
          <w:lang w:eastAsia="zh-CN"/>
        </w:rPr>
      </w:pPr>
      <w:r>
        <w:rPr>
          <w:rFonts w:hint="eastAsia"/>
          <w:szCs w:val="21"/>
          <w:lang w:eastAsia="zh-CN"/>
        </w:rPr>
        <w:t>本工程是利用烟气余热深度回收系统，深度回收烟气中的余热，减少烟气的热损失，以大幅度提高电厂的供热量，同时也可以减少各类污染物排放。</w:t>
      </w:r>
    </w:p>
    <w:p w:rsidR="00380292" w:rsidRDefault="00380292" w:rsidP="00380292">
      <w:pPr>
        <w:spacing w:line="480" w:lineRule="atLeast"/>
        <w:ind w:firstLine="480"/>
        <w:rPr>
          <w:szCs w:val="21"/>
          <w:lang w:eastAsia="zh-CN"/>
        </w:rPr>
      </w:pPr>
      <w:r>
        <w:rPr>
          <w:rFonts w:hint="eastAsia"/>
          <w:szCs w:val="21"/>
          <w:lang w:eastAsia="zh-CN"/>
        </w:rPr>
        <w:t>2.1 厂用电接线</w:t>
      </w:r>
    </w:p>
    <w:p w:rsidR="00380292" w:rsidRDefault="00380292" w:rsidP="00380292">
      <w:pPr>
        <w:spacing w:line="480" w:lineRule="atLeast"/>
        <w:ind w:firstLine="480"/>
        <w:rPr>
          <w:szCs w:val="21"/>
          <w:lang w:eastAsia="zh-CN"/>
        </w:rPr>
      </w:pPr>
      <w:r>
        <w:rPr>
          <w:rFonts w:hint="eastAsia"/>
          <w:szCs w:val="21"/>
          <w:lang w:eastAsia="zh-CN"/>
        </w:rPr>
        <w:t>本工程厂用电电压考虑采用6.3kV和400/230V两级电压。低压厂用变压器和容量大于等于200kW的电动机负荷由6kV供电，容量小于200kW的电动机、照明和检修等低电压负荷由0.4kV供电。</w:t>
      </w:r>
    </w:p>
    <w:p w:rsidR="00380292" w:rsidRDefault="00380292" w:rsidP="00380292">
      <w:pPr>
        <w:spacing w:line="480" w:lineRule="atLeast"/>
        <w:ind w:firstLine="480"/>
        <w:rPr>
          <w:szCs w:val="21"/>
          <w:lang w:eastAsia="zh-CN"/>
        </w:rPr>
      </w:pPr>
      <w:r>
        <w:rPr>
          <w:rFonts w:hint="eastAsia"/>
          <w:szCs w:val="21"/>
          <w:lang w:eastAsia="zh-CN"/>
        </w:rPr>
        <w:t>高压厂用电系统采用低电阻接地方式，低压厂用电系统采用直接接地方式。</w:t>
      </w:r>
    </w:p>
    <w:p w:rsidR="00380292" w:rsidRDefault="00380292" w:rsidP="00380292">
      <w:pPr>
        <w:spacing w:line="480" w:lineRule="atLeast"/>
        <w:ind w:firstLine="480"/>
        <w:rPr>
          <w:szCs w:val="21"/>
          <w:lang w:eastAsia="zh-CN"/>
        </w:rPr>
      </w:pPr>
      <w:r>
        <w:rPr>
          <w:rFonts w:hint="eastAsia"/>
          <w:szCs w:val="21"/>
          <w:lang w:eastAsia="zh-CN"/>
        </w:rPr>
        <w:t>电气接线设计安全合理，考虑厂用电部分失电故障时系统能够安全切换。</w:t>
      </w:r>
    </w:p>
    <w:p w:rsidR="00380292" w:rsidRDefault="00380292" w:rsidP="00380292">
      <w:pPr>
        <w:spacing w:line="360" w:lineRule="auto"/>
        <w:ind w:firstLine="480"/>
        <w:rPr>
          <w:szCs w:val="21"/>
          <w:lang w:eastAsia="zh-CN"/>
        </w:rPr>
      </w:pPr>
      <w:r>
        <w:rPr>
          <w:szCs w:val="21"/>
          <w:lang w:eastAsia="zh-CN"/>
        </w:rPr>
        <w:t>华能北京热电厂</w:t>
      </w:r>
      <w:r>
        <w:rPr>
          <w:rFonts w:hint="eastAsia"/>
          <w:szCs w:val="21"/>
          <w:lang w:eastAsia="zh-CN"/>
        </w:rPr>
        <w:t>余热利用</w:t>
      </w:r>
      <w:r>
        <w:rPr>
          <w:szCs w:val="21"/>
          <w:lang w:eastAsia="zh-CN"/>
        </w:rPr>
        <w:t>工程施工电源采用6kV厂用电供电方式。</w:t>
      </w:r>
    </w:p>
    <w:p w:rsidR="008579E8" w:rsidRPr="00B62E2C" w:rsidRDefault="00B62E2C" w:rsidP="00D71522">
      <w:pPr>
        <w:widowControl/>
        <w:autoSpaceDE w:val="0"/>
        <w:autoSpaceDN w:val="0"/>
        <w:spacing w:before="120" w:after="120"/>
        <w:ind w:firstLineChars="0" w:firstLine="0"/>
        <w:textAlignment w:val="bottom"/>
        <w:rPr>
          <w:color w:val="000000"/>
          <w:lang w:eastAsia="zh-CN"/>
        </w:rPr>
      </w:pPr>
      <w:r>
        <w:rPr>
          <w:rFonts w:hint="eastAsia"/>
          <w:b/>
          <w:bCs/>
          <w:szCs w:val="21"/>
          <w:lang w:eastAsia="zh-CN"/>
        </w:rPr>
        <w:t>三、</w:t>
      </w:r>
      <w:r w:rsidRPr="00B62E2C">
        <w:rPr>
          <w:b/>
          <w:bCs/>
          <w:szCs w:val="21"/>
          <w:lang w:eastAsia="zh-CN"/>
        </w:rPr>
        <w:t>规范和标准</w:t>
      </w:r>
    </w:p>
    <w:p w:rsidR="00D71522" w:rsidRPr="00A8424D" w:rsidRDefault="00D71522" w:rsidP="00D71522">
      <w:pPr>
        <w:widowControl/>
        <w:autoSpaceDE w:val="0"/>
        <w:autoSpaceDN w:val="0"/>
        <w:spacing w:before="120" w:after="120"/>
        <w:ind w:firstLine="480"/>
        <w:textAlignment w:val="bottom"/>
        <w:rPr>
          <w:color w:val="000000"/>
          <w:lang w:eastAsia="zh-CN"/>
        </w:rPr>
      </w:pPr>
      <w:r w:rsidRPr="00D02193">
        <w:rPr>
          <w:rFonts w:hint="eastAsia"/>
          <w:color w:val="000000"/>
          <w:lang w:eastAsia="zh-CN"/>
        </w:rPr>
        <w:t>投标方</w:t>
      </w:r>
      <w:r w:rsidRPr="00D02193">
        <w:rPr>
          <w:color w:val="000000"/>
          <w:lang w:eastAsia="zh-CN"/>
        </w:rPr>
        <w:t>提供的所有电缆除满足各类电缆的标准、规范外，还满足下列标准和规范</w:t>
      </w:r>
      <w:r w:rsidRPr="00D02193">
        <w:rPr>
          <w:rFonts w:hint="eastAsia"/>
          <w:color w:val="000000"/>
          <w:lang w:eastAsia="zh-CN"/>
        </w:rPr>
        <w:t>，当下列规范和标准之间不一致或与投标方所执行的标准不相同时，按各标准中较严格的条歀执行</w:t>
      </w:r>
      <w:r w:rsidRPr="00A8424D">
        <w:rPr>
          <w:rFonts w:hint="eastAsia"/>
          <w:color w:val="000000"/>
          <w:lang w:eastAsia="zh-CN"/>
        </w:rPr>
        <w:t>（如有新版本号，投标时予以替换并注明）：</w:t>
      </w:r>
    </w:p>
    <w:p w:rsidR="00D71522" w:rsidRPr="00D02193" w:rsidRDefault="00D71522" w:rsidP="00D71522">
      <w:pPr>
        <w:numPr>
          <w:ilvl w:val="0"/>
          <w:numId w:val="29"/>
        </w:numPr>
        <w:snapToGrid/>
        <w:spacing w:line="360" w:lineRule="auto"/>
        <w:ind w:firstLineChars="0"/>
      </w:pPr>
      <w:r w:rsidRPr="00D02193">
        <w:rPr>
          <w:rFonts w:hint="eastAsia"/>
        </w:rPr>
        <w:t xml:space="preserve">IEC228 </w:t>
      </w:r>
      <w:proofErr w:type="spellStart"/>
      <w:r w:rsidRPr="00D02193">
        <w:rPr>
          <w:rFonts w:hint="eastAsia"/>
        </w:rPr>
        <w:t>绝缘电缆的导体</w:t>
      </w:r>
      <w:proofErr w:type="spellEnd"/>
    </w:p>
    <w:p w:rsidR="00D71522" w:rsidRPr="00D02193" w:rsidRDefault="00D71522" w:rsidP="00D71522">
      <w:pPr>
        <w:numPr>
          <w:ilvl w:val="0"/>
          <w:numId w:val="29"/>
        </w:numPr>
        <w:snapToGrid/>
        <w:spacing w:line="360" w:lineRule="auto"/>
        <w:ind w:firstLineChars="0"/>
        <w:rPr>
          <w:lang w:eastAsia="zh-CN"/>
        </w:rPr>
      </w:pPr>
      <w:r w:rsidRPr="00D02193">
        <w:rPr>
          <w:rFonts w:hint="eastAsia"/>
          <w:lang w:eastAsia="zh-CN"/>
        </w:rPr>
        <w:t>IEC230 电缆及其附件的冲击试验</w:t>
      </w:r>
    </w:p>
    <w:p w:rsidR="00D71522" w:rsidRPr="00D02193" w:rsidRDefault="00D71522" w:rsidP="00D71522">
      <w:pPr>
        <w:numPr>
          <w:ilvl w:val="0"/>
          <w:numId w:val="29"/>
        </w:numPr>
        <w:snapToGrid/>
        <w:spacing w:line="360" w:lineRule="auto"/>
        <w:ind w:firstLineChars="0"/>
        <w:rPr>
          <w:lang w:eastAsia="zh-CN"/>
        </w:rPr>
      </w:pPr>
      <w:r w:rsidRPr="00D02193">
        <w:rPr>
          <w:rFonts w:hint="eastAsia"/>
          <w:lang w:eastAsia="zh-CN"/>
        </w:rPr>
        <w:t>IEC322-1 电力电缆在火焰条件下的试验第一部分  单根绝缘电线电缆垂直燃烧试验</w:t>
      </w:r>
    </w:p>
    <w:p w:rsidR="00D71522" w:rsidRPr="00D02193" w:rsidRDefault="00D71522" w:rsidP="00D71522">
      <w:pPr>
        <w:numPr>
          <w:ilvl w:val="0"/>
          <w:numId w:val="29"/>
        </w:numPr>
        <w:snapToGrid/>
        <w:spacing w:line="360" w:lineRule="auto"/>
        <w:ind w:firstLineChars="0"/>
        <w:rPr>
          <w:color w:val="000000"/>
          <w:lang w:eastAsia="zh-CN"/>
        </w:rPr>
      </w:pPr>
      <w:r w:rsidRPr="00D02193">
        <w:rPr>
          <w:color w:val="000000"/>
          <w:lang w:eastAsia="zh-CN"/>
        </w:rPr>
        <w:t>GB</w:t>
      </w:r>
      <w:r w:rsidRPr="00D02193">
        <w:rPr>
          <w:rFonts w:hint="eastAsia"/>
          <w:color w:val="000000"/>
          <w:lang w:eastAsia="zh-CN"/>
        </w:rPr>
        <w:t>／T</w:t>
      </w:r>
      <w:r w:rsidRPr="00D02193">
        <w:rPr>
          <w:color w:val="000000"/>
          <w:lang w:eastAsia="zh-CN"/>
        </w:rPr>
        <w:t>12666.</w:t>
      </w:r>
      <w:r w:rsidRPr="00D02193">
        <w:rPr>
          <w:rFonts w:hint="eastAsia"/>
          <w:color w:val="000000"/>
          <w:lang w:eastAsia="zh-CN"/>
        </w:rPr>
        <w:t>2电力电缆在火焰条件下的试验第一部分  单根绝缘电线电缆垂直燃烧试验</w:t>
      </w:r>
    </w:p>
    <w:p w:rsidR="00D71522" w:rsidRPr="00D02193" w:rsidRDefault="00D71522" w:rsidP="00D71522">
      <w:pPr>
        <w:numPr>
          <w:ilvl w:val="0"/>
          <w:numId w:val="29"/>
        </w:numPr>
        <w:snapToGrid/>
        <w:spacing w:line="360" w:lineRule="auto"/>
        <w:ind w:firstLineChars="0"/>
        <w:rPr>
          <w:lang w:eastAsia="zh-CN"/>
        </w:rPr>
      </w:pPr>
      <w:r w:rsidRPr="00D02193">
        <w:rPr>
          <w:lang w:eastAsia="zh-CN"/>
        </w:rPr>
        <w:t>GB</w:t>
      </w:r>
      <w:r w:rsidRPr="00D02193">
        <w:rPr>
          <w:rFonts w:hint="eastAsia"/>
          <w:lang w:eastAsia="zh-CN"/>
        </w:rPr>
        <w:t>／T</w:t>
      </w:r>
      <w:r w:rsidRPr="00D02193">
        <w:rPr>
          <w:lang w:eastAsia="zh-CN"/>
        </w:rPr>
        <w:t>18380</w:t>
      </w:r>
      <w:r w:rsidRPr="00D02193">
        <w:rPr>
          <w:rFonts w:hint="eastAsia"/>
          <w:lang w:eastAsia="zh-CN"/>
        </w:rPr>
        <w:t>.1～3电缆在火焰条件下的燃烧试验</w:t>
      </w:r>
    </w:p>
    <w:p w:rsidR="00D71522" w:rsidRPr="00D02193" w:rsidRDefault="00D71522" w:rsidP="00D71522">
      <w:pPr>
        <w:numPr>
          <w:ilvl w:val="0"/>
          <w:numId w:val="29"/>
        </w:numPr>
        <w:snapToGrid/>
        <w:spacing w:line="360" w:lineRule="auto"/>
        <w:ind w:firstLineChars="0"/>
        <w:rPr>
          <w:lang w:eastAsia="zh-CN"/>
        </w:rPr>
      </w:pPr>
      <w:r w:rsidRPr="00D02193">
        <w:rPr>
          <w:rFonts w:hint="eastAsia"/>
          <w:lang w:eastAsia="zh-CN"/>
        </w:rPr>
        <w:t>IEC502 挤压成型固体介质绝缘电力电缆</w:t>
      </w:r>
    </w:p>
    <w:p w:rsidR="00D71522" w:rsidRPr="00D02193" w:rsidRDefault="00D71522" w:rsidP="00D71522">
      <w:pPr>
        <w:numPr>
          <w:ilvl w:val="0"/>
          <w:numId w:val="29"/>
        </w:numPr>
        <w:snapToGrid/>
        <w:spacing w:line="360" w:lineRule="auto"/>
        <w:ind w:firstLineChars="0"/>
        <w:rPr>
          <w:lang w:eastAsia="zh-CN"/>
        </w:rPr>
      </w:pPr>
      <w:r w:rsidRPr="00D02193">
        <w:rPr>
          <w:rFonts w:hint="eastAsia"/>
          <w:lang w:eastAsia="zh-CN"/>
        </w:rPr>
        <w:t>IEC840 挤压成型绝缘电力电缆试验</w:t>
      </w:r>
    </w:p>
    <w:p w:rsidR="00D71522" w:rsidRPr="00A8424D" w:rsidRDefault="00D71522" w:rsidP="00D71522">
      <w:pPr>
        <w:numPr>
          <w:ilvl w:val="0"/>
          <w:numId w:val="29"/>
        </w:numPr>
        <w:snapToGrid/>
        <w:spacing w:line="360" w:lineRule="auto"/>
        <w:ind w:firstLineChars="0"/>
        <w:rPr>
          <w:lang w:eastAsia="zh-CN"/>
        </w:rPr>
      </w:pPr>
      <w:r w:rsidRPr="00A8424D">
        <w:rPr>
          <w:lang w:eastAsia="zh-CN"/>
        </w:rPr>
        <w:t>GB</w:t>
      </w:r>
      <w:r w:rsidRPr="00A8424D">
        <w:rPr>
          <w:rFonts w:hint="eastAsia"/>
          <w:lang w:eastAsia="zh-CN"/>
        </w:rPr>
        <w:t>/</w:t>
      </w:r>
      <w:r w:rsidRPr="00A8424D">
        <w:rPr>
          <w:lang w:eastAsia="zh-CN"/>
        </w:rPr>
        <w:t>T 12706.2-2008 额定电压1kV（Um=1.2kV）到35kV（Um=40.5kV）挤包绝缘电力电缆及附件 第2部分：额定电压10kV（Um=7.2kV）到30kV（Um=310kV）电缆</w:t>
      </w:r>
    </w:p>
    <w:p w:rsidR="00D71522" w:rsidRPr="00D02193" w:rsidRDefault="00D71522" w:rsidP="00D71522">
      <w:pPr>
        <w:numPr>
          <w:ilvl w:val="0"/>
          <w:numId w:val="29"/>
        </w:numPr>
        <w:snapToGrid/>
        <w:spacing w:line="360" w:lineRule="auto"/>
        <w:ind w:firstLineChars="0"/>
        <w:rPr>
          <w:lang w:eastAsia="zh-CN"/>
        </w:rPr>
      </w:pPr>
      <w:r w:rsidRPr="00D02193">
        <w:rPr>
          <w:lang w:eastAsia="zh-CN"/>
        </w:rPr>
        <w:lastRenderedPageBreak/>
        <w:t>GB／T3956电力电缆</w:t>
      </w:r>
      <w:r w:rsidRPr="00D02193">
        <w:rPr>
          <w:rFonts w:hint="eastAsia"/>
          <w:lang w:eastAsia="zh-CN"/>
        </w:rPr>
        <w:t>的</w:t>
      </w:r>
      <w:r w:rsidRPr="00D02193">
        <w:rPr>
          <w:lang w:eastAsia="zh-CN"/>
        </w:rPr>
        <w:t>导</w:t>
      </w:r>
      <w:r w:rsidRPr="00D02193">
        <w:rPr>
          <w:rFonts w:hint="eastAsia"/>
          <w:lang w:eastAsia="zh-CN"/>
        </w:rPr>
        <w:t>体</w:t>
      </w:r>
    </w:p>
    <w:p w:rsidR="00D71522" w:rsidRPr="00D02193" w:rsidRDefault="00D71522" w:rsidP="00D71522">
      <w:pPr>
        <w:numPr>
          <w:ilvl w:val="0"/>
          <w:numId w:val="30"/>
        </w:numPr>
        <w:snapToGrid/>
        <w:spacing w:line="360" w:lineRule="auto"/>
        <w:ind w:firstLineChars="0"/>
        <w:rPr>
          <w:color w:val="000000"/>
          <w:lang w:eastAsia="zh-CN"/>
        </w:rPr>
      </w:pPr>
      <w:r w:rsidRPr="00D02193">
        <w:rPr>
          <w:color w:val="000000"/>
          <w:lang w:eastAsia="zh-CN"/>
        </w:rPr>
        <w:t>GB</w:t>
      </w:r>
      <w:r w:rsidRPr="00D02193">
        <w:rPr>
          <w:rFonts w:hint="eastAsia"/>
          <w:color w:val="000000"/>
          <w:lang w:eastAsia="zh-CN"/>
        </w:rPr>
        <w:t>／T</w:t>
      </w:r>
      <w:r w:rsidRPr="00D02193">
        <w:rPr>
          <w:color w:val="000000"/>
          <w:lang w:eastAsia="zh-CN"/>
        </w:rPr>
        <w:t>12666.5－中关于阻燃型电缆燃烧特性的要求</w:t>
      </w:r>
    </w:p>
    <w:p w:rsidR="00D71522" w:rsidRPr="00D02193" w:rsidRDefault="00D71522" w:rsidP="00D71522">
      <w:pPr>
        <w:numPr>
          <w:ilvl w:val="0"/>
          <w:numId w:val="30"/>
        </w:numPr>
        <w:snapToGrid/>
        <w:spacing w:line="360" w:lineRule="auto"/>
        <w:ind w:firstLineChars="0"/>
        <w:rPr>
          <w:lang w:eastAsia="zh-CN"/>
        </w:rPr>
      </w:pPr>
      <w:r w:rsidRPr="00D02193">
        <w:rPr>
          <w:lang w:eastAsia="zh-CN"/>
        </w:rPr>
        <w:t>GB</w:t>
      </w:r>
      <w:r w:rsidRPr="00D02193">
        <w:rPr>
          <w:rFonts w:hint="eastAsia"/>
          <w:lang w:eastAsia="zh-CN"/>
        </w:rPr>
        <w:t>／T</w:t>
      </w:r>
      <w:r w:rsidRPr="00D02193">
        <w:rPr>
          <w:lang w:eastAsia="zh-CN"/>
        </w:rPr>
        <w:t>2951</w:t>
      </w:r>
      <w:r w:rsidRPr="00D02193">
        <w:rPr>
          <w:rFonts w:hint="eastAsia"/>
          <w:lang w:eastAsia="zh-CN"/>
        </w:rPr>
        <w:t>电缆绝缘和护套材料通用试验方法</w:t>
      </w:r>
    </w:p>
    <w:p w:rsidR="00D71522" w:rsidRPr="00D02193" w:rsidRDefault="00D71522" w:rsidP="00D71522">
      <w:pPr>
        <w:numPr>
          <w:ilvl w:val="0"/>
          <w:numId w:val="30"/>
        </w:numPr>
        <w:snapToGrid/>
        <w:spacing w:line="360" w:lineRule="auto"/>
        <w:ind w:firstLineChars="0"/>
      </w:pPr>
      <w:r w:rsidRPr="00D02193">
        <w:t>GB2952电缆外护套</w:t>
      </w:r>
    </w:p>
    <w:p w:rsidR="00D71522" w:rsidRPr="00D02193" w:rsidRDefault="00D71522" w:rsidP="00D71522">
      <w:pPr>
        <w:numPr>
          <w:ilvl w:val="0"/>
          <w:numId w:val="30"/>
        </w:numPr>
        <w:snapToGrid/>
        <w:spacing w:line="360" w:lineRule="auto"/>
        <w:ind w:firstLineChars="0"/>
        <w:rPr>
          <w:lang w:eastAsia="zh-CN"/>
        </w:rPr>
      </w:pPr>
      <w:r w:rsidRPr="00D02193">
        <w:rPr>
          <w:lang w:eastAsia="zh-CN"/>
        </w:rPr>
        <w:t>GB</w:t>
      </w:r>
      <w:r w:rsidRPr="00D02193">
        <w:rPr>
          <w:rFonts w:hint="eastAsia"/>
          <w:lang w:eastAsia="zh-CN"/>
        </w:rPr>
        <w:t>／T</w:t>
      </w:r>
      <w:r w:rsidRPr="00D02193">
        <w:rPr>
          <w:lang w:eastAsia="zh-CN"/>
        </w:rPr>
        <w:t>3048电线电缆电性能</w:t>
      </w:r>
      <w:r w:rsidRPr="00D02193">
        <w:rPr>
          <w:rFonts w:hint="eastAsia"/>
          <w:lang w:eastAsia="zh-CN"/>
        </w:rPr>
        <w:t>试验方法</w:t>
      </w:r>
    </w:p>
    <w:p w:rsidR="00D71522" w:rsidRPr="00D02193" w:rsidRDefault="00D71522" w:rsidP="00D71522">
      <w:pPr>
        <w:numPr>
          <w:ilvl w:val="0"/>
          <w:numId w:val="30"/>
        </w:numPr>
        <w:snapToGrid/>
        <w:spacing w:line="360" w:lineRule="auto"/>
        <w:ind w:firstLineChars="0"/>
        <w:rPr>
          <w:lang w:eastAsia="zh-CN"/>
        </w:rPr>
      </w:pPr>
      <w:r w:rsidRPr="00D02193">
        <w:rPr>
          <w:lang w:eastAsia="zh-CN"/>
        </w:rPr>
        <w:t>GB／T17650电缆或光缆的材料燃烧时释出气体的试验方法</w:t>
      </w:r>
    </w:p>
    <w:p w:rsidR="00D71522" w:rsidRPr="00D02193" w:rsidRDefault="00D71522" w:rsidP="00D71522">
      <w:pPr>
        <w:numPr>
          <w:ilvl w:val="0"/>
          <w:numId w:val="30"/>
        </w:numPr>
        <w:snapToGrid/>
        <w:spacing w:line="360" w:lineRule="auto"/>
        <w:ind w:firstLineChars="0"/>
        <w:rPr>
          <w:lang w:eastAsia="zh-CN"/>
        </w:rPr>
      </w:pPr>
      <w:r w:rsidRPr="00D02193">
        <w:rPr>
          <w:lang w:eastAsia="zh-CN"/>
        </w:rPr>
        <w:t>GB／T17651电缆或光缆特定条件下材料燃烧的烟密度测定</w:t>
      </w:r>
    </w:p>
    <w:p w:rsidR="00D71522" w:rsidRPr="00D02193" w:rsidRDefault="00D71522" w:rsidP="00D71522">
      <w:pPr>
        <w:numPr>
          <w:ilvl w:val="0"/>
          <w:numId w:val="30"/>
        </w:numPr>
        <w:snapToGrid/>
        <w:spacing w:line="360" w:lineRule="auto"/>
        <w:ind w:firstLineChars="0"/>
      </w:pPr>
      <w:r w:rsidRPr="00D02193">
        <w:t>GB3952电工圆导线</w:t>
      </w:r>
    </w:p>
    <w:p w:rsidR="00D71522" w:rsidRPr="00D02193" w:rsidRDefault="00D71522" w:rsidP="00D71522">
      <w:pPr>
        <w:numPr>
          <w:ilvl w:val="0"/>
          <w:numId w:val="30"/>
        </w:numPr>
        <w:snapToGrid/>
        <w:spacing w:line="360" w:lineRule="auto"/>
        <w:ind w:firstLineChars="0"/>
        <w:rPr>
          <w:lang w:eastAsia="zh-CN"/>
        </w:rPr>
      </w:pPr>
      <w:r w:rsidRPr="00D02193">
        <w:rPr>
          <w:lang w:eastAsia="zh-CN"/>
        </w:rPr>
        <w:t>GB6995电线电缆识别标志方法</w:t>
      </w:r>
    </w:p>
    <w:p w:rsidR="00D71522" w:rsidRPr="00D02193" w:rsidRDefault="00D71522" w:rsidP="00D71522">
      <w:pPr>
        <w:numPr>
          <w:ilvl w:val="0"/>
          <w:numId w:val="30"/>
        </w:numPr>
        <w:snapToGrid/>
        <w:spacing w:line="360" w:lineRule="auto"/>
        <w:ind w:firstLineChars="0"/>
      </w:pPr>
      <w:r w:rsidRPr="00D02193">
        <w:t>GB4005电线电缆交货盘</w:t>
      </w:r>
    </w:p>
    <w:p w:rsidR="00D71522" w:rsidRPr="00D02193" w:rsidRDefault="00D71522" w:rsidP="00D71522">
      <w:pPr>
        <w:numPr>
          <w:ilvl w:val="0"/>
          <w:numId w:val="30"/>
        </w:numPr>
        <w:snapToGrid/>
        <w:spacing w:line="360" w:lineRule="auto"/>
        <w:ind w:firstLineChars="0"/>
        <w:rPr>
          <w:color w:val="000000"/>
          <w:lang w:eastAsia="zh-CN"/>
        </w:rPr>
      </w:pPr>
      <w:r w:rsidRPr="00D02193">
        <w:rPr>
          <w:color w:val="000000"/>
          <w:lang w:eastAsia="zh-CN"/>
        </w:rPr>
        <w:t>GB26666.5－电线电缆燃烧试验方法</w:t>
      </w:r>
    </w:p>
    <w:p w:rsidR="00D71522" w:rsidRPr="00A8424D" w:rsidRDefault="00D71522" w:rsidP="00D71522">
      <w:pPr>
        <w:numPr>
          <w:ilvl w:val="0"/>
          <w:numId w:val="30"/>
        </w:numPr>
        <w:snapToGrid/>
        <w:spacing w:line="360" w:lineRule="auto"/>
        <w:ind w:firstLineChars="0"/>
        <w:rPr>
          <w:color w:val="000000"/>
          <w:lang w:eastAsia="zh-CN"/>
        </w:rPr>
      </w:pPr>
      <w:r w:rsidRPr="00A8424D">
        <w:rPr>
          <w:rFonts w:hint="eastAsia"/>
          <w:color w:val="000000"/>
          <w:lang w:eastAsia="zh-CN"/>
        </w:rPr>
        <w:t>GB50217    电力工程电缆设计规范</w:t>
      </w:r>
    </w:p>
    <w:p w:rsidR="00D71522" w:rsidRPr="00A8424D" w:rsidRDefault="00D71522" w:rsidP="00D71522">
      <w:pPr>
        <w:numPr>
          <w:ilvl w:val="0"/>
          <w:numId w:val="30"/>
        </w:numPr>
        <w:snapToGrid/>
        <w:spacing w:line="360" w:lineRule="auto"/>
        <w:ind w:firstLineChars="0"/>
        <w:rPr>
          <w:color w:val="000000"/>
          <w:lang w:eastAsia="zh-CN"/>
        </w:rPr>
      </w:pPr>
      <w:r w:rsidRPr="00A8424D">
        <w:rPr>
          <w:rFonts w:hint="eastAsia"/>
          <w:color w:val="000000"/>
          <w:lang w:eastAsia="zh-CN"/>
        </w:rPr>
        <w:t>SDJ26      发电厂、变电所电缆选择与敷设设计规程</w:t>
      </w:r>
    </w:p>
    <w:p w:rsidR="00D71522" w:rsidRPr="00A8424D" w:rsidRDefault="00D71522" w:rsidP="00D71522">
      <w:pPr>
        <w:numPr>
          <w:ilvl w:val="0"/>
          <w:numId w:val="30"/>
        </w:numPr>
        <w:snapToGrid/>
        <w:spacing w:line="360" w:lineRule="auto"/>
        <w:ind w:firstLineChars="0"/>
        <w:rPr>
          <w:color w:val="000000"/>
        </w:rPr>
      </w:pPr>
      <w:r w:rsidRPr="00A8424D">
        <w:rPr>
          <w:color w:val="000000"/>
        </w:rPr>
        <w:t xml:space="preserve">GB191     </w:t>
      </w:r>
      <w:proofErr w:type="spellStart"/>
      <w:r w:rsidRPr="00A8424D">
        <w:rPr>
          <w:color w:val="000000"/>
        </w:rPr>
        <w:t>包装贮运标志</w:t>
      </w:r>
      <w:proofErr w:type="spellEnd"/>
    </w:p>
    <w:p w:rsidR="00D71522" w:rsidRPr="00D02193" w:rsidRDefault="00D71522" w:rsidP="00D71522">
      <w:pPr>
        <w:ind w:firstLine="480"/>
        <w:rPr>
          <w:rFonts w:ascii="Times New Roman"/>
          <w:lang w:eastAsia="zh-CN"/>
        </w:rPr>
      </w:pPr>
      <w:r w:rsidRPr="00D02193">
        <w:rPr>
          <w:rFonts w:ascii="Times New Roman" w:hint="eastAsia"/>
          <w:lang w:eastAsia="zh-CN"/>
        </w:rPr>
        <w:t>除此以外，各元件还应符合相应的国标或</w:t>
      </w:r>
      <w:r w:rsidRPr="00D02193">
        <w:rPr>
          <w:rFonts w:ascii="Times New Roman"/>
          <w:lang w:eastAsia="zh-CN"/>
        </w:rPr>
        <w:t>IEC</w:t>
      </w:r>
      <w:r w:rsidRPr="00D02193">
        <w:rPr>
          <w:rFonts w:ascii="Times New Roman" w:hint="eastAsia"/>
          <w:lang w:eastAsia="zh-CN"/>
        </w:rPr>
        <w:t>等标准</w:t>
      </w:r>
      <w:r w:rsidRPr="00D02193">
        <w:rPr>
          <w:rFonts w:ascii="Times New Roman" w:hint="eastAsia"/>
          <w:lang w:eastAsia="zh-CN"/>
        </w:rPr>
        <w:t>(</w:t>
      </w:r>
      <w:r w:rsidRPr="00D02193">
        <w:rPr>
          <w:rFonts w:ascii="Times New Roman" w:hint="eastAsia"/>
          <w:lang w:eastAsia="zh-CN"/>
        </w:rPr>
        <w:t>各执行标准如有类似条款，则以高要求者为准</w:t>
      </w:r>
      <w:r w:rsidRPr="00D02193">
        <w:rPr>
          <w:rFonts w:ascii="Times New Roman" w:hint="eastAsia"/>
          <w:lang w:eastAsia="zh-CN"/>
        </w:rPr>
        <w:t>)</w:t>
      </w:r>
      <w:r w:rsidRPr="00D02193">
        <w:rPr>
          <w:rFonts w:ascii="Times New Roman" w:hint="eastAsia"/>
          <w:lang w:eastAsia="zh-CN"/>
        </w:rPr>
        <w:t>。</w:t>
      </w:r>
    </w:p>
    <w:p w:rsidR="00D71522" w:rsidRPr="00D71522" w:rsidRDefault="00D71522" w:rsidP="00D71522">
      <w:pPr>
        <w:widowControl/>
        <w:autoSpaceDE w:val="0"/>
        <w:autoSpaceDN w:val="0"/>
        <w:spacing w:before="120" w:after="120"/>
        <w:ind w:firstLineChars="0" w:firstLine="0"/>
        <w:textAlignment w:val="bottom"/>
        <w:rPr>
          <w:b/>
          <w:bCs/>
          <w:szCs w:val="21"/>
          <w:lang w:eastAsia="zh-CN"/>
        </w:rPr>
      </w:pPr>
      <w:r>
        <w:rPr>
          <w:rFonts w:hint="eastAsia"/>
          <w:b/>
          <w:bCs/>
          <w:szCs w:val="21"/>
          <w:lang w:eastAsia="zh-CN"/>
        </w:rPr>
        <w:t>四、</w:t>
      </w:r>
      <w:r w:rsidRPr="00D71522">
        <w:rPr>
          <w:rFonts w:hint="eastAsia"/>
          <w:b/>
          <w:bCs/>
          <w:szCs w:val="21"/>
          <w:lang w:eastAsia="zh-CN"/>
        </w:rPr>
        <w:t>电缆</w:t>
      </w:r>
      <w:r w:rsidRPr="00D71522">
        <w:rPr>
          <w:b/>
          <w:bCs/>
          <w:szCs w:val="21"/>
          <w:lang w:eastAsia="zh-CN"/>
        </w:rPr>
        <w:t>运行和设计条件</w:t>
      </w:r>
    </w:p>
    <w:p w:rsidR="00D71522" w:rsidRPr="00065055" w:rsidRDefault="00C80688" w:rsidP="00C80688">
      <w:pPr>
        <w:widowControl/>
        <w:autoSpaceDE w:val="0"/>
        <w:autoSpaceDN w:val="0"/>
        <w:ind w:firstLineChars="0" w:firstLine="0"/>
        <w:textAlignment w:val="bottom"/>
        <w:rPr>
          <w:rFonts w:ascii="Times New Roman"/>
          <w:color w:val="000000"/>
          <w:lang w:eastAsia="zh-CN"/>
        </w:rPr>
      </w:pPr>
      <w:r>
        <w:rPr>
          <w:rFonts w:ascii="Times New Roman" w:hint="eastAsia"/>
          <w:color w:val="000000"/>
          <w:lang w:eastAsia="zh-CN"/>
        </w:rPr>
        <w:t>4.1</w:t>
      </w:r>
      <w:r w:rsidR="00D71522" w:rsidRPr="00065055">
        <w:rPr>
          <w:rFonts w:ascii="Times New Roman"/>
          <w:color w:val="000000"/>
          <w:lang w:eastAsia="zh-CN"/>
        </w:rPr>
        <w:t xml:space="preserve"> </w:t>
      </w:r>
      <w:r w:rsidR="00D71522" w:rsidRPr="00065055">
        <w:rPr>
          <w:rFonts w:ascii="Times New Roman"/>
          <w:color w:val="000000"/>
          <w:lang w:eastAsia="zh-CN"/>
        </w:rPr>
        <w:t>设备运行的环境要求</w:t>
      </w:r>
    </w:p>
    <w:p w:rsidR="00D71522" w:rsidRPr="00065055" w:rsidRDefault="00637048" w:rsidP="00155ABE">
      <w:pPr>
        <w:pStyle w:val="7a"/>
        <w:spacing w:line="360" w:lineRule="auto"/>
        <w:ind w:firstLineChars="200" w:firstLine="480"/>
        <w:jc w:val="both"/>
        <w:rPr>
          <w:rFonts w:ascii="Times New Roman"/>
          <w:color w:val="000000"/>
          <w:sz w:val="24"/>
        </w:rPr>
      </w:pPr>
      <w:r>
        <w:rPr>
          <w:rFonts w:ascii="Times New Roman" w:hint="eastAsia"/>
          <w:color w:val="000000"/>
          <w:sz w:val="24"/>
        </w:rPr>
        <w:t>4</w:t>
      </w:r>
      <w:r w:rsidR="00D71522" w:rsidRPr="00065055">
        <w:rPr>
          <w:rFonts w:ascii="Times New Roman"/>
          <w:color w:val="000000"/>
          <w:sz w:val="24"/>
        </w:rPr>
        <w:t xml:space="preserve">.1.1 </w:t>
      </w:r>
      <w:r w:rsidR="00D71522" w:rsidRPr="00065055">
        <w:rPr>
          <w:rFonts w:ascii="Times New Roman"/>
          <w:color w:val="000000"/>
          <w:sz w:val="24"/>
        </w:rPr>
        <w:t>本条的目的在于强调设备应遵照的环境条件要求，因为这会影响</w:t>
      </w:r>
      <w:r w:rsidR="00D71522">
        <w:rPr>
          <w:rFonts w:ascii="Times New Roman"/>
          <w:color w:val="000000"/>
          <w:sz w:val="24"/>
        </w:rPr>
        <w:t>投标方</w:t>
      </w:r>
      <w:r w:rsidR="00D71522" w:rsidRPr="00065055">
        <w:rPr>
          <w:rFonts w:ascii="Times New Roman"/>
          <w:color w:val="000000"/>
          <w:sz w:val="24"/>
        </w:rPr>
        <w:t>的设备的寿命、结构和运行可靠性。</w:t>
      </w:r>
    </w:p>
    <w:p w:rsidR="00D71522" w:rsidRPr="00065055" w:rsidRDefault="00637048" w:rsidP="00155ABE">
      <w:pPr>
        <w:pStyle w:val="7a"/>
        <w:spacing w:line="360" w:lineRule="auto"/>
        <w:ind w:firstLineChars="200" w:firstLine="480"/>
        <w:jc w:val="both"/>
        <w:rPr>
          <w:rFonts w:ascii="Times New Roman"/>
          <w:color w:val="000000"/>
          <w:sz w:val="24"/>
        </w:rPr>
      </w:pPr>
      <w:r>
        <w:rPr>
          <w:rFonts w:ascii="Times New Roman" w:hint="eastAsia"/>
          <w:color w:val="000000"/>
          <w:sz w:val="24"/>
        </w:rPr>
        <w:t>4</w:t>
      </w:r>
      <w:r w:rsidR="00D71522" w:rsidRPr="00065055">
        <w:rPr>
          <w:rFonts w:ascii="Times New Roman"/>
          <w:color w:val="000000"/>
          <w:sz w:val="24"/>
        </w:rPr>
        <w:t>.1.</w:t>
      </w:r>
      <w:r>
        <w:rPr>
          <w:rFonts w:ascii="Times New Roman" w:hint="eastAsia"/>
          <w:color w:val="000000"/>
          <w:sz w:val="24"/>
        </w:rPr>
        <w:t>2</w:t>
      </w:r>
      <w:r w:rsidR="00D71522" w:rsidRPr="00065055">
        <w:rPr>
          <w:rFonts w:ascii="Times New Roman"/>
          <w:color w:val="000000"/>
          <w:sz w:val="24"/>
        </w:rPr>
        <w:t>下列环境条件适用按合同提供的所有设备和结构，特别是对于控制和仪表及电气设备的设计和选择尤其重要。</w:t>
      </w:r>
    </w:p>
    <w:p w:rsidR="00D71522" w:rsidRPr="00065055" w:rsidRDefault="00637048" w:rsidP="00155ABE">
      <w:pPr>
        <w:pStyle w:val="7a"/>
        <w:spacing w:line="360" w:lineRule="auto"/>
        <w:ind w:firstLineChars="200" w:firstLine="480"/>
        <w:jc w:val="both"/>
        <w:rPr>
          <w:rFonts w:ascii="Times New Roman"/>
          <w:color w:val="000000"/>
          <w:sz w:val="24"/>
        </w:rPr>
      </w:pPr>
      <w:r>
        <w:rPr>
          <w:rFonts w:ascii="Times New Roman" w:hint="eastAsia"/>
          <w:color w:val="000000"/>
          <w:sz w:val="24"/>
        </w:rPr>
        <w:t>4</w:t>
      </w:r>
      <w:r w:rsidR="00D71522" w:rsidRPr="00065055">
        <w:rPr>
          <w:rFonts w:ascii="Times New Roman"/>
          <w:color w:val="000000"/>
          <w:sz w:val="24"/>
        </w:rPr>
        <w:t>.1.1.</w:t>
      </w:r>
      <w:r>
        <w:rPr>
          <w:rFonts w:ascii="Times New Roman" w:hint="eastAsia"/>
          <w:color w:val="000000"/>
          <w:sz w:val="24"/>
        </w:rPr>
        <w:t>3</w:t>
      </w:r>
      <w:r w:rsidR="00D71522">
        <w:rPr>
          <w:rFonts w:ascii="Times New Roman"/>
          <w:color w:val="000000"/>
          <w:sz w:val="24"/>
        </w:rPr>
        <w:t>投标方</w:t>
      </w:r>
      <w:r w:rsidR="00D71522" w:rsidRPr="00065055">
        <w:rPr>
          <w:rFonts w:ascii="Times New Roman"/>
          <w:color w:val="000000"/>
          <w:sz w:val="24"/>
        </w:rPr>
        <w:t>应保证提供的所有材料、设备、精加工件、装置和系统在运输、卸货、搬运、储存、安装和运行中能经得起环境的条件，并且没有损坏和失灵，能长期满容量连续运行。</w:t>
      </w:r>
    </w:p>
    <w:p w:rsidR="00D71522" w:rsidRPr="00065055" w:rsidRDefault="00637048" w:rsidP="00D71522">
      <w:pPr>
        <w:pStyle w:val="7a"/>
        <w:autoSpaceDE w:val="0"/>
        <w:autoSpaceDN w:val="0"/>
        <w:spacing w:line="360" w:lineRule="auto"/>
        <w:jc w:val="both"/>
        <w:textAlignment w:val="bottom"/>
        <w:rPr>
          <w:rFonts w:ascii="Times New Roman"/>
          <w:color w:val="000000"/>
          <w:sz w:val="24"/>
        </w:rPr>
      </w:pPr>
      <w:r>
        <w:rPr>
          <w:rFonts w:ascii="Times New Roman" w:hint="eastAsia"/>
          <w:color w:val="000000"/>
          <w:sz w:val="24"/>
        </w:rPr>
        <w:t>4.2</w:t>
      </w:r>
      <w:r w:rsidR="00D71522" w:rsidRPr="00065055">
        <w:rPr>
          <w:rFonts w:ascii="Times New Roman"/>
          <w:color w:val="000000"/>
          <w:sz w:val="24"/>
        </w:rPr>
        <w:t>电气设备的环境设计条件</w:t>
      </w:r>
      <w:r w:rsidR="00D71522" w:rsidRPr="00065055">
        <w:rPr>
          <w:rFonts w:ascii="Times New Roman" w:hint="eastAsia"/>
          <w:color w:val="000000"/>
          <w:sz w:val="24"/>
        </w:rPr>
        <w:t>（见工程主要原始资料）</w:t>
      </w:r>
    </w:p>
    <w:p w:rsidR="00D71522" w:rsidRPr="00065055" w:rsidRDefault="00637048" w:rsidP="00FE1026">
      <w:pPr>
        <w:widowControl/>
        <w:autoSpaceDE w:val="0"/>
        <w:autoSpaceDN w:val="0"/>
        <w:ind w:firstLineChars="0" w:firstLine="0"/>
        <w:textAlignment w:val="bottom"/>
        <w:rPr>
          <w:rFonts w:ascii="Times New Roman"/>
          <w:color w:val="000000"/>
          <w:lang w:eastAsia="zh-CN"/>
        </w:rPr>
      </w:pPr>
      <w:r>
        <w:rPr>
          <w:rFonts w:ascii="Times New Roman" w:hint="eastAsia"/>
          <w:color w:val="000000"/>
          <w:lang w:eastAsia="zh-CN"/>
        </w:rPr>
        <w:t>4</w:t>
      </w:r>
      <w:r w:rsidR="00D71522" w:rsidRPr="00065055">
        <w:rPr>
          <w:rFonts w:ascii="Times New Roman"/>
          <w:color w:val="000000"/>
          <w:lang w:eastAsia="zh-CN"/>
        </w:rPr>
        <w:t xml:space="preserve">.2.1  </w:t>
      </w:r>
      <w:r w:rsidR="00D71522" w:rsidRPr="00065055">
        <w:rPr>
          <w:rFonts w:ascii="Times New Roman"/>
          <w:color w:val="000000"/>
          <w:lang w:eastAsia="zh-CN"/>
        </w:rPr>
        <w:t>厂用电系统概况</w:t>
      </w:r>
    </w:p>
    <w:p w:rsidR="00D71522" w:rsidRPr="00065055" w:rsidRDefault="00FE1026" w:rsidP="00155ABE">
      <w:pPr>
        <w:widowControl/>
        <w:autoSpaceDE w:val="0"/>
        <w:autoSpaceDN w:val="0"/>
        <w:ind w:firstLine="480"/>
        <w:textAlignment w:val="bottom"/>
        <w:rPr>
          <w:rFonts w:ascii="Times New Roman"/>
          <w:color w:val="000000"/>
          <w:lang w:eastAsia="zh-CN"/>
        </w:rPr>
      </w:pPr>
      <w:r>
        <w:rPr>
          <w:rFonts w:ascii="Times New Roman" w:hint="eastAsia"/>
          <w:color w:val="000000"/>
          <w:lang w:eastAsia="zh-CN"/>
        </w:rPr>
        <w:t>1</w:t>
      </w:r>
      <w:r>
        <w:rPr>
          <w:rFonts w:ascii="Times New Roman" w:hint="eastAsia"/>
          <w:color w:val="000000"/>
          <w:lang w:eastAsia="zh-CN"/>
        </w:rPr>
        <w:t>、</w:t>
      </w:r>
      <w:r w:rsidR="00D71522" w:rsidRPr="00065055">
        <w:rPr>
          <w:rFonts w:ascii="Times New Roman"/>
          <w:color w:val="000000"/>
          <w:lang w:eastAsia="zh-CN"/>
        </w:rPr>
        <w:t>系统电压</w:t>
      </w:r>
      <w:r w:rsidR="00D71522" w:rsidRPr="00065055">
        <w:rPr>
          <w:rFonts w:ascii="Times New Roman" w:hint="eastAsia"/>
          <w:color w:val="000000"/>
          <w:lang w:eastAsia="zh-CN"/>
        </w:rPr>
        <w:t>：</w:t>
      </w:r>
      <w:r w:rsidR="00D71522" w:rsidRPr="00065055">
        <w:rPr>
          <w:rFonts w:ascii="Times New Roman"/>
          <w:color w:val="000000"/>
          <w:lang w:eastAsia="zh-CN"/>
        </w:rPr>
        <w:tab/>
      </w:r>
      <w:r w:rsidR="00D71522" w:rsidRPr="00065055">
        <w:rPr>
          <w:rFonts w:ascii="Times New Roman" w:hint="eastAsia"/>
          <w:color w:val="000000"/>
          <w:lang w:eastAsia="zh-CN"/>
        </w:rPr>
        <w:t>高压</w:t>
      </w:r>
      <w:r w:rsidR="00D71522" w:rsidRPr="00065055">
        <w:rPr>
          <w:rFonts w:ascii="Times New Roman" w:hint="eastAsia"/>
          <w:color w:val="000000"/>
          <w:lang w:eastAsia="zh-CN"/>
        </w:rPr>
        <w:t>6kV</w:t>
      </w:r>
      <w:r w:rsidR="00D71522" w:rsidRPr="00065055">
        <w:rPr>
          <w:rFonts w:ascii="Times New Roman" w:hint="eastAsia"/>
          <w:color w:val="000000"/>
          <w:lang w:eastAsia="zh-CN"/>
        </w:rPr>
        <w:t>、低压</w:t>
      </w:r>
      <w:r w:rsidR="00D71522" w:rsidRPr="00065055">
        <w:rPr>
          <w:rFonts w:ascii="Times New Roman" w:hint="eastAsia"/>
          <w:color w:val="000000"/>
          <w:lang w:eastAsia="zh-CN"/>
        </w:rPr>
        <w:t>380/220V</w:t>
      </w:r>
    </w:p>
    <w:p w:rsidR="00D71522" w:rsidRPr="00065055" w:rsidRDefault="00FE1026" w:rsidP="00155ABE">
      <w:pPr>
        <w:widowControl/>
        <w:autoSpaceDE w:val="0"/>
        <w:autoSpaceDN w:val="0"/>
        <w:ind w:firstLine="480"/>
        <w:textAlignment w:val="bottom"/>
        <w:rPr>
          <w:rFonts w:ascii="Times New Roman"/>
          <w:color w:val="000000"/>
          <w:lang w:eastAsia="zh-CN"/>
        </w:rPr>
      </w:pPr>
      <w:r>
        <w:rPr>
          <w:rFonts w:ascii="Times New Roman" w:hint="eastAsia"/>
          <w:color w:val="000000"/>
          <w:lang w:eastAsia="zh-CN"/>
        </w:rPr>
        <w:lastRenderedPageBreak/>
        <w:t>2</w:t>
      </w:r>
      <w:r>
        <w:rPr>
          <w:rFonts w:ascii="Times New Roman" w:hint="eastAsia"/>
          <w:color w:val="000000"/>
          <w:lang w:eastAsia="zh-CN"/>
        </w:rPr>
        <w:t>、</w:t>
      </w:r>
      <w:r w:rsidR="00D71522" w:rsidRPr="00065055">
        <w:rPr>
          <w:rFonts w:ascii="Times New Roman"/>
          <w:color w:val="000000"/>
          <w:lang w:eastAsia="zh-CN"/>
        </w:rPr>
        <w:t>系统频率</w:t>
      </w:r>
      <w:r w:rsidR="00D71522" w:rsidRPr="00065055">
        <w:rPr>
          <w:rFonts w:ascii="Times New Roman" w:hint="eastAsia"/>
          <w:color w:val="000000"/>
          <w:lang w:eastAsia="zh-CN"/>
        </w:rPr>
        <w:t>：</w:t>
      </w:r>
      <w:r w:rsidR="00D71522" w:rsidRPr="00065055">
        <w:rPr>
          <w:rFonts w:ascii="Times New Roman"/>
          <w:color w:val="000000"/>
          <w:lang w:eastAsia="zh-CN"/>
        </w:rPr>
        <w:tab/>
        <w:t>50Hz</w:t>
      </w:r>
    </w:p>
    <w:p w:rsidR="00D71522" w:rsidRPr="00065055" w:rsidRDefault="00FE1026" w:rsidP="00155ABE">
      <w:pPr>
        <w:ind w:firstLine="480"/>
        <w:rPr>
          <w:rFonts w:ascii="Times New Roman"/>
          <w:color w:val="000000"/>
          <w:lang w:eastAsia="zh-CN"/>
        </w:rPr>
      </w:pPr>
      <w:r>
        <w:rPr>
          <w:rFonts w:ascii="Times New Roman" w:hint="eastAsia"/>
          <w:color w:val="000000"/>
          <w:lang w:eastAsia="zh-CN"/>
        </w:rPr>
        <w:t>3</w:t>
      </w:r>
      <w:r>
        <w:rPr>
          <w:rFonts w:ascii="Times New Roman" w:hint="eastAsia"/>
          <w:color w:val="000000"/>
          <w:lang w:eastAsia="zh-CN"/>
        </w:rPr>
        <w:t>、</w:t>
      </w:r>
      <w:r w:rsidR="00D71522" w:rsidRPr="00065055">
        <w:rPr>
          <w:rFonts w:ascii="Times New Roman" w:hint="eastAsia"/>
          <w:color w:val="000000"/>
          <w:lang w:eastAsia="zh-CN"/>
        </w:rPr>
        <w:t>高低压厂用系统中性点接地方式：</w:t>
      </w:r>
    </w:p>
    <w:p w:rsidR="00D71522" w:rsidRPr="00065055" w:rsidRDefault="00D71522" w:rsidP="00155ABE">
      <w:pPr>
        <w:ind w:firstLine="480"/>
        <w:rPr>
          <w:rFonts w:ascii="Times New Roman"/>
          <w:color w:val="000000"/>
          <w:lang w:eastAsia="zh-CN"/>
        </w:rPr>
      </w:pPr>
      <w:r w:rsidRPr="00065055">
        <w:rPr>
          <w:rFonts w:ascii="Times New Roman" w:hint="eastAsia"/>
          <w:color w:val="000000"/>
          <w:lang w:eastAsia="zh-CN"/>
        </w:rPr>
        <w:t xml:space="preserve">            6kV</w:t>
      </w:r>
      <w:r w:rsidRPr="00065055">
        <w:rPr>
          <w:rFonts w:ascii="Times New Roman" w:hint="eastAsia"/>
          <w:color w:val="000000"/>
          <w:lang w:eastAsia="zh-CN"/>
        </w:rPr>
        <w:t>系统中性点</w:t>
      </w:r>
      <w:r>
        <w:rPr>
          <w:rFonts w:ascii="Times New Roman" w:hint="eastAsia"/>
          <w:color w:val="000000"/>
          <w:lang w:eastAsia="zh-CN"/>
        </w:rPr>
        <w:t>低电阻</w:t>
      </w:r>
      <w:r w:rsidRPr="00065055">
        <w:rPr>
          <w:rFonts w:ascii="Times New Roman" w:hint="eastAsia"/>
          <w:color w:val="000000"/>
          <w:lang w:eastAsia="zh-CN"/>
        </w:rPr>
        <w:t>接地</w:t>
      </w:r>
    </w:p>
    <w:p w:rsidR="00D71522" w:rsidRPr="00065055" w:rsidRDefault="00D71522" w:rsidP="00155ABE">
      <w:pPr>
        <w:ind w:firstLineChars="800" w:firstLine="1920"/>
        <w:rPr>
          <w:rFonts w:ascii="Times New Roman"/>
          <w:color w:val="000000"/>
          <w:lang w:eastAsia="zh-CN"/>
        </w:rPr>
      </w:pPr>
      <w:r w:rsidRPr="00065055">
        <w:rPr>
          <w:rFonts w:ascii="Times New Roman" w:hint="eastAsia"/>
          <w:color w:val="000000"/>
          <w:lang w:eastAsia="zh-CN"/>
        </w:rPr>
        <w:t>380V</w:t>
      </w:r>
      <w:r w:rsidRPr="00065055">
        <w:rPr>
          <w:rFonts w:ascii="Times New Roman" w:hint="eastAsia"/>
          <w:color w:val="000000"/>
          <w:lang w:eastAsia="zh-CN"/>
        </w:rPr>
        <w:t>系统：中性点直接接地</w:t>
      </w:r>
    </w:p>
    <w:p w:rsidR="00D71522" w:rsidRPr="00065055" w:rsidRDefault="00FE1026" w:rsidP="00155ABE">
      <w:pPr>
        <w:widowControl/>
        <w:autoSpaceDE w:val="0"/>
        <w:autoSpaceDN w:val="0"/>
        <w:spacing w:before="120" w:after="120" w:line="240" w:lineRule="auto"/>
        <w:ind w:firstLine="480"/>
        <w:textAlignment w:val="bottom"/>
        <w:rPr>
          <w:rFonts w:ascii="Times New Roman"/>
          <w:color w:val="000000"/>
          <w:lang w:eastAsia="zh-CN"/>
        </w:rPr>
      </w:pPr>
      <w:r>
        <w:rPr>
          <w:rFonts w:ascii="Times New Roman" w:hint="eastAsia"/>
          <w:color w:val="000000"/>
          <w:lang w:eastAsia="zh-CN"/>
        </w:rPr>
        <w:t>4</w:t>
      </w:r>
      <w:r>
        <w:rPr>
          <w:rFonts w:ascii="Times New Roman" w:hint="eastAsia"/>
          <w:color w:val="000000"/>
          <w:lang w:eastAsia="zh-CN"/>
        </w:rPr>
        <w:t>、</w:t>
      </w:r>
      <w:r w:rsidR="00D71522" w:rsidRPr="00065055">
        <w:rPr>
          <w:rFonts w:ascii="Times New Roman" w:hint="eastAsia"/>
          <w:color w:val="000000"/>
          <w:lang w:eastAsia="zh-CN"/>
        </w:rPr>
        <w:t>安装地点：</w:t>
      </w:r>
      <w:r w:rsidR="00D71522" w:rsidRPr="00065055">
        <w:rPr>
          <w:rFonts w:ascii="Times New Roman" w:hint="eastAsia"/>
          <w:color w:val="000000"/>
          <w:lang w:eastAsia="zh-CN"/>
        </w:rPr>
        <w:tab/>
        <w:t xml:space="preserve"> </w:t>
      </w:r>
      <w:r w:rsidR="00D71522" w:rsidRPr="00065055">
        <w:rPr>
          <w:rFonts w:ascii="Times New Roman" w:hint="eastAsia"/>
          <w:color w:val="000000"/>
          <w:lang w:eastAsia="zh-CN"/>
        </w:rPr>
        <w:t>室内、室外</w:t>
      </w:r>
    </w:p>
    <w:p w:rsidR="00D71522" w:rsidRPr="00065055" w:rsidRDefault="00FE1026" w:rsidP="00155ABE">
      <w:pPr>
        <w:widowControl/>
        <w:autoSpaceDE w:val="0"/>
        <w:autoSpaceDN w:val="0"/>
        <w:ind w:firstLine="480"/>
        <w:textAlignment w:val="bottom"/>
        <w:rPr>
          <w:rFonts w:ascii="Times New Roman"/>
          <w:color w:val="000000"/>
          <w:lang w:eastAsia="zh-CN"/>
        </w:rPr>
      </w:pPr>
      <w:r>
        <w:rPr>
          <w:rFonts w:ascii="Times New Roman" w:hint="eastAsia"/>
          <w:color w:val="000000"/>
          <w:lang w:eastAsia="zh-CN"/>
        </w:rPr>
        <w:t>5</w:t>
      </w:r>
      <w:r>
        <w:rPr>
          <w:rFonts w:ascii="Times New Roman" w:hint="eastAsia"/>
          <w:color w:val="000000"/>
          <w:lang w:eastAsia="zh-CN"/>
        </w:rPr>
        <w:t>、</w:t>
      </w:r>
      <w:r w:rsidR="00D71522" w:rsidRPr="00065055">
        <w:rPr>
          <w:rFonts w:ascii="Times New Roman" w:hint="eastAsia"/>
          <w:color w:val="000000"/>
          <w:lang w:eastAsia="zh-CN"/>
        </w:rPr>
        <w:t>电缆敷设方式：架空电缆托架、电缆沟托架或穿管敷设</w:t>
      </w:r>
      <w:r w:rsidR="00D71522" w:rsidRPr="00065055">
        <w:rPr>
          <w:rFonts w:ascii="Times New Roman" w:hint="eastAsia"/>
          <w:color w:val="000000"/>
          <w:lang w:eastAsia="zh-CN"/>
        </w:rPr>
        <w:t xml:space="preserve">          </w:t>
      </w:r>
      <w:r w:rsidR="00D71522" w:rsidRPr="00065055">
        <w:rPr>
          <w:rFonts w:ascii="Times New Roman" w:hint="eastAsia"/>
          <w:color w:val="000000"/>
          <w:lang w:eastAsia="zh-CN"/>
        </w:rPr>
        <w:tab/>
        <w:t xml:space="preserve">                                      </w:t>
      </w:r>
      <w:r w:rsidR="00D71522" w:rsidRPr="00065055">
        <w:rPr>
          <w:rFonts w:ascii="Times New Roman" w:hint="eastAsia"/>
          <w:color w:val="000000"/>
          <w:lang w:eastAsia="zh-CN"/>
        </w:rPr>
        <w:t>局部电缆采用直埋（选择钢带铠装电缆）</w:t>
      </w:r>
    </w:p>
    <w:p w:rsidR="00D71522" w:rsidRPr="00CC3124" w:rsidRDefault="00CC3124" w:rsidP="00CC3124">
      <w:pPr>
        <w:widowControl/>
        <w:tabs>
          <w:tab w:val="left" w:pos="6000"/>
        </w:tabs>
        <w:autoSpaceDE w:val="0"/>
        <w:autoSpaceDN w:val="0"/>
        <w:spacing w:before="120" w:after="120" w:line="240" w:lineRule="auto"/>
        <w:ind w:firstLineChars="0" w:firstLine="0"/>
        <w:textAlignment w:val="bottom"/>
        <w:rPr>
          <w:rFonts w:ascii="Times New Roman"/>
          <w:color w:val="000000"/>
          <w:lang w:eastAsia="zh-CN"/>
        </w:rPr>
      </w:pPr>
      <w:r w:rsidRPr="00CC3124">
        <w:rPr>
          <w:rFonts w:ascii="Times New Roman" w:hint="eastAsia"/>
          <w:color w:val="000000"/>
          <w:lang w:eastAsia="zh-CN"/>
        </w:rPr>
        <w:t>4</w:t>
      </w:r>
      <w:r w:rsidR="00D71522" w:rsidRPr="00CC3124">
        <w:rPr>
          <w:rFonts w:ascii="Times New Roman"/>
          <w:color w:val="000000"/>
          <w:lang w:eastAsia="zh-CN"/>
        </w:rPr>
        <w:t xml:space="preserve">.3 </w:t>
      </w:r>
      <w:r w:rsidR="00D71522" w:rsidRPr="00CC3124">
        <w:rPr>
          <w:rFonts w:ascii="Times New Roman" w:hint="eastAsia"/>
          <w:color w:val="000000"/>
          <w:lang w:eastAsia="zh-CN"/>
        </w:rPr>
        <w:t xml:space="preserve">  1kV</w:t>
      </w:r>
      <w:r w:rsidR="00D71522" w:rsidRPr="00CC3124">
        <w:rPr>
          <w:rFonts w:ascii="Times New Roman" w:hint="eastAsia"/>
          <w:color w:val="000000"/>
          <w:lang w:eastAsia="zh-CN"/>
        </w:rPr>
        <w:t>铜芯电力电缆额定参数</w:t>
      </w:r>
    </w:p>
    <w:p w:rsidR="00D71522" w:rsidRPr="00065055" w:rsidRDefault="00D71522" w:rsidP="00D71522">
      <w:pPr>
        <w:widowControl/>
        <w:tabs>
          <w:tab w:val="left" w:pos="6000"/>
        </w:tabs>
        <w:autoSpaceDE w:val="0"/>
        <w:autoSpaceDN w:val="0"/>
        <w:spacing w:before="120" w:after="120" w:line="240" w:lineRule="auto"/>
        <w:ind w:firstLine="480"/>
        <w:textAlignment w:val="bottom"/>
        <w:rPr>
          <w:color w:val="000000"/>
          <w:lang w:eastAsia="zh-CN"/>
        </w:rPr>
      </w:pPr>
      <w:r w:rsidRPr="00065055">
        <w:rPr>
          <w:rFonts w:hint="eastAsia"/>
          <w:color w:val="000000"/>
          <w:lang w:eastAsia="zh-CN"/>
        </w:rPr>
        <w:t xml:space="preserve">1 额定工作电压: </w:t>
      </w:r>
      <w:proofErr w:type="spellStart"/>
      <w:r w:rsidRPr="00065055">
        <w:rPr>
          <w:rFonts w:hint="eastAsia"/>
          <w:color w:val="000000"/>
          <w:lang w:eastAsia="zh-CN"/>
        </w:rPr>
        <w:t>U</w:t>
      </w:r>
      <w:r w:rsidRPr="00065055">
        <w:rPr>
          <w:rFonts w:hint="eastAsia"/>
          <w:color w:val="000000"/>
          <w:vertAlign w:val="subscript"/>
          <w:lang w:eastAsia="zh-CN"/>
        </w:rPr>
        <w:t>o</w:t>
      </w:r>
      <w:proofErr w:type="spellEnd"/>
      <w:r w:rsidRPr="00065055">
        <w:rPr>
          <w:rFonts w:hint="eastAsia"/>
          <w:color w:val="000000"/>
          <w:lang w:eastAsia="zh-CN"/>
        </w:rPr>
        <w:t>/U                         0.6/1kV</w:t>
      </w:r>
    </w:p>
    <w:p w:rsidR="00D71522" w:rsidRPr="00065055" w:rsidRDefault="00D71522" w:rsidP="00D71522">
      <w:pPr>
        <w:widowControl/>
        <w:tabs>
          <w:tab w:val="left" w:pos="5760"/>
        </w:tabs>
        <w:autoSpaceDE w:val="0"/>
        <w:autoSpaceDN w:val="0"/>
        <w:spacing w:before="120" w:after="120" w:line="240" w:lineRule="auto"/>
        <w:ind w:firstLine="480"/>
        <w:textAlignment w:val="bottom"/>
        <w:rPr>
          <w:color w:val="000000"/>
          <w:lang w:eastAsia="zh-CN"/>
        </w:rPr>
      </w:pPr>
      <w:r w:rsidRPr="00065055">
        <w:rPr>
          <w:rFonts w:hint="eastAsia"/>
          <w:color w:val="000000"/>
          <w:lang w:eastAsia="zh-CN"/>
        </w:rPr>
        <w:t>2 最高工作电压：</w:t>
      </w:r>
      <w:proofErr w:type="spellStart"/>
      <w:r w:rsidRPr="00065055">
        <w:rPr>
          <w:rFonts w:hint="eastAsia"/>
          <w:color w:val="000000"/>
          <w:lang w:eastAsia="zh-CN"/>
        </w:rPr>
        <w:t>U</w:t>
      </w:r>
      <w:r w:rsidRPr="00065055">
        <w:rPr>
          <w:rFonts w:hint="eastAsia"/>
          <w:color w:val="000000"/>
          <w:vertAlign w:val="subscript"/>
          <w:lang w:eastAsia="zh-CN"/>
        </w:rPr>
        <w:t>om</w:t>
      </w:r>
      <w:proofErr w:type="spellEnd"/>
      <w:r w:rsidRPr="00065055">
        <w:rPr>
          <w:rFonts w:hint="eastAsia"/>
          <w:color w:val="000000"/>
          <w:lang w:eastAsia="zh-CN"/>
        </w:rPr>
        <w:t>/U</w:t>
      </w:r>
      <w:r w:rsidRPr="00065055">
        <w:rPr>
          <w:rFonts w:hint="eastAsia"/>
          <w:color w:val="000000"/>
          <w:vertAlign w:val="subscript"/>
          <w:lang w:eastAsia="zh-CN"/>
        </w:rPr>
        <w:t>m</w:t>
      </w:r>
      <w:r w:rsidRPr="00065055">
        <w:rPr>
          <w:rFonts w:hint="eastAsia"/>
          <w:color w:val="000000"/>
          <w:vertAlign w:val="subscript"/>
          <w:lang w:eastAsia="zh-CN"/>
        </w:rPr>
        <w:tab/>
      </w:r>
      <w:r w:rsidRPr="00065055">
        <w:rPr>
          <w:rFonts w:hint="eastAsia"/>
          <w:color w:val="000000"/>
          <w:lang w:eastAsia="zh-CN"/>
        </w:rPr>
        <w:t>0.6/1.2kV</w:t>
      </w:r>
    </w:p>
    <w:p w:rsidR="00D71522" w:rsidRPr="000239DF" w:rsidRDefault="000239DF"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rFonts w:hint="eastAsia"/>
          <w:color w:val="000000"/>
          <w:lang w:eastAsia="zh-CN"/>
        </w:rPr>
        <w:t>3</w:t>
      </w:r>
      <w:r>
        <w:rPr>
          <w:rFonts w:hint="eastAsia"/>
          <w:color w:val="000000"/>
          <w:lang w:eastAsia="zh-CN"/>
        </w:rPr>
        <w:t xml:space="preserve"> </w:t>
      </w:r>
      <w:r w:rsidR="00D71522" w:rsidRPr="000239DF">
        <w:rPr>
          <w:rFonts w:hint="eastAsia"/>
          <w:color w:val="000000"/>
          <w:lang w:eastAsia="zh-CN"/>
        </w:rPr>
        <w:t>额定频率：                                    50Hz</w:t>
      </w:r>
    </w:p>
    <w:p w:rsidR="00D71522" w:rsidRPr="000239DF" w:rsidRDefault="00D71522"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color w:val="000000"/>
          <w:lang w:eastAsia="zh-CN"/>
        </w:rPr>
        <w:t>4</w:t>
      </w:r>
      <w:r w:rsidRPr="000239DF">
        <w:rPr>
          <w:rFonts w:hint="eastAsia"/>
          <w:color w:val="000000"/>
          <w:lang w:eastAsia="zh-CN"/>
        </w:rPr>
        <w:t xml:space="preserve"> 绝缘水平(包括电缆及附件)：</w:t>
      </w:r>
    </w:p>
    <w:p w:rsidR="00D71522" w:rsidRPr="000239DF" w:rsidRDefault="00D71522"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rFonts w:hint="eastAsia"/>
          <w:color w:val="000000"/>
          <w:lang w:eastAsia="zh-CN"/>
        </w:rPr>
        <w:t>a.导体与屏蔽或护套之间的额定电压（有效值）   0.6kV</w:t>
      </w:r>
    </w:p>
    <w:p w:rsidR="00D71522" w:rsidRPr="000239DF" w:rsidRDefault="00D71522"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rFonts w:hint="eastAsia"/>
          <w:color w:val="000000"/>
          <w:lang w:eastAsia="zh-CN"/>
        </w:rPr>
        <w:t>b. 任意两根导体间的最大工作电压              1.2kV</w:t>
      </w:r>
    </w:p>
    <w:p w:rsidR="00D71522" w:rsidRPr="000239DF" w:rsidRDefault="00D71522"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rFonts w:hint="eastAsia"/>
          <w:color w:val="000000"/>
          <w:lang w:eastAsia="zh-CN"/>
        </w:rPr>
        <w:t>c. 导体与屏蔽或护套之间的5min工频耐受电压    3.5kV</w:t>
      </w:r>
    </w:p>
    <w:p w:rsidR="00D71522" w:rsidRPr="000239DF" w:rsidRDefault="00D71522"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rFonts w:hint="eastAsia"/>
          <w:color w:val="000000"/>
          <w:lang w:eastAsia="zh-CN"/>
        </w:rPr>
        <w:t xml:space="preserve">5 外护套感应电压                                 </w:t>
      </w:r>
      <w:r w:rsidRPr="000239DF">
        <w:rPr>
          <w:color w:val="000000"/>
          <w:lang w:eastAsia="zh-CN"/>
        </w:rPr>
        <w:t>&lt;</w:t>
      </w:r>
      <w:r w:rsidRPr="000239DF">
        <w:rPr>
          <w:rFonts w:hint="eastAsia"/>
          <w:color w:val="000000"/>
          <w:lang w:eastAsia="zh-CN"/>
        </w:rPr>
        <w:t xml:space="preserve">50V              </w:t>
      </w:r>
    </w:p>
    <w:p w:rsidR="00D71522" w:rsidRPr="00065055" w:rsidRDefault="00D71522" w:rsidP="000239DF">
      <w:pPr>
        <w:widowControl/>
        <w:tabs>
          <w:tab w:val="left" w:pos="5760"/>
        </w:tabs>
        <w:autoSpaceDE w:val="0"/>
        <w:autoSpaceDN w:val="0"/>
        <w:spacing w:before="120" w:after="120" w:line="240" w:lineRule="auto"/>
        <w:ind w:firstLine="480"/>
        <w:textAlignment w:val="bottom"/>
        <w:rPr>
          <w:color w:val="000000"/>
          <w:lang w:eastAsia="zh-CN"/>
        </w:rPr>
      </w:pPr>
      <w:r w:rsidRPr="000239DF">
        <w:rPr>
          <w:rFonts w:hint="eastAsia"/>
          <w:color w:val="000000"/>
          <w:lang w:eastAsia="zh-CN"/>
        </w:rPr>
        <w:t>6</w:t>
      </w:r>
      <w:r w:rsidRPr="00065055">
        <w:rPr>
          <w:rFonts w:hint="eastAsia"/>
          <w:color w:val="000000"/>
          <w:lang w:eastAsia="zh-CN"/>
        </w:rPr>
        <w:t>弯曲半径：不大于电缆外径15倍。</w:t>
      </w:r>
    </w:p>
    <w:p w:rsidR="00D71522" w:rsidRPr="00155ABE" w:rsidRDefault="00155ABE" w:rsidP="00155ABE">
      <w:pPr>
        <w:widowControl/>
        <w:autoSpaceDE w:val="0"/>
        <w:autoSpaceDN w:val="0"/>
        <w:spacing w:before="120" w:after="120"/>
        <w:ind w:firstLineChars="0" w:firstLine="0"/>
        <w:textAlignment w:val="bottom"/>
        <w:rPr>
          <w:b/>
          <w:bCs/>
          <w:szCs w:val="21"/>
          <w:lang w:eastAsia="zh-CN"/>
        </w:rPr>
      </w:pPr>
      <w:bookmarkStart w:id="0" w:name="_Toc59680057"/>
      <w:r w:rsidRPr="00155ABE">
        <w:rPr>
          <w:rFonts w:hint="eastAsia"/>
          <w:b/>
          <w:bCs/>
          <w:szCs w:val="21"/>
          <w:lang w:eastAsia="zh-CN"/>
        </w:rPr>
        <w:t>五、</w:t>
      </w:r>
      <w:r w:rsidR="00D71522" w:rsidRPr="00155ABE">
        <w:rPr>
          <w:rFonts w:hint="eastAsia"/>
          <w:b/>
          <w:bCs/>
          <w:szCs w:val="21"/>
          <w:lang w:eastAsia="zh-CN"/>
        </w:rPr>
        <w:t>电缆详细技术要求</w:t>
      </w:r>
      <w:bookmarkEnd w:id="0"/>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.l </w:t>
      </w:r>
      <w:r w:rsidR="00D71522" w:rsidRPr="00065055">
        <w:rPr>
          <w:rFonts w:ascii="Times New Roman"/>
          <w:color w:val="000000"/>
          <w:lang w:eastAsia="zh-CN"/>
        </w:rPr>
        <w:t>电缆的设计、制造应保证在电厂寿命期</w:t>
      </w:r>
      <w:r w:rsidR="00D71522" w:rsidRPr="00065055">
        <w:rPr>
          <w:rFonts w:ascii="Times New Roman"/>
          <w:color w:val="000000"/>
          <w:lang w:eastAsia="zh-CN"/>
        </w:rPr>
        <w:t>30</w:t>
      </w:r>
      <w:r w:rsidR="00D71522" w:rsidRPr="00065055">
        <w:rPr>
          <w:rFonts w:ascii="Times New Roman"/>
          <w:color w:val="000000"/>
          <w:lang w:eastAsia="zh-CN"/>
        </w:rPr>
        <w:t>年内连续不断地运行，无论机组启动、运行以及紧急停机都能令人满意地工作，同时还应考虑适应各种安装条件，如潮湿、干燥、室内、室外等。所有电缆导线中间不得有连接接头，电缆的导电能力应符合现行的国家标准。</w:t>
      </w:r>
      <w:r w:rsidR="00D71522" w:rsidRPr="00065055">
        <w:rPr>
          <w:rFonts w:ascii="Times New Roman"/>
          <w:color w:val="000000"/>
          <w:lang w:eastAsia="zh-CN"/>
        </w:rPr>
        <w:br/>
      </w:r>
      <w:r>
        <w:rPr>
          <w:rFonts w:ascii="Times New Roman" w:hint="eastAsia"/>
          <w:color w:val="000000"/>
          <w:lang w:eastAsia="zh-CN"/>
        </w:rPr>
        <w:t>5</w:t>
      </w:r>
      <w:r w:rsidR="00D71522" w:rsidRPr="00065055">
        <w:rPr>
          <w:rFonts w:ascii="Times New Roman"/>
          <w:color w:val="000000"/>
          <w:lang w:eastAsia="zh-CN"/>
        </w:rPr>
        <w:t xml:space="preserve">.2 </w:t>
      </w:r>
      <w:r w:rsidR="00D71522" w:rsidRPr="00065055">
        <w:rPr>
          <w:rFonts w:ascii="Times New Roman"/>
          <w:color w:val="000000"/>
          <w:lang w:eastAsia="zh-CN"/>
        </w:rPr>
        <w:t>电缆应可靠地承受正常及异常电压，适应各种环境，具有满足运行要求的载流量，并符合每回电路运行条件。</w:t>
      </w:r>
      <w:r w:rsidR="00D71522" w:rsidRPr="00065055">
        <w:rPr>
          <w:rFonts w:ascii="Times New Roman"/>
          <w:color w:val="000000"/>
          <w:lang w:eastAsia="zh-CN"/>
        </w:rPr>
        <w:br/>
      </w:r>
      <w:r>
        <w:rPr>
          <w:rFonts w:ascii="Times New Roman" w:hint="eastAsia"/>
          <w:color w:val="000000"/>
          <w:lang w:eastAsia="zh-CN"/>
        </w:rPr>
        <w:t>5</w:t>
      </w:r>
      <w:r w:rsidR="00D71522" w:rsidRPr="00065055">
        <w:rPr>
          <w:rFonts w:ascii="Times New Roman"/>
          <w:color w:val="000000"/>
          <w:lang w:eastAsia="zh-CN"/>
        </w:rPr>
        <w:t xml:space="preserve">.3 </w:t>
      </w:r>
      <w:r w:rsidR="00D71522" w:rsidRPr="00065055">
        <w:rPr>
          <w:rFonts w:ascii="Times New Roman"/>
          <w:color w:val="000000"/>
          <w:lang w:eastAsia="zh-CN"/>
        </w:rPr>
        <w:t>电缆结构</w:t>
      </w:r>
      <w:r w:rsidR="00D71522" w:rsidRPr="00065055">
        <w:rPr>
          <w:rFonts w:ascii="Times New Roman" w:hint="eastAsia"/>
          <w:color w:val="000000"/>
          <w:lang w:eastAsia="zh-CN"/>
        </w:rPr>
        <w:t>和材料</w:t>
      </w:r>
    </w:p>
    <w:p w:rsidR="00D71522" w:rsidRPr="00065055" w:rsidRDefault="00304FBD" w:rsidP="00D71522">
      <w:pPr>
        <w:autoSpaceDE w:val="0"/>
        <w:autoSpaceDN w:val="0"/>
        <w:ind w:firstLine="48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hint="eastAsia"/>
          <w:color w:val="000000"/>
          <w:lang w:eastAsia="zh-CN"/>
        </w:rPr>
        <w:t xml:space="preserve">.3.1 </w:t>
      </w:r>
      <w:r w:rsidR="00D71522" w:rsidRPr="00065055">
        <w:rPr>
          <w:rFonts w:ascii="Times New Roman" w:hint="eastAsia"/>
          <w:color w:val="000000"/>
          <w:lang w:eastAsia="zh-CN"/>
        </w:rPr>
        <w:t>概述</w:t>
      </w:r>
    </w:p>
    <w:p w:rsidR="00D71522" w:rsidRDefault="00D71522" w:rsidP="00D71522">
      <w:pPr>
        <w:autoSpaceDE w:val="0"/>
        <w:autoSpaceDN w:val="0"/>
        <w:ind w:firstLine="480"/>
        <w:textAlignment w:val="bottom"/>
        <w:rPr>
          <w:snapToGrid w:val="0"/>
          <w:lang w:eastAsia="zh-CN"/>
        </w:rPr>
      </w:pPr>
      <w:r>
        <w:rPr>
          <w:rFonts w:hint="eastAsia"/>
          <w:snapToGrid w:val="0"/>
          <w:lang w:eastAsia="zh-CN"/>
        </w:rPr>
        <w:t>电缆采用类型：阻燃C型交联聚乙烯绝缘和聚氯乙烯护套铜芯电缆。</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投标时应详细说明电缆的结构形式、各层结构的材料及其特性。</w:t>
      </w:r>
      <w:r w:rsidRPr="00065055">
        <w:rPr>
          <w:rFonts w:ascii="Times New Roman" w:hint="eastAsia"/>
          <w:color w:val="000000"/>
          <w:lang w:eastAsia="zh-CN"/>
        </w:rPr>
        <w:t>单芯结构或多芯结构、防火性能、过载保护能力（主要考核绝缘老化或击穿等）、载流能力、最高工</w:t>
      </w:r>
      <w:r w:rsidRPr="00065055">
        <w:rPr>
          <w:rFonts w:ascii="Times New Roman" w:hint="eastAsia"/>
          <w:color w:val="000000"/>
          <w:lang w:eastAsia="zh-CN"/>
        </w:rPr>
        <w:lastRenderedPageBreak/>
        <w:t>作温度、防水、防腐、防爆、屏蔽性能、使用寿命、是否环保产品、机械性能和弯曲性能等，是本次电缆招标需考虑的重点因素，请在投标时予以重视，并提交相关的型式试验报告。</w:t>
      </w:r>
    </w:p>
    <w:p w:rsidR="00D71522" w:rsidRPr="00065055" w:rsidRDefault="00304FBD" w:rsidP="00D71522">
      <w:pPr>
        <w:autoSpaceDE w:val="0"/>
        <w:autoSpaceDN w:val="0"/>
        <w:ind w:firstLine="48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3.2</w:t>
      </w:r>
      <w:r w:rsidR="00D71522" w:rsidRPr="00065055">
        <w:rPr>
          <w:rFonts w:ascii="Times New Roman"/>
          <w:color w:val="000000"/>
          <w:lang w:eastAsia="zh-CN"/>
        </w:rPr>
        <w:t xml:space="preserve"> </w:t>
      </w:r>
      <w:r w:rsidR="00D71522" w:rsidRPr="00065055">
        <w:rPr>
          <w:rFonts w:ascii="Times New Roman"/>
          <w:color w:val="000000"/>
          <w:lang w:eastAsia="zh-CN"/>
        </w:rPr>
        <w:t>电</w:t>
      </w:r>
      <w:r w:rsidR="00D71522" w:rsidRPr="00065055">
        <w:rPr>
          <w:color w:val="000000"/>
          <w:lang w:eastAsia="zh-CN"/>
        </w:rPr>
        <w:t>缆主要层的材质要求</w:t>
      </w:r>
      <w:r w:rsidR="00D71522" w:rsidRPr="00065055">
        <w:rPr>
          <w:color w:val="000000"/>
          <w:lang w:eastAsia="zh-CN"/>
        </w:rPr>
        <w:br/>
      </w:r>
      <w:r w:rsidR="00D71522" w:rsidRPr="00065055">
        <w:rPr>
          <w:rFonts w:ascii="Times New Roman"/>
          <w:color w:val="000000"/>
          <w:lang w:eastAsia="zh-CN"/>
        </w:rPr>
        <w:t xml:space="preserve"> </w:t>
      </w:r>
      <w:r w:rsidR="00D71522" w:rsidRPr="00065055">
        <w:rPr>
          <w:rFonts w:ascii="Times New Roman" w:hint="eastAsia"/>
          <w:color w:val="000000"/>
          <w:lang w:eastAsia="zh-CN"/>
        </w:rPr>
        <w:t xml:space="preserve"> </w:t>
      </w:r>
      <w:r w:rsidR="00D71522" w:rsidRPr="00065055">
        <w:rPr>
          <w:rFonts w:ascii="Times New Roman"/>
          <w:color w:val="000000"/>
          <w:lang w:eastAsia="zh-CN"/>
        </w:rPr>
        <w:t>用于电缆的所有材料应根据使用条件考虑强度、耐用性和其它化学、物理性能，选用最适用的、新的、优质的、无损伤和无缺陷的材料。</w:t>
      </w:r>
    </w:p>
    <w:p w:rsidR="00D71522" w:rsidRPr="00065055" w:rsidRDefault="00304FBD" w:rsidP="00D71522">
      <w:pPr>
        <w:autoSpaceDE w:val="0"/>
        <w:autoSpaceDN w:val="0"/>
        <w:ind w:firstLine="48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hint="eastAsia"/>
          <w:color w:val="000000"/>
          <w:lang w:eastAsia="zh-CN"/>
        </w:rPr>
        <w:t xml:space="preserve">.3.2.1 </w:t>
      </w:r>
      <w:r w:rsidR="00D71522" w:rsidRPr="00065055">
        <w:rPr>
          <w:rFonts w:ascii="Times New Roman" w:hint="eastAsia"/>
          <w:color w:val="000000"/>
          <w:lang w:eastAsia="zh-CN"/>
        </w:rPr>
        <w:t>导体</w:t>
      </w:r>
    </w:p>
    <w:p w:rsidR="00D71522" w:rsidRPr="00065055" w:rsidRDefault="00D71522" w:rsidP="00D71522">
      <w:pPr>
        <w:autoSpaceDE w:val="0"/>
        <w:autoSpaceDN w:val="0"/>
        <w:ind w:firstLine="480"/>
        <w:textAlignment w:val="bottom"/>
        <w:rPr>
          <w:rFonts w:ascii="Times New Roman"/>
          <w:color w:val="000000"/>
          <w:lang w:eastAsia="zh-CN"/>
        </w:rPr>
      </w:pPr>
      <w:r>
        <w:rPr>
          <w:rFonts w:hint="eastAsia"/>
          <w:snapToGrid w:val="0"/>
          <w:lang w:eastAsia="zh-CN"/>
        </w:rPr>
        <w:t>导体为高导电多股铜绞线,</w:t>
      </w:r>
      <w:r w:rsidRPr="00065055">
        <w:rPr>
          <w:rFonts w:ascii="Times New Roman" w:hint="eastAsia"/>
          <w:color w:val="000000"/>
          <w:lang w:eastAsia="zh-CN"/>
        </w:rPr>
        <w:t>导体的组成、性能及外观应符合</w:t>
      </w:r>
      <w:r w:rsidRPr="00065055">
        <w:rPr>
          <w:rFonts w:ascii="Times New Roman" w:hint="eastAsia"/>
          <w:color w:val="000000"/>
          <w:lang w:eastAsia="zh-CN"/>
        </w:rPr>
        <w:t>GB12706.1</w:t>
      </w:r>
      <w:r w:rsidRPr="00065055">
        <w:rPr>
          <w:rFonts w:ascii="Times New Roman" w:hint="eastAsia"/>
          <w:color w:val="000000"/>
          <w:lang w:eastAsia="zh-CN"/>
        </w:rPr>
        <w:t>规定，</w:t>
      </w:r>
      <w:r>
        <w:rPr>
          <w:rFonts w:hint="eastAsia"/>
          <w:snapToGrid w:val="0"/>
          <w:lang w:eastAsia="zh-CN"/>
        </w:rPr>
        <w:t>最高运行温度聚氯乙烯绝缘电缆为</w:t>
      </w:r>
      <w:r w:rsidRPr="00065055">
        <w:rPr>
          <w:rFonts w:ascii="Times New Roman" w:hint="eastAsia"/>
          <w:color w:val="000000"/>
          <w:u w:val="single"/>
          <w:lang w:eastAsia="zh-CN"/>
        </w:rPr>
        <w:t xml:space="preserve">    </w:t>
      </w:r>
      <w:r w:rsidRPr="00065055">
        <w:rPr>
          <w:rFonts w:ascii="Times New Roman" w:hint="eastAsia"/>
          <w:color w:val="000000"/>
          <w:lang w:eastAsia="zh-CN"/>
        </w:rPr>
        <w:t>℃，</w:t>
      </w:r>
      <w:r>
        <w:rPr>
          <w:rFonts w:hint="eastAsia"/>
          <w:snapToGrid w:val="0"/>
          <w:lang w:eastAsia="zh-CN"/>
        </w:rPr>
        <w:t>，交联聚乙烯绝缘电缆为</w:t>
      </w:r>
      <w:r w:rsidRPr="00065055">
        <w:rPr>
          <w:rFonts w:ascii="Times New Roman" w:hint="eastAsia"/>
          <w:color w:val="000000"/>
          <w:u w:val="single"/>
          <w:lang w:eastAsia="zh-CN"/>
        </w:rPr>
        <w:t xml:space="preserve">    </w:t>
      </w:r>
      <w:r w:rsidRPr="00065055">
        <w:rPr>
          <w:rFonts w:ascii="Times New Roman" w:hint="eastAsia"/>
          <w:color w:val="000000"/>
          <w:lang w:eastAsia="zh-CN"/>
        </w:rPr>
        <w:t>℃，</w:t>
      </w:r>
      <w:r>
        <w:rPr>
          <w:rFonts w:hint="eastAsia"/>
          <w:snapToGrid w:val="0"/>
          <w:lang w:eastAsia="zh-CN"/>
        </w:rPr>
        <w:t>，短路时最高温度聚氯乙烯绝缘电缆为</w:t>
      </w:r>
      <w:r w:rsidRPr="00065055">
        <w:rPr>
          <w:rFonts w:ascii="Times New Roman" w:hint="eastAsia"/>
          <w:color w:val="000000"/>
          <w:u w:val="single"/>
          <w:lang w:eastAsia="zh-CN"/>
        </w:rPr>
        <w:t xml:space="preserve">    </w:t>
      </w:r>
      <w:r w:rsidRPr="00065055">
        <w:rPr>
          <w:rFonts w:ascii="Times New Roman" w:hint="eastAsia"/>
          <w:color w:val="000000"/>
          <w:lang w:eastAsia="zh-CN"/>
        </w:rPr>
        <w:t>℃，</w:t>
      </w:r>
      <w:r>
        <w:rPr>
          <w:rFonts w:hint="eastAsia"/>
          <w:snapToGrid w:val="0"/>
          <w:lang w:eastAsia="zh-CN"/>
        </w:rPr>
        <w:t>，交联聚乙烯绝缘电缆为</w:t>
      </w:r>
      <w:r w:rsidRPr="00065055">
        <w:rPr>
          <w:rFonts w:ascii="Times New Roman" w:hint="eastAsia"/>
          <w:color w:val="000000"/>
          <w:u w:val="single"/>
          <w:lang w:eastAsia="zh-CN"/>
        </w:rPr>
        <w:t xml:space="preserve">    </w:t>
      </w:r>
      <w:r w:rsidRPr="00065055">
        <w:rPr>
          <w:rFonts w:ascii="Times New Roman" w:hint="eastAsia"/>
          <w:color w:val="000000"/>
          <w:lang w:eastAsia="zh-CN"/>
        </w:rPr>
        <w:t>℃，</w:t>
      </w:r>
      <w:r>
        <w:rPr>
          <w:rFonts w:hint="eastAsia"/>
          <w:snapToGrid w:val="0"/>
          <w:lang w:eastAsia="zh-CN"/>
        </w:rPr>
        <w:t>。</w:t>
      </w:r>
      <w:r w:rsidRPr="00065055">
        <w:rPr>
          <w:rFonts w:ascii="Times New Roman"/>
          <w:color w:val="000000"/>
          <w:lang w:eastAsia="zh-CN"/>
        </w:rPr>
        <w:t>电缆导体的材料为铜，型号</w:t>
      </w:r>
      <w:r w:rsidRPr="00065055">
        <w:rPr>
          <w:rFonts w:ascii="Times New Roman" w:hint="eastAsia"/>
          <w:color w:val="000000"/>
          <w:u w:val="single"/>
          <w:lang w:eastAsia="zh-CN"/>
        </w:rPr>
        <w:t xml:space="preserve">   </w:t>
      </w:r>
      <w:r w:rsidRPr="00065055">
        <w:rPr>
          <w:rFonts w:ascii="Times New Roman"/>
          <w:color w:val="000000"/>
          <w:lang w:eastAsia="zh-CN"/>
        </w:rPr>
        <w:t>，生产厂家</w:t>
      </w:r>
      <w:r w:rsidRPr="00065055">
        <w:rPr>
          <w:rFonts w:ascii="Times New Roman" w:hint="eastAsia"/>
          <w:color w:val="000000"/>
          <w:u w:val="single"/>
          <w:lang w:eastAsia="zh-CN"/>
        </w:rPr>
        <w:t xml:space="preserve">   </w:t>
      </w:r>
      <w:r w:rsidRPr="00065055">
        <w:rPr>
          <w:rFonts w:ascii="Times New Roman"/>
          <w:color w:val="000000"/>
          <w:lang w:eastAsia="zh-CN"/>
        </w:rPr>
        <w:t>。</w:t>
      </w:r>
      <w:r w:rsidRPr="00065055">
        <w:rPr>
          <w:rFonts w:ascii="Times New Roman" w:hint="eastAsia"/>
          <w:color w:val="000000"/>
          <w:lang w:eastAsia="zh-CN"/>
        </w:rPr>
        <w:t>(</w:t>
      </w:r>
      <w:r w:rsidRPr="00065055">
        <w:rPr>
          <w:rFonts w:ascii="Times New Roman" w:hint="eastAsia"/>
          <w:color w:val="000000"/>
          <w:lang w:eastAsia="zh-CN"/>
        </w:rPr>
        <w:t>空白处</w:t>
      </w:r>
      <w:r>
        <w:rPr>
          <w:rFonts w:ascii="Times New Roman" w:hint="eastAsia"/>
          <w:color w:val="000000"/>
          <w:lang w:eastAsia="zh-CN"/>
        </w:rPr>
        <w:t>请</w:t>
      </w:r>
      <w:r w:rsidRPr="00065055">
        <w:rPr>
          <w:rFonts w:ascii="Times New Roman" w:hint="eastAsia"/>
          <w:color w:val="000000"/>
          <w:lang w:eastAsia="zh-CN"/>
        </w:rPr>
        <w:t>投标商填写</w:t>
      </w:r>
      <w:r w:rsidRPr="00065055">
        <w:rPr>
          <w:rFonts w:ascii="Times New Roman" w:hint="eastAsia"/>
          <w:color w:val="000000"/>
          <w:lang w:eastAsia="zh-CN"/>
        </w:rPr>
        <w:t>)</w:t>
      </w:r>
    </w:p>
    <w:p w:rsidR="00D71522" w:rsidRDefault="00304FBD" w:rsidP="00D71522">
      <w:pPr>
        <w:ind w:firstLine="480"/>
        <w:rPr>
          <w:snapToGrid w:val="0"/>
          <w:lang w:eastAsia="zh-CN"/>
        </w:rPr>
      </w:pPr>
      <w:r>
        <w:rPr>
          <w:rFonts w:ascii="Times New Roman" w:hint="eastAsia"/>
          <w:color w:val="000000"/>
          <w:lang w:eastAsia="zh-CN"/>
        </w:rPr>
        <w:t>5</w:t>
      </w:r>
      <w:r w:rsidR="00D71522" w:rsidRPr="00065055">
        <w:rPr>
          <w:rFonts w:ascii="Times New Roman" w:hint="eastAsia"/>
          <w:color w:val="000000"/>
          <w:lang w:eastAsia="zh-CN"/>
        </w:rPr>
        <w:t xml:space="preserve">.3.2.2 </w:t>
      </w:r>
      <w:r w:rsidR="00D71522" w:rsidRPr="00065055">
        <w:rPr>
          <w:rFonts w:ascii="Times New Roman" w:hint="eastAsia"/>
          <w:color w:val="000000"/>
          <w:lang w:eastAsia="zh-CN"/>
        </w:rPr>
        <w:t>绝缘</w:t>
      </w:r>
      <w:r w:rsidR="00D71522" w:rsidRPr="00065055">
        <w:rPr>
          <w:rFonts w:ascii="Times New Roman"/>
          <w:color w:val="000000"/>
          <w:lang w:eastAsia="zh-CN"/>
        </w:rPr>
        <w:br/>
      </w:r>
      <w:r w:rsidR="00D71522" w:rsidRPr="00065055">
        <w:rPr>
          <w:rFonts w:ascii="Times New Roman" w:hint="eastAsia"/>
          <w:color w:val="000000"/>
          <w:lang w:eastAsia="zh-CN"/>
        </w:rPr>
        <w:t xml:space="preserve">   </w:t>
      </w:r>
      <w:r w:rsidR="00D71522">
        <w:rPr>
          <w:rFonts w:ascii="Times New Roman" w:hint="eastAsia"/>
          <w:color w:val="000000"/>
          <w:lang w:eastAsia="zh-CN"/>
        </w:rPr>
        <w:t xml:space="preserve"> </w:t>
      </w:r>
      <w:r w:rsidR="00D71522">
        <w:rPr>
          <w:rFonts w:hint="eastAsia"/>
          <w:snapToGrid w:val="0"/>
          <w:lang w:eastAsia="zh-CN"/>
        </w:rPr>
        <w:t>绝缘应是阻燃C类PVC-II、XLPE型。挤包在导体上的绝缘性能应符合GB12706.1的规定。绝缘层的横断面上应无目力可见的气泡和砂眼等缺陷。</w:t>
      </w:r>
    </w:p>
    <w:p w:rsidR="00D71522" w:rsidRPr="00065055" w:rsidRDefault="00304FBD" w:rsidP="00D71522">
      <w:pPr>
        <w:autoSpaceDE w:val="0"/>
        <w:autoSpaceDN w:val="0"/>
        <w:ind w:firstLine="48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hint="eastAsia"/>
          <w:color w:val="000000"/>
          <w:lang w:eastAsia="zh-CN"/>
        </w:rPr>
        <w:t xml:space="preserve">.3.2.3 </w:t>
      </w:r>
      <w:r w:rsidR="00D71522" w:rsidRPr="00065055">
        <w:rPr>
          <w:rFonts w:ascii="Times New Roman" w:hint="eastAsia"/>
          <w:color w:val="000000"/>
          <w:lang w:eastAsia="zh-CN"/>
        </w:rPr>
        <w:t>填充料</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hint="eastAsia"/>
          <w:color w:val="000000"/>
          <w:lang w:eastAsia="zh-CN"/>
        </w:rPr>
        <w:t>填充料具有阻燃或耐火和阻水性能，且满足现行的</w:t>
      </w:r>
      <w:r w:rsidRPr="00065055">
        <w:rPr>
          <w:rFonts w:ascii="Times New Roman" w:hint="eastAsia"/>
          <w:color w:val="000000"/>
          <w:lang w:eastAsia="zh-CN"/>
        </w:rPr>
        <w:t>ICEA</w:t>
      </w:r>
      <w:r w:rsidRPr="00065055">
        <w:rPr>
          <w:rFonts w:ascii="Times New Roman" w:hint="eastAsia"/>
          <w:color w:val="000000"/>
          <w:lang w:eastAsia="zh-CN"/>
        </w:rPr>
        <w:t>和国家标准中规定的物理要求。</w:t>
      </w:r>
    </w:p>
    <w:p w:rsidR="00D71522" w:rsidRPr="00065055" w:rsidRDefault="00304FBD" w:rsidP="00D71522">
      <w:pPr>
        <w:autoSpaceDE w:val="0"/>
        <w:autoSpaceDN w:val="0"/>
        <w:ind w:firstLine="48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hint="eastAsia"/>
          <w:color w:val="000000"/>
          <w:lang w:eastAsia="zh-CN"/>
        </w:rPr>
        <w:t xml:space="preserve">.3.2.4 </w:t>
      </w:r>
      <w:r w:rsidR="00D71522">
        <w:rPr>
          <w:rFonts w:ascii="Times New Roman" w:hint="eastAsia"/>
          <w:color w:val="000000"/>
          <w:lang w:eastAsia="zh-CN"/>
        </w:rPr>
        <w:t>外</w:t>
      </w:r>
      <w:r w:rsidR="00D71522" w:rsidRPr="00065055">
        <w:rPr>
          <w:rFonts w:ascii="Times New Roman" w:hint="eastAsia"/>
          <w:color w:val="000000"/>
          <w:lang w:eastAsia="zh-CN"/>
        </w:rPr>
        <w:t>护套</w:t>
      </w:r>
    </w:p>
    <w:p w:rsidR="00D71522" w:rsidRDefault="00D71522" w:rsidP="00D71522">
      <w:pPr>
        <w:autoSpaceDE w:val="0"/>
        <w:autoSpaceDN w:val="0"/>
        <w:ind w:firstLine="480"/>
        <w:textAlignment w:val="bottom"/>
        <w:rPr>
          <w:rFonts w:ascii="Times New Roman"/>
          <w:color w:val="000000"/>
          <w:lang w:eastAsia="zh-CN"/>
        </w:rPr>
      </w:pPr>
      <w:r>
        <w:rPr>
          <w:rFonts w:ascii="Times New Roman" w:hint="eastAsia"/>
          <w:color w:val="000000"/>
          <w:lang w:eastAsia="zh-CN"/>
        </w:rPr>
        <w:t>外</w:t>
      </w:r>
      <w:r w:rsidRPr="00065055">
        <w:rPr>
          <w:rFonts w:ascii="Times New Roman" w:hint="eastAsia"/>
          <w:color w:val="000000"/>
          <w:lang w:eastAsia="zh-CN"/>
        </w:rPr>
        <w:t>护套应采用</w:t>
      </w:r>
      <w:r>
        <w:rPr>
          <w:rFonts w:ascii="Times New Roman" w:hint="eastAsia"/>
          <w:color w:val="000000"/>
          <w:lang w:eastAsia="zh-CN"/>
        </w:rPr>
        <w:t>阻燃</w:t>
      </w:r>
      <w:r w:rsidRPr="00065055">
        <w:rPr>
          <w:rFonts w:ascii="Times New Roman" w:hint="eastAsia"/>
          <w:color w:val="000000"/>
          <w:lang w:eastAsia="zh-CN"/>
        </w:rPr>
        <w:t>PVC</w:t>
      </w:r>
      <w:r w:rsidRPr="00065055">
        <w:rPr>
          <w:rFonts w:ascii="Times New Roman" w:hint="eastAsia"/>
          <w:color w:val="000000"/>
          <w:lang w:eastAsia="zh-CN"/>
        </w:rPr>
        <w:t>型。其标称厚度和性能应符合</w:t>
      </w:r>
      <w:r w:rsidRPr="00065055">
        <w:rPr>
          <w:rFonts w:ascii="Times New Roman" w:hint="eastAsia"/>
          <w:color w:val="000000"/>
          <w:lang w:eastAsia="zh-CN"/>
        </w:rPr>
        <w:t>GB12706.1</w:t>
      </w:r>
      <w:r w:rsidRPr="00065055">
        <w:rPr>
          <w:rFonts w:ascii="Times New Roman" w:hint="eastAsia"/>
          <w:color w:val="000000"/>
          <w:lang w:eastAsia="zh-CN"/>
        </w:rPr>
        <w:t>的规定。</w:t>
      </w:r>
    </w:p>
    <w:p w:rsidR="00D71522" w:rsidRPr="00065055" w:rsidRDefault="00D71522" w:rsidP="00304FBD">
      <w:pPr>
        <w:autoSpaceDE w:val="0"/>
        <w:autoSpaceDN w:val="0"/>
        <w:ind w:leftChars="200" w:left="480" w:firstLineChars="0" w:firstLine="0"/>
        <w:textAlignment w:val="bottom"/>
        <w:rPr>
          <w:rFonts w:ascii="Times New Roman"/>
          <w:color w:val="000000"/>
          <w:lang w:eastAsia="zh-CN"/>
        </w:rPr>
      </w:pPr>
      <w:r>
        <w:rPr>
          <w:snapToGrid w:val="0"/>
          <w:lang w:eastAsia="zh-CN"/>
        </w:rPr>
        <w:t>铠装电缆要求符合GB2952的规定，为内镀锌钢带铠装</w:t>
      </w:r>
      <w:r>
        <w:rPr>
          <w:rFonts w:hint="eastAsia"/>
          <w:snapToGrid w:val="0"/>
          <w:lang w:eastAsia="zh-CN"/>
        </w:rPr>
        <w:t>。</w:t>
      </w:r>
      <w:r>
        <w:rPr>
          <w:snapToGrid w:val="0"/>
          <w:lang w:eastAsia="zh-CN"/>
        </w:rPr>
        <w:br/>
      </w:r>
      <w:r w:rsidR="00304FBD">
        <w:rPr>
          <w:rFonts w:ascii="Times New Roman" w:hint="eastAsia"/>
          <w:color w:val="000000"/>
          <w:lang w:eastAsia="zh-CN"/>
        </w:rPr>
        <w:t>5</w:t>
      </w:r>
      <w:r w:rsidRPr="00065055">
        <w:rPr>
          <w:rFonts w:ascii="Times New Roman" w:hint="eastAsia"/>
          <w:color w:val="000000"/>
          <w:lang w:eastAsia="zh-CN"/>
        </w:rPr>
        <w:t xml:space="preserve">.3.2.5 </w:t>
      </w:r>
      <w:r w:rsidRPr="00065055">
        <w:rPr>
          <w:rFonts w:ascii="Times New Roman" w:hint="eastAsia"/>
          <w:color w:val="000000"/>
          <w:lang w:eastAsia="zh-CN"/>
        </w:rPr>
        <w:t>缆芯及内衬层</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hint="eastAsia"/>
          <w:color w:val="000000"/>
          <w:lang w:eastAsia="zh-CN"/>
        </w:rPr>
        <w:t>缆芯及内衬层应符合</w:t>
      </w:r>
      <w:r w:rsidRPr="00065055">
        <w:rPr>
          <w:rFonts w:ascii="Times New Roman" w:hint="eastAsia"/>
          <w:color w:val="000000"/>
          <w:lang w:eastAsia="zh-CN"/>
        </w:rPr>
        <w:t xml:space="preserve">GB 12706.1 </w:t>
      </w:r>
      <w:r w:rsidRPr="00065055">
        <w:rPr>
          <w:rFonts w:ascii="Times New Roman" w:hint="eastAsia"/>
          <w:color w:val="000000"/>
          <w:lang w:eastAsia="zh-CN"/>
        </w:rPr>
        <w:t>的规定。</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4</w:t>
      </w:r>
      <w:r w:rsidR="00D71522" w:rsidRPr="00065055">
        <w:rPr>
          <w:rFonts w:ascii="Times New Roman"/>
          <w:color w:val="000000"/>
          <w:lang w:eastAsia="zh-CN"/>
        </w:rPr>
        <w:t xml:space="preserve"> </w:t>
      </w:r>
      <w:r w:rsidR="00D71522" w:rsidRPr="00065055">
        <w:rPr>
          <w:rFonts w:ascii="Times New Roman" w:hint="eastAsia"/>
          <w:color w:val="000000"/>
          <w:lang w:eastAsia="zh-CN"/>
        </w:rPr>
        <w:t>缆</w:t>
      </w:r>
      <w:r w:rsidR="00D71522" w:rsidRPr="00065055">
        <w:rPr>
          <w:rFonts w:ascii="Times New Roman"/>
          <w:color w:val="000000"/>
          <w:lang w:eastAsia="zh-CN"/>
        </w:rPr>
        <w:t>芯选择要求</w:t>
      </w:r>
      <w:r w:rsidR="00D71522" w:rsidRPr="00065055">
        <w:rPr>
          <w:rFonts w:ascii="Times New Roman"/>
          <w:color w:val="000000"/>
          <w:lang w:eastAsia="zh-CN"/>
        </w:rPr>
        <w:br/>
        <w:t xml:space="preserve"> </w:t>
      </w:r>
      <w:r w:rsidR="00D71522" w:rsidRPr="00065055">
        <w:rPr>
          <w:rFonts w:ascii="Times New Roman" w:hint="eastAsia"/>
          <w:color w:val="000000"/>
          <w:lang w:eastAsia="zh-CN"/>
        </w:rPr>
        <w:t xml:space="preserve"> </w:t>
      </w:r>
      <w:r w:rsidR="00D71522" w:rsidRPr="00065055">
        <w:rPr>
          <w:rFonts w:ascii="Times New Roman"/>
          <w:color w:val="000000"/>
          <w:lang w:eastAsia="zh-CN"/>
        </w:rPr>
        <w:t>线芯截面：电缆线芯截面根据回路载流量、敷设方式、环境条件、短路热稳定要求、回路压降等进行选择。</w:t>
      </w:r>
      <w:r w:rsidR="00D71522" w:rsidRPr="00065055">
        <w:rPr>
          <w:rFonts w:ascii="Times New Roman"/>
          <w:color w:val="000000"/>
          <w:lang w:eastAsia="zh-CN"/>
        </w:rPr>
        <w:br/>
        <w:t xml:space="preserve"> </w:t>
      </w:r>
      <w:r w:rsidR="00D71522" w:rsidRPr="00065055">
        <w:rPr>
          <w:rFonts w:ascii="Times New Roman" w:hint="eastAsia"/>
          <w:color w:val="000000"/>
          <w:lang w:eastAsia="zh-CN"/>
        </w:rPr>
        <w:t xml:space="preserve"> </w:t>
      </w:r>
      <w:r w:rsidR="00D71522" w:rsidRPr="00065055">
        <w:rPr>
          <w:rFonts w:ascii="Times New Roman"/>
          <w:color w:val="000000"/>
          <w:lang w:eastAsia="zh-CN"/>
        </w:rPr>
        <w:t>电缆芯数：</w:t>
      </w:r>
      <w:r w:rsidR="00D71522" w:rsidRPr="00065055">
        <w:rPr>
          <w:rFonts w:ascii="Times New Roman"/>
          <w:color w:val="000000"/>
          <w:lang w:eastAsia="zh-CN"/>
        </w:rPr>
        <w:t>2</w:t>
      </w:r>
      <w:r w:rsidR="00D71522" w:rsidRPr="00065055">
        <w:rPr>
          <w:rFonts w:ascii="Times New Roman"/>
          <w:color w:val="000000"/>
          <w:lang w:eastAsia="zh-CN"/>
        </w:rPr>
        <w:t>、</w:t>
      </w:r>
      <w:r w:rsidR="00D71522" w:rsidRPr="00065055">
        <w:rPr>
          <w:rFonts w:ascii="Times New Roman"/>
          <w:color w:val="000000"/>
          <w:lang w:eastAsia="zh-CN"/>
        </w:rPr>
        <w:t>3</w:t>
      </w:r>
      <w:r w:rsidR="00D71522" w:rsidRPr="00065055">
        <w:rPr>
          <w:rFonts w:ascii="Times New Roman"/>
          <w:color w:val="000000"/>
          <w:lang w:eastAsia="zh-CN"/>
        </w:rPr>
        <w:t>、</w:t>
      </w:r>
      <w:r w:rsidR="00D71522" w:rsidRPr="00065055">
        <w:rPr>
          <w:rFonts w:ascii="Times New Roman"/>
          <w:color w:val="000000"/>
          <w:lang w:eastAsia="zh-CN"/>
        </w:rPr>
        <w:t>4</w:t>
      </w:r>
      <w:r w:rsidR="00D71522" w:rsidRPr="00065055">
        <w:rPr>
          <w:rFonts w:ascii="Times New Roman"/>
          <w:color w:val="000000"/>
          <w:lang w:eastAsia="zh-CN"/>
        </w:rPr>
        <w:t>、</w:t>
      </w:r>
      <w:r w:rsidR="00D71522" w:rsidRPr="00065055">
        <w:rPr>
          <w:rFonts w:ascii="Times New Roman"/>
          <w:color w:val="000000"/>
          <w:lang w:eastAsia="zh-CN"/>
        </w:rPr>
        <w:t>3+l</w:t>
      </w:r>
      <w:r w:rsidR="00D71522" w:rsidRPr="00065055">
        <w:rPr>
          <w:rFonts w:ascii="Times New Roman"/>
          <w:color w:val="000000"/>
          <w:lang w:eastAsia="zh-CN"/>
        </w:rPr>
        <w:t>、</w:t>
      </w:r>
      <w:r w:rsidR="00D71522" w:rsidRPr="00065055">
        <w:rPr>
          <w:rFonts w:ascii="Times New Roman"/>
          <w:color w:val="000000"/>
          <w:lang w:eastAsia="zh-CN"/>
        </w:rPr>
        <w:t>3+2</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5</w:t>
      </w:r>
      <w:r w:rsidR="00D71522" w:rsidRPr="00065055">
        <w:rPr>
          <w:rFonts w:ascii="Times New Roman"/>
          <w:color w:val="000000"/>
          <w:lang w:eastAsia="zh-CN"/>
        </w:rPr>
        <w:t xml:space="preserve"> </w:t>
      </w:r>
      <w:r w:rsidR="00D71522" w:rsidRPr="00065055">
        <w:rPr>
          <w:rFonts w:ascii="Times New Roman"/>
          <w:color w:val="000000"/>
          <w:lang w:eastAsia="zh-CN"/>
        </w:rPr>
        <w:t>电缆盘</w:t>
      </w:r>
      <w:r w:rsidR="00D71522" w:rsidRPr="00065055">
        <w:rPr>
          <w:rFonts w:ascii="Times New Roman"/>
          <w:color w:val="000000"/>
          <w:lang w:eastAsia="zh-CN"/>
        </w:rPr>
        <w:br/>
        <w:t xml:space="preserve"> </w:t>
      </w:r>
      <w:r w:rsidR="00D71522" w:rsidRPr="00065055">
        <w:rPr>
          <w:rFonts w:ascii="Times New Roman" w:hint="eastAsia"/>
          <w:color w:val="000000"/>
          <w:lang w:eastAsia="zh-CN"/>
        </w:rPr>
        <w:t xml:space="preserve"> </w:t>
      </w:r>
      <w:r w:rsidR="00D71522">
        <w:rPr>
          <w:rFonts w:hint="eastAsia"/>
          <w:snapToGrid w:val="0"/>
          <w:lang w:eastAsia="zh-CN"/>
        </w:rPr>
        <w:t>投标方</w:t>
      </w:r>
      <w:r w:rsidR="00D71522" w:rsidRPr="00065055">
        <w:rPr>
          <w:rFonts w:ascii="Times New Roman" w:hint="eastAsia"/>
          <w:color w:val="000000"/>
          <w:lang w:eastAsia="zh-CN"/>
        </w:rPr>
        <w:t>应将电缆绕在回收的电缆盘上，</w:t>
      </w:r>
      <w:r w:rsidR="00D71522" w:rsidRPr="00065055">
        <w:rPr>
          <w:rFonts w:ascii="Times New Roman"/>
          <w:color w:val="000000"/>
          <w:lang w:eastAsia="zh-CN"/>
        </w:rPr>
        <w:t>电缆盘应采用铁木结构，电缆盘应能承受在运输、现场搬运中可能遭受的外力作用。应能在任何气象条件下在户外至少储存</w:t>
      </w:r>
      <w:r w:rsidR="00D71522" w:rsidRPr="00065055">
        <w:rPr>
          <w:rFonts w:ascii="Times New Roman"/>
          <w:color w:val="000000"/>
          <w:lang w:eastAsia="zh-CN"/>
        </w:rPr>
        <w:t>5</w:t>
      </w:r>
      <w:r w:rsidR="00D71522" w:rsidRPr="00065055">
        <w:rPr>
          <w:rFonts w:ascii="Times New Roman"/>
          <w:color w:val="000000"/>
          <w:lang w:eastAsia="zh-CN"/>
        </w:rPr>
        <w:t>年期间可能遭受的外力作用。并且电缆盘应能承受在安装或处理电缆时所可能遭受的外力</w:t>
      </w:r>
      <w:r w:rsidR="00D71522" w:rsidRPr="00065055">
        <w:rPr>
          <w:rFonts w:ascii="Times New Roman"/>
          <w:color w:val="000000"/>
          <w:lang w:eastAsia="zh-CN"/>
        </w:rPr>
        <w:lastRenderedPageBreak/>
        <w:t>作用不会损伤电缆及盘体。电缆盘桶体最小直径应符合电缆最小弯曲半径。每盘电缆的端头应采用密封头密封。</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6</w:t>
      </w:r>
      <w:r w:rsidR="00D71522" w:rsidRPr="00065055">
        <w:rPr>
          <w:rFonts w:ascii="Times New Roman"/>
          <w:color w:val="000000"/>
          <w:lang w:eastAsia="zh-CN"/>
        </w:rPr>
        <w:t xml:space="preserve"> </w:t>
      </w:r>
      <w:r w:rsidR="00D71522" w:rsidRPr="00065055">
        <w:rPr>
          <w:rFonts w:ascii="Times New Roman"/>
          <w:color w:val="000000"/>
          <w:lang w:eastAsia="zh-CN"/>
        </w:rPr>
        <w:t>无铠装电缆允许弯曲半径不小于电缆外径的</w:t>
      </w:r>
      <w:r w:rsidR="00D71522" w:rsidRPr="00065055">
        <w:rPr>
          <w:rFonts w:ascii="Times New Roman"/>
          <w:color w:val="000000"/>
          <w:lang w:eastAsia="zh-CN"/>
        </w:rPr>
        <w:t>12</w:t>
      </w:r>
      <w:r w:rsidR="00D71522" w:rsidRPr="00065055">
        <w:rPr>
          <w:rFonts w:ascii="Times New Roman"/>
          <w:color w:val="000000"/>
          <w:lang w:eastAsia="zh-CN"/>
        </w:rPr>
        <w:t>倍；铠装电缆允许弯曲半径不小于电缆外径的</w:t>
      </w:r>
      <w:r w:rsidR="00D71522" w:rsidRPr="00065055">
        <w:rPr>
          <w:rFonts w:ascii="Times New Roman"/>
          <w:color w:val="000000"/>
          <w:lang w:eastAsia="zh-CN"/>
        </w:rPr>
        <w:t>15</w:t>
      </w:r>
      <w:r w:rsidR="00D71522" w:rsidRPr="00065055">
        <w:rPr>
          <w:rFonts w:ascii="Times New Roman"/>
          <w:color w:val="000000"/>
          <w:lang w:eastAsia="zh-CN"/>
        </w:rPr>
        <w:t>倍。</w:t>
      </w:r>
      <w:r w:rsidR="00D71522" w:rsidRPr="00065055">
        <w:rPr>
          <w:rFonts w:ascii="Times New Roman"/>
          <w:color w:val="000000"/>
          <w:lang w:eastAsia="zh-CN"/>
        </w:rPr>
        <w:br/>
      </w: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7</w:t>
      </w:r>
      <w:r w:rsidR="00D71522" w:rsidRPr="00065055">
        <w:rPr>
          <w:rFonts w:ascii="Times New Roman"/>
          <w:color w:val="000000"/>
          <w:lang w:eastAsia="zh-CN"/>
        </w:rPr>
        <w:t xml:space="preserve"> </w:t>
      </w:r>
      <w:r w:rsidR="00D71522" w:rsidRPr="00065055">
        <w:rPr>
          <w:rFonts w:ascii="Times New Roman"/>
          <w:color w:val="000000"/>
          <w:lang w:eastAsia="zh-CN"/>
        </w:rPr>
        <w:t>电缆线芯应以颜色或数字来识别，识别标志应清晰、耐摩擦并具有连续性，应符合有关国标。</w:t>
      </w:r>
      <w:r w:rsidR="00D71522" w:rsidRPr="00065055">
        <w:rPr>
          <w:rFonts w:ascii="Times New Roman"/>
          <w:color w:val="000000"/>
          <w:lang w:eastAsia="zh-CN"/>
        </w:rPr>
        <w:br/>
      </w: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8</w:t>
      </w:r>
      <w:r w:rsidR="00D71522" w:rsidRPr="00065055">
        <w:rPr>
          <w:rFonts w:ascii="Times New Roman"/>
          <w:color w:val="000000"/>
          <w:lang w:eastAsia="zh-CN"/>
        </w:rPr>
        <w:t xml:space="preserve"> </w:t>
      </w:r>
      <w:r w:rsidR="00D71522" w:rsidRPr="00065055">
        <w:rPr>
          <w:rFonts w:ascii="Times New Roman"/>
          <w:color w:val="000000"/>
          <w:lang w:eastAsia="zh-CN"/>
        </w:rPr>
        <w:t>电缆不圆度</w:t>
      </w:r>
      <w:r w:rsidR="00D71522" w:rsidRPr="00065055">
        <w:rPr>
          <w:rFonts w:ascii="Times New Roman"/>
          <w:color w:val="000000"/>
          <w:lang w:eastAsia="zh-CN"/>
        </w:rPr>
        <w:br/>
        <w:t xml:space="preserve"> </w:t>
      </w:r>
      <w:r w:rsidR="00D71522" w:rsidRPr="00065055">
        <w:rPr>
          <w:rFonts w:ascii="Times New Roman" w:hint="eastAsia"/>
          <w:color w:val="000000"/>
          <w:lang w:eastAsia="zh-CN"/>
        </w:rPr>
        <w:t xml:space="preserve"> </w:t>
      </w:r>
      <w:r w:rsidR="00D71522" w:rsidRPr="00065055">
        <w:rPr>
          <w:rFonts w:ascii="Times New Roman"/>
          <w:color w:val="000000"/>
          <w:lang w:eastAsia="zh-CN"/>
        </w:rPr>
        <w:t>电缆</w:t>
      </w:r>
      <w:r w:rsidR="00D71522" w:rsidRPr="00065055">
        <w:rPr>
          <w:rFonts w:ascii="Times New Roman" w:hint="eastAsia"/>
          <w:color w:val="000000"/>
          <w:lang w:eastAsia="zh-CN"/>
        </w:rPr>
        <w:t>不</w:t>
      </w:r>
      <w:r w:rsidR="00D71522" w:rsidRPr="00065055">
        <w:rPr>
          <w:rFonts w:ascii="Times New Roman"/>
          <w:color w:val="000000"/>
          <w:lang w:eastAsia="zh-CN"/>
        </w:rPr>
        <w:t>圆度不应大于</w:t>
      </w:r>
      <w:r w:rsidR="00D71522" w:rsidRPr="00065055">
        <w:rPr>
          <w:rFonts w:ascii="Times New Roman"/>
          <w:color w:val="000000"/>
          <w:lang w:eastAsia="zh-CN"/>
        </w:rPr>
        <w:t>10</w:t>
      </w:r>
      <w:r w:rsidR="00D71522" w:rsidRPr="00065055">
        <w:rPr>
          <w:rFonts w:ascii="Times New Roman"/>
          <w:color w:val="000000"/>
          <w:lang w:eastAsia="zh-CN"/>
        </w:rPr>
        <w:t>％</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w:t>
      </w:r>
      <w:r w:rsidR="00D71522" w:rsidRPr="00065055">
        <w:rPr>
          <w:rFonts w:ascii="Times New Roman" w:hint="eastAsia"/>
          <w:color w:val="000000"/>
          <w:lang w:eastAsia="zh-CN"/>
        </w:rPr>
        <w:t>9</w:t>
      </w:r>
      <w:r w:rsidR="00D71522" w:rsidRPr="00065055">
        <w:rPr>
          <w:rFonts w:ascii="Times New Roman"/>
          <w:color w:val="000000"/>
          <w:lang w:eastAsia="zh-CN"/>
        </w:rPr>
        <w:t xml:space="preserve"> </w:t>
      </w:r>
      <w:r w:rsidR="00D71522" w:rsidRPr="00065055">
        <w:rPr>
          <w:rFonts w:ascii="Times New Roman" w:hint="eastAsia"/>
          <w:color w:val="000000"/>
          <w:lang w:eastAsia="zh-CN"/>
        </w:rPr>
        <w:t>设备标示</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hint="eastAsia"/>
          <w:color w:val="000000"/>
          <w:lang w:eastAsia="zh-CN"/>
        </w:rPr>
        <w:t xml:space="preserve">.9.1 </w:t>
      </w:r>
      <w:r w:rsidR="00D71522" w:rsidRPr="00065055">
        <w:rPr>
          <w:rFonts w:ascii="Times New Roman" w:hint="eastAsia"/>
          <w:color w:val="000000"/>
          <w:lang w:eastAsia="zh-CN"/>
        </w:rPr>
        <w:t>电缆盘标志</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hint="eastAsia"/>
          <w:color w:val="000000"/>
          <w:lang w:eastAsia="zh-CN"/>
        </w:rPr>
        <w:t>每个电缆盘应在其两侧作以下永久性标志：</w:t>
      </w:r>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电缆盘号</w:t>
      </w:r>
      <w:proofErr w:type="spellEnd"/>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lang w:eastAsia="zh-CN"/>
        </w:rPr>
      </w:pPr>
      <w:r w:rsidRPr="00065055">
        <w:rPr>
          <w:rFonts w:ascii="Times New Roman" w:hint="eastAsia"/>
          <w:color w:val="000000"/>
          <w:lang w:eastAsia="zh-CN"/>
        </w:rPr>
        <w:t>订货单序号／供货单序号和合同项目号</w:t>
      </w:r>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lang w:eastAsia="zh-CN"/>
        </w:rPr>
      </w:pPr>
      <w:r w:rsidRPr="00065055">
        <w:rPr>
          <w:rFonts w:ascii="Times New Roman" w:hint="eastAsia"/>
          <w:color w:val="000000"/>
          <w:lang w:eastAsia="zh-CN"/>
        </w:rPr>
        <w:t>电缆型号、电压、芯数、截面</w:t>
      </w:r>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电缆长度</w:t>
      </w:r>
      <w:proofErr w:type="spellEnd"/>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电缆盘滚动方向</w:t>
      </w:r>
      <w:proofErr w:type="spellEnd"/>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重量</w:t>
      </w:r>
      <w:proofErr w:type="spellEnd"/>
    </w:p>
    <w:p w:rsidR="00D71522" w:rsidRPr="00065055" w:rsidRDefault="00D71522" w:rsidP="00D71522">
      <w:pPr>
        <w:numPr>
          <w:ilvl w:val="0"/>
          <w:numId w:val="31"/>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生产厂家名称</w:t>
      </w:r>
      <w:proofErr w:type="spellEnd"/>
    </w:p>
    <w:p w:rsidR="00D71522" w:rsidRPr="00065055" w:rsidRDefault="00304FBD" w:rsidP="00E42B8F">
      <w:pPr>
        <w:autoSpaceDE w:val="0"/>
        <w:autoSpaceDN w:val="0"/>
        <w:ind w:firstLineChars="0" w:firstLine="0"/>
        <w:textAlignment w:val="bottom"/>
        <w:rPr>
          <w:rFonts w:ascii="Times New Roman"/>
          <w:color w:val="000000"/>
        </w:rPr>
      </w:pPr>
      <w:r>
        <w:rPr>
          <w:rFonts w:ascii="Times New Roman" w:hint="eastAsia"/>
          <w:color w:val="000000"/>
          <w:lang w:eastAsia="zh-CN"/>
        </w:rPr>
        <w:t>5</w:t>
      </w:r>
      <w:r w:rsidR="00D71522" w:rsidRPr="00065055">
        <w:rPr>
          <w:rFonts w:ascii="Times New Roman" w:hint="eastAsia"/>
          <w:color w:val="000000"/>
        </w:rPr>
        <w:t xml:space="preserve">.9.2 </w:t>
      </w:r>
      <w:proofErr w:type="spellStart"/>
      <w:r w:rsidR="00D71522" w:rsidRPr="00065055">
        <w:rPr>
          <w:rFonts w:ascii="Times New Roman" w:hint="eastAsia"/>
          <w:color w:val="000000"/>
        </w:rPr>
        <w:t>电缆标志</w:t>
      </w:r>
      <w:proofErr w:type="spellEnd"/>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hint="eastAsia"/>
          <w:color w:val="000000"/>
          <w:lang w:eastAsia="zh-CN"/>
        </w:rPr>
        <w:t>电缆应在外层表面上印上以下标志以示识别，</w:t>
      </w:r>
      <w:r w:rsidRPr="00065055">
        <w:rPr>
          <w:color w:val="000000"/>
          <w:lang w:eastAsia="zh-CN"/>
        </w:rPr>
        <w:t>标记应清晰、耐磨擦并具有连续性</w:t>
      </w:r>
      <w:r w:rsidRPr="00065055">
        <w:rPr>
          <w:rFonts w:ascii="Times New Roman" w:hint="eastAsia"/>
          <w:color w:val="000000"/>
          <w:lang w:eastAsia="zh-CN"/>
        </w:rPr>
        <w:t>：</w:t>
      </w:r>
    </w:p>
    <w:p w:rsidR="00D71522" w:rsidRPr="00065055" w:rsidRDefault="00D71522" w:rsidP="00D71522">
      <w:pPr>
        <w:numPr>
          <w:ilvl w:val="0"/>
          <w:numId w:val="32"/>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生产厂家名称</w:t>
      </w:r>
      <w:proofErr w:type="spellEnd"/>
    </w:p>
    <w:p w:rsidR="00D71522" w:rsidRPr="00065055" w:rsidRDefault="00D71522" w:rsidP="00D71522">
      <w:pPr>
        <w:numPr>
          <w:ilvl w:val="0"/>
          <w:numId w:val="32"/>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芯数</w:t>
      </w:r>
      <w:proofErr w:type="spellEnd"/>
    </w:p>
    <w:p w:rsidR="00D71522" w:rsidRPr="00065055" w:rsidRDefault="00D71522" w:rsidP="00D71522">
      <w:pPr>
        <w:numPr>
          <w:ilvl w:val="0"/>
          <w:numId w:val="32"/>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导体截面</w:t>
      </w:r>
      <w:proofErr w:type="spellEnd"/>
    </w:p>
    <w:p w:rsidR="00D71522" w:rsidRPr="00065055" w:rsidRDefault="00D71522" w:rsidP="00D71522">
      <w:pPr>
        <w:numPr>
          <w:ilvl w:val="0"/>
          <w:numId w:val="32"/>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hint="eastAsia"/>
          <w:color w:val="000000"/>
        </w:rPr>
        <w:t>额定电压</w:t>
      </w:r>
      <w:proofErr w:type="spellEnd"/>
    </w:p>
    <w:p w:rsidR="00D71522" w:rsidRPr="00065055" w:rsidRDefault="00D71522" w:rsidP="00D71522">
      <w:pPr>
        <w:numPr>
          <w:ilvl w:val="0"/>
          <w:numId w:val="32"/>
        </w:numPr>
        <w:autoSpaceDE w:val="0"/>
        <w:autoSpaceDN w:val="0"/>
        <w:snapToGrid/>
        <w:spacing w:line="360" w:lineRule="auto"/>
        <w:ind w:firstLineChars="0"/>
        <w:jc w:val="both"/>
        <w:textAlignment w:val="bottom"/>
        <w:rPr>
          <w:rFonts w:ascii="Times New Roman"/>
          <w:color w:val="000000"/>
          <w:lang w:eastAsia="zh-CN"/>
        </w:rPr>
      </w:pPr>
      <w:r w:rsidRPr="00065055">
        <w:rPr>
          <w:rFonts w:ascii="Times New Roman" w:hint="eastAsia"/>
          <w:color w:val="000000"/>
          <w:lang w:eastAsia="zh-CN"/>
        </w:rPr>
        <w:t>并在每米处印上长度标志</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 </w:t>
      </w:r>
      <w:r w:rsidR="00D71522" w:rsidRPr="00065055">
        <w:rPr>
          <w:rFonts w:ascii="Times New Roman"/>
          <w:color w:val="000000"/>
          <w:lang w:eastAsia="zh-CN"/>
        </w:rPr>
        <w:t>包装、运输和存储要求</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.10.1 </w:t>
      </w:r>
      <w:r w:rsidR="00D71522" w:rsidRPr="00065055">
        <w:rPr>
          <w:rFonts w:ascii="Times New Roman"/>
          <w:color w:val="000000"/>
          <w:lang w:eastAsia="zh-CN"/>
        </w:rPr>
        <w:t>设备制造完成并通过试验后及时包装，否则应得到切实的保护，确保不受污损。</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.10.2 </w:t>
      </w:r>
      <w:r w:rsidR="00D71522" w:rsidRPr="00065055">
        <w:rPr>
          <w:rFonts w:ascii="Times New Roman"/>
          <w:color w:val="000000"/>
          <w:lang w:eastAsia="zh-CN"/>
        </w:rPr>
        <w:t>所有部件经妥善包装或装箱后，在运输过程中尚应采取其它防护措施，以免散失、损坏或被盗。</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lastRenderedPageBreak/>
        <w:t>5</w:t>
      </w:r>
      <w:r w:rsidR="00D71522" w:rsidRPr="00065055">
        <w:rPr>
          <w:rFonts w:ascii="Times New Roman"/>
          <w:color w:val="000000"/>
          <w:lang w:eastAsia="zh-CN"/>
        </w:rPr>
        <w:t xml:space="preserve">.10.3 </w:t>
      </w:r>
      <w:r w:rsidR="00D71522" w:rsidRPr="00065055">
        <w:rPr>
          <w:rFonts w:ascii="Times New Roman"/>
          <w:color w:val="000000"/>
          <w:lang w:eastAsia="zh-CN"/>
        </w:rPr>
        <w:t>电缆的包装、运输应符合“</w:t>
      </w:r>
      <w:r w:rsidR="00D71522" w:rsidRPr="00065055">
        <w:rPr>
          <w:rFonts w:ascii="Times New Roman"/>
          <w:color w:val="000000"/>
          <w:lang w:eastAsia="zh-CN"/>
        </w:rPr>
        <w:t>GB191</w:t>
      </w:r>
      <w:r w:rsidR="00D71522" w:rsidRPr="00065055">
        <w:rPr>
          <w:rFonts w:ascii="Times New Roman"/>
          <w:color w:val="000000"/>
          <w:lang w:eastAsia="zh-CN"/>
        </w:rPr>
        <w:t>－</w:t>
      </w:r>
      <w:smartTag w:uri="urn:schemas-microsoft-com:office:smarttags" w:element="chmetcnv">
        <w:smartTagPr>
          <w:attr w:name="UnitName" w:val="”"/>
          <w:attr w:name="SourceValue" w:val="73"/>
          <w:attr w:name="HasSpace" w:val="False"/>
          <w:attr w:name="Negative" w:val="False"/>
          <w:attr w:name="NumberType" w:val="1"/>
          <w:attr w:name="TCSC" w:val="0"/>
        </w:smartTagPr>
        <w:r w:rsidR="00D71522" w:rsidRPr="00065055">
          <w:rPr>
            <w:rFonts w:ascii="Times New Roman"/>
            <w:color w:val="000000"/>
            <w:lang w:eastAsia="zh-CN"/>
          </w:rPr>
          <w:t>73</w:t>
        </w:r>
        <w:r w:rsidR="00D71522" w:rsidRPr="00065055">
          <w:rPr>
            <w:rFonts w:ascii="Times New Roman"/>
            <w:color w:val="000000"/>
            <w:lang w:eastAsia="zh-CN"/>
          </w:rPr>
          <w:t>”</w:t>
        </w:r>
      </w:smartTag>
      <w:r w:rsidR="00D71522" w:rsidRPr="00065055">
        <w:rPr>
          <w:rFonts w:ascii="Times New Roman"/>
          <w:color w:val="000000"/>
          <w:lang w:eastAsia="zh-CN"/>
        </w:rPr>
        <w:t>包装储运指示标志的规定，且含装箱单、合格证。包装箱上应有明显的包装储运图示标志。</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.10.4 </w:t>
      </w:r>
      <w:r w:rsidR="00D71522" w:rsidRPr="00065055">
        <w:rPr>
          <w:rFonts w:ascii="Times New Roman"/>
          <w:color w:val="000000"/>
          <w:lang w:eastAsia="zh-CN"/>
        </w:rPr>
        <w:t>在包装箱外应标明需方的订货号、发货号。</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.10.5 </w:t>
      </w:r>
      <w:r w:rsidR="00D71522" w:rsidRPr="00065055">
        <w:rPr>
          <w:rFonts w:ascii="Times New Roman"/>
          <w:color w:val="000000"/>
          <w:lang w:eastAsia="zh-CN"/>
        </w:rPr>
        <w:t>各种包装应能确保零部件在运输过程中不致遭到损坏、丢失、变形、受潮和腐蚀。</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.10.6 </w:t>
      </w:r>
      <w:r w:rsidR="00D71522" w:rsidRPr="00065055">
        <w:rPr>
          <w:rFonts w:ascii="Times New Roman"/>
          <w:color w:val="000000"/>
          <w:lang w:eastAsia="zh-CN"/>
        </w:rPr>
        <w:t>整体产品或分别运输的部件都要适合运输和装载的要求。</w:t>
      </w:r>
    </w:p>
    <w:p w:rsidR="00D71522" w:rsidRPr="00065055"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.10.7 </w:t>
      </w:r>
      <w:r w:rsidR="00D71522" w:rsidRPr="00065055">
        <w:rPr>
          <w:rFonts w:ascii="Times New Roman"/>
          <w:color w:val="000000"/>
          <w:lang w:eastAsia="zh-CN"/>
        </w:rPr>
        <w:t>随产品提供的技术资料应完整无缺，提供的文件包括但不限于以下：</w:t>
      </w:r>
    </w:p>
    <w:p w:rsidR="00D71522" w:rsidRPr="00065055" w:rsidRDefault="00D71522" w:rsidP="00D71522">
      <w:pPr>
        <w:numPr>
          <w:ilvl w:val="0"/>
          <w:numId w:val="33"/>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color w:val="000000"/>
        </w:rPr>
        <w:t>装箱单</w:t>
      </w:r>
      <w:proofErr w:type="spellEnd"/>
    </w:p>
    <w:p w:rsidR="00D71522" w:rsidRPr="00065055" w:rsidRDefault="00D71522" w:rsidP="00D71522">
      <w:pPr>
        <w:numPr>
          <w:ilvl w:val="0"/>
          <w:numId w:val="33"/>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color w:val="000000"/>
        </w:rPr>
        <w:t>产品说明书</w:t>
      </w:r>
      <w:proofErr w:type="spellEnd"/>
    </w:p>
    <w:p w:rsidR="00D71522" w:rsidRPr="00065055" w:rsidRDefault="00D71522" w:rsidP="00D71522">
      <w:pPr>
        <w:numPr>
          <w:ilvl w:val="0"/>
          <w:numId w:val="33"/>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color w:val="000000"/>
        </w:rPr>
        <w:t>产品检验合格证书</w:t>
      </w:r>
      <w:proofErr w:type="spellEnd"/>
    </w:p>
    <w:p w:rsidR="00D71522" w:rsidRPr="00065055" w:rsidRDefault="00D71522" w:rsidP="00D71522">
      <w:pPr>
        <w:numPr>
          <w:ilvl w:val="0"/>
          <w:numId w:val="33"/>
        </w:numPr>
        <w:autoSpaceDE w:val="0"/>
        <w:autoSpaceDN w:val="0"/>
        <w:snapToGrid/>
        <w:spacing w:line="360" w:lineRule="auto"/>
        <w:ind w:firstLineChars="0"/>
        <w:jc w:val="both"/>
        <w:textAlignment w:val="bottom"/>
        <w:rPr>
          <w:rFonts w:ascii="Times New Roman"/>
          <w:color w:val="000000"/>
        </w:rPr>
      </w:pPr>
      <w:proofErr w:type="spellStart"/>
      <w:r w:rsidRPr="00065055">
        <w:rPr>
          <w:rFonts w:ascii="Times New Roman"/>
          <w:color w:val="000000"/>
        </w:rPr>
        <w:t>安装指示图</w:t>
      </w:r>
      <w:proofErr w:type="spellEnd"/>
    </w:p>
    <w:p w:rsidR="00304FBD" w:rsidRDefault="00304FBD" w:rsidP="00E42B8F">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.10.8 </w:t>
      </w:r>
      <w:r w:rsidR="00D71522" w:rsidRPr="00065055">
        <w:rPr>
          <w:rFonts w:ascii="Times New Roman"/>
          <w:color w:val="000000"/>
          <w:lang w:eastAsia="zh-CN"/>
        </w:rPr>
        <w:t>同批电缆和附件应统一编号运输。</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5</w:t>
      </w:r>
      <w:r w:rsidR="00D71522" w:rsidRPr="00065055">
        <w:rPr>
          <w:rFonts w:ascii="Times New Roman"/>
          <w:color w:val="000000"/>
          <w:lang w:eastAsia="zh-CN"/>
        </w:rPr>
        <w:t xml:space="preserve">.11 </w:t>
      </w:r>
      <w:r w:rsidR="00D71522" w:rsidRPr="00065055">
        <w:rPr>
          <w:rFonts w:ascii="Times New Roman"/>
          <w:color w:val="000000"/>
          <w:lang w:eastAsia="zh-CN"/>
        </w:rPr>
        <w:t>投标商投标时应</w:t>
      </w:r>
      <w:r w:rsidR="00D71522" w:rsidRPr="00065055">
        <w:rPr>
          <w:rFonts w:ascii="Times New Roman" w:hint="eastAsia"/>
          <w:color w:val="000000"/>
          <w:lang w:eastAsia="zh-CN"/>
        </w:rPr>
        <w:t>列表</w:t>
      </w:r>
      <w:r w:rsidR="00D71522" w:rsidRPr="00065055">
        <w:rPr>
          <w:rFonts w:ascii="Times New Roman"/>
          <w:color w:val="000000"/>
          <w:lang w:eastAsia="zh-CN"/>
        </w:rPr>
        <w:t>提供以下参数及要求：</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1</w:t>
      </w:r>
      <w:r w:rsidR="00D71522" w:rsidRPr="00065055">
        <w:rPr>
          <w:rFonts w:ascii="Times New Roman"/>
          <w:color w:val="000000"/>
          <w:lang w:eastAsia="zh-CN"/>
        </w:rPr>
        <w:t>）绝缘材料的型号、平均厚度、最薄处厚度及生产厂家；</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2</w:t>
      </w:r>
      <w:r w:rsidR="00D71522" w:rsidRPr="00065055">
        <w:rPr>
          <w:rFonts w:ascii="Times New Roman"/>
          <w:color w:val="000000"/>
          <w:lang w:eastAsia="zh-CN"/>
        </w:rPr>
        <w:t>）导体材料的型号及生产厂家；</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3</w:t>
      </w:r>
      <w:r w:rsidR="00D71522" w:rsidRPr="00065055">
        <w:rPr>
          <w:rFonts w:ascii="Times New Roman"/>
          <w:color w:val="000000"/>
          <w:lang w:eastAsia="zh-CN"/>
        </w:rPr>
        <w:t>）外护套材料的型号、平均厚度、最薄处厚度及生产厂家；</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4</w:t>
      </w:r>
      <w:r w:rsidR="00D71522" w:rsidRPr="00065055">
        <w:rPr>
          <w:rFonts w:ascii="Times New Roman"/>
          <w:color w:val="000000"/>
          <w:lang w:eastAsia="zh-CN"/>
        </w:rPr>
        <w:t>）电缆屏蔽层材料的型号、厚度及生产厂家；</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5</w:t>
      </w:r>
      <w:r w:rsidR="00D71522" w:rsidRPr="00065055">
        <w:rPr>
          <w:rFonts w:ascii="Times New Roman"/>
          <w:color w:val="000000"/>
          <w:lang w:eastAsia="zh-CN"/>
        </w:rPr>
        <w:t>）短路时最长持续时间，短路时导体的最高允许温度；</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6</w:t>
      </w:r>
      <w:r w:rsidR="00D71522" w:rsidRPr="00065055">
        <w:rPr>
          <w:rFonts w:ascii="Times New Roman"/>
          <w:color w:val="000000"/>
          <w:lang w:eastAsia="zh-CN"/>
        </w:rPr>
        <w:t>）各种规格电缆的载流能力，各种规格电缆导体的</w:t>
      </w:r>
      <w:r w:rsidR="00D71522" w:rsidRPr="00065055">
        <w:rPr>
          <w:rFonts w:ascii="Times New Roman" w:hint="eastAsia"/>
          <w:color w:val="000000"/>
          <w:lang w:eastAsia="zh-CN"/>
        </w:rPr>
        <w:t>每公里</w:t>
      </w:r>
      <w:r w:rsidR="00D71522" w:rsidRPr="00065055">
        <w:rPr>
          <w:rFonts w:ascii="Times New Roman"/>
          <w:color w:val="000000"/>
          <w:lang w:eastAsia="zh-CN"/>
        </w:rPr>
        <w:t>电阻。</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7</w:t>
      </w:r>
      <w:r w:rsidR="00D71522" w:rsidRPr="00065055">
        <w:rPr>
          <w:rFonts w:ascii="Times New Roman"/>
          <w:color w:val="000000"/>
          <w:lang w:eastAsia="zh-CN"/>
        </w:rPr>
        <w:t>）绝缘层和外护套的耐受电压。</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8</w:t>
      </w:r>
      <w:r w:rsidR="00D71522" w:rsidRPr="00065055">
        <w:rPr>
          <w:rFonts w:ascii="Times New Roman"/>
          <w:color w:val="000000"/>
          <w:lang w:eastAsia="zh-CN"/>
        </w:rPr>
        <w:t>）非可燃之充填材料生产厂家、材质。</w:t>
      </w:r>
      <w:r w:rsidR="00D71522" w:rsidRPr="00065055">
        <w:rPr>
          <w:rFonts w:ascii="Times New Roman"/>
          <w:color w:val="000000"/>
          <w:lang w:eastAsia="zh-CN"/>
        </w:rPr>
        <w:br/>
      </w:r>
      <w:r>
        <w:rPr>
          <w:rFonts w:ascii="Times New Roman" w:hint="eastAsia"/>
          <w:color w:val="000000"/>
          <w:lang w:eastAsia="zh-CN"/>
        </w:rPr>
        <w:t>5</w:t>
      </w:r>
      <w:r w:rsidR="00D71522" w:rsidRPr="00065055">
        <w:rPr>
          <w:rFonts w:ascii="Times New Roman"/>
          <w:color w:val="000000"/>
          <w:lang w:eastAsia="zh-CN"/>
        </w:rPr>
        <w:t xml:space="preserve">.12 </w:t>
      </w:r>
      <w:r w:rsidR="00D71522" w:rsidRPr="00065055">
        <w:rPr>
          <w:rFonts w:ascii="Times New Roman"/>
          <w:color w:val="000000"/>
          <w:lang w:eastAsia="zh-CN"/>
        </w:rPr>
        <w:t>投标商在投标书中应提供所供电缆的主要机械物理性能。</w:t>
      </w:r>
    </w:p>
    <w:p w:rsidR="00D71522" w:rsidRPr="00304FBD" w:rsidRDefault="00304FBD" w:rsidP="00304FBD">
      <w:pPr>
        <w:widowControl/>
        <w:autoSpaceDE w:val="0"/>
        <w:autoSpaceDN w:val="0"/>
        <w:spacing w:before="120" w:after="120"/>
        <w:ind w:firstLineChars="0" w:firstLine="0"/>
        <w:textAlignment w:val="bottom"/>
        <w:rPr>
          <w:b/>
          <w:bCs/>
          <w:szCs w:val="21"/>
          <w:lang w:eastAsia="zh-CN"/>
        </w:rPr>
      </w:pPr>
      <w:r>
        <w:rPr>
          <w:rFonts w:hint="eastAsia"/>
          <w:b/>
          <w:bCs/>
          <w:szCs w:val="21"/>
          <w:lang w:eastAsia="zh-CN"/>
        </w:rPr>
        <w:t>六、</w:t>
      </w:r>
      <w:r w:rsidR="00D71522" w:rsidRPr="00304FBD">
        <w:rPr>
          <w:rFonts w:hint="eastAsia"/>
          <w:b/>
          <w:bCs/>
          <w:szCs w:val="21"/>
          <w:lang w:eastAsia="zh-CN"/>
        </w:rPr>
        <w:t>电缆</w:t>
      </w:r>
      <w:r w:rsidR="00D71522" w:rsidRPr="00304FBD">
        <w:rPr>
          <w:b/>
          <w:bCs/>
          <w:szCs w:val="21"/>
          <w:lang w:eastAsia="zh-CN"/>
        </w:rPr>
        <w:t>性能试验</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6</w:t>
      </w:r>
      <w:r w:rsidR="00D71522" w:rsidRPr="00065055">
        <w:rPr>
          <w:rFonts w:ascii="Times New Roman"/>
          <w:color w:val="000000"/>
          <w:lang w:eastAsia="zh-CN"/>
        </w:rPr>
        <w:t xml:space="preserve">.1 </w:t>
      </w:r>
      <w:r w:rsidR="00D71522" w:rsidRPr="00065055">
        <w:rPr>
          <w:rFonts w:ascii="Times New Roman"/>
          <w:color w:val="000000"/>
          <w:lang w:eastAsia="zh-CN"/>
        </w:rPr>
        <w:t>型式试验</w:t>
      </w:r>
    </w:p>
    <w:p w:rsidR="00D71522" w:rsidRPr="00065055" w:rsidRDefault="00D71522" w:rsidP="00D71522">
      <w:pPr>
        <w:autoSpaceDE w:val="0"/>
        <w:autoSpaceDN w:val="0"/>
        <w:ind w:firstLineChars="150" w:firstLine="360"/>
        <w:textAlignment w:val="bottom"/>
        <w:rPr>
          <w:rFonts w:ascii="Times New Roman"/>
          <w:color w:val="000000"/>
          <w:lang w:eastAsia="zh-CN"/>
        </w:rPr>
      </w:pPr>
      <w:r w:rsidRPr="00065055">
        <w:rPr>
          <w:rFonts w:ascii="Times New Roman"/>
          <w:color w:val="000000"/>
          <w:lang w:eastAsia="zh-CN"/>
        </w:rPr>
        <w:t xml:space="preserve"> </w:t>
      </w:r>
      <w:r w:rsidRPr="00065055">
        <w:rPr>
          <w:rFonts w:ascii="Times New Roman"/>
          <w:color w:val="000000"/>
          <w:lang w:eastAsia="zh-CN"/>
        </w:rPr>
        <w:t>电缆应进行标准的型式试验</w:t>
      </w:r>
      <w:r w:rsidRPr="00065055">
        <w:rPr>
          <w:rFonts w:ascii="Times New Roman"/>
          <w:color w:val="000000"/>
          <w:lang w:eastAsia="zh-CN"/>
        </w:rPr>
        <w:t>,</w:t>
      </w:r>
      <w:r w:rsidRPr="00065055">
        <w:rPr>
          <w:rFonts w:ascii="Times New Roman"/>
          <w:color w:val="000000"/>
          <w:lang w:eastAsia="zh-CN"/>
        </w:rPr>
        <w:t>试验项目和程序应按照</w:t>
      </w:r>
      <w:r w:rsidRPr="00065055">
        <w:rPr>
          <w:rFonts w:ascii="Times New Roman"/>
          <w:color w:val="000000"/>
          <w:lang w:eastAsia="zh-CN"/>
        </w:rPr>
        <w:t>IEC</w:t>
      </w:r>
      <w:r w:rsidRPr="00065055">
        <w:rPr>
          <w:rFonts w:ascii="Times New Roman"/>
          <w:color w:val="000000"/>
          <w:lang w:eastAsia="zh-CN"/>
        </w:rPr>
        <w:t>和国家标准的有关规范</w:t>
      </w:r>
      <w:r w:rsidRPr="00065055">
        <w:rPr>
          <w:rFonts w:ascii="Times New Roman"/>
          <w:color w:val="000000"/>
          <w:lang w:eastAsia="zh-CN"/>
        </w:rPr>
        <w:t>.</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6</w:t>
      </w:r>
      <w:r w:rsidR="00D71522" w:rsidRPr="00065055">
        <w:rPr>
          <w:rFonts w:ascii="Times New Roman"/>
          <w:color w:val="000000"/>
          <w:lang w:eastAsia="zh-CN"/>
        </w:rPr>
        <w:t>.1.1</w:t>
      </w:r>
      <w:r w:rsidR="00D71522" w:rsidRPr="00065055">
        <w:rPr>
          <w:rFonts w:ascii="Times New Roman"/>
          <w:color w:val="000000"/>
          <w:lang w:eastAsia="zh-CN"/>
        </w:rPr>
        <w:t>电气型式试验</w:t>
      </w:r>
      <w:r w:rsidR="00D71522" w:rsidRPr="00065055">
        <w:rPr>
          <w:rFonts w:ascii="Times New Roman"/>
          <w:color w:val="000000"/>
          <w:lang w:eastAsia="zh-CN"/>
        </w:rPr>
        <w:t xml:space="preserve"> </w:t>
      </w:r>
    </w:p>
    <w:p w:rsidR="00D71522" w:rsidRPr="00065055" w:rsidRDefault="00D71522" w:rsidP="00D71522">
      <w:pPr>
        <w:autoSpaceDE w:val="0"/>
        <w:autoSpaceDN w:val="0"/>
        <w:ind w:firstLine="480"/>
        <w:textAlignment w:val="bottom"/>
        <w:rPr>
          <w:color w:val="000000"/>
          <w:lang w:eastAsia="zh-CN"/>
        </w:rPr>
      </w:pPr>
      <w:r w:rsidRPr="00065055">
        <w:rPr>
          <w:rFonts w:ascii="Times New Roman"/>
          <w:color w:val="000000"/>
          <w:lang w:eastAsia="zh-CN"/>
        </w:rPr>
        <w:t xml:space="preserve">(1) </w:t>
      </w:r>
      <w:r w:rsidRPr="00065055">
        <w:rPr>
          <w:rFonts w:ascii="Times New Roman"/>
          <w:color w:val="000000"/>
          <w:lang w:eastAsia="zh-CN"/>
        </w:rPr>
        <w:t>弯曲加局部放电试验</w:t>
      </w:r>
    </w:p>
    <w:p w:rsidR="00D71522" w:rsidRPr="00065055" w:rsidRDefault="00D71522" w:rsidP="00D71522">
      <w:pPr>
        <w:autoSpaceDE w:val="0"/>
        <w:autoSpaceDN w:val="0"/>
        <w:ind w:firstLine="480"/>
        <w:textAlignment w:val="bottom"/>
        <w:rPr>
          <w:color w:val="000000"/>
          <w:lang w:eastAsia="zh-CN"/>
        </w:rPr>
      </w:pPr>
      <w:r w:rsidRPr="00065055">
        <w:rPr>
          <w:rFonts w:ascii="Times New Roman"/>
          <w:color w:val="000000"/>
          <w:lang w:eastAsia="zh-CN"/>
        </w:rPr>
        <w:t xml:space="preserve">(2) </w:t>
      </w:r>
      <w:proofErr w:type="spellStart"/>
      <w:r w:rsidRPr="00065055">
        <w:rPr>
          <w:rFonts w:ascii="Times New Roman"/>
          <w:color w:val="000000"/>
          <w:lang w:eastAsia="zh-CN"/>
        </w:rPr>
        <w:t>tg</w:t>
      </w:r>
      <w:r w:rsidRPr="00065055">
        <w:rPr>
          <w:rFonts w:ascii="Times New Roman"/>
          <w:color w:val="000000"/>
        </w:rPr>
        <w:t>δ</w:t>
      </w:r>
      <w:proofErr w:type="spellEnd"/>
      <w:r w:rsidRPr="00065055">
        <w:rPr>
          <w:rFonts w:ascii="Times New Roman"/>
          <w:color w:val="000000"/>
          <w:lang w:eastAsia="zh-CN"/>
        </w:rPr>
        <w:t>测量</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(3) </w:t>
      </w:r>
      <w:r w:rsidRPr="00065055">
        <w:rPr>
          <w:rFonts w:ascii="Times New Roman"/>
          <w:color w:val="000000"/>
          <w:lang w:eastAsia="zh-CN"/>
        </w:rPr>
        <w:t>热循环电压试验</w:t>
      </w:r>
    </w:p>
    <w:p w:rsidR="00D71522" w:rsidRPr="00304FBD" w:rsidRDefault="00304FBD" w:rsidP="00304FBD">
      <w:pPr>
        <w:widowControl/>
        <w:autoSpaceDE w:val="0"/>
        <w:autoSpaceDN w:val="0"/>
        <w:spacing w:before="120" w:after="120"/>
        <w:ind w:firstLineChars="0" w:firstLine="0"/>
        <w:textAlignment w:val="bottom"/>
        <w:rPr>
          <w:b/>
          <w:bCs/>
          <w:szCs w:val="21"/>
          <w:lang w:eastAsia="zh-CN"/>
        </w:rPr>
      </w:pPr>
      <w:r>
        <w:rPr>
          <w:rFonts w:ascii="Times New Roman" w:hint="eastAsia"/>
          <w:color w:val="000000"/>
          <w:lang w:eastAsia="zh-CN"/>
        </w:rPr>
        <w:lastRenderedPageBreak/>
        <w:t>6</w:t>
      </w:r>
      <w:r w:rsidR="00D71522" w:rsidRPr="00065055">
        <w:rPr>
          <w:rFonts w:ascii="Times New Roman"/>
          <w:color w:val="000000"/>
          <w:lang w:eastAsia="zh-CN"/>
        </w:rPr>
        <w:t>.1.2</w:t>
      </w:r>
      <w:r w:rsidR="00D71522" w:rsidRPr="00065055">
        <w:rPr>
          <w:rFonts w:ascii="Times New Roman" w:hint="eastAsia"/>
          <w:color w:val="000000"/>
          <w:lang w:eastAsia="zh-CN"/>
        </w:rPr>
        <w:t xml:space="preserve"> </w:t>
      </w:r>
      <w:r w:rsidR="00D71522" w:rsidRPr="00065055">
        <w:rPr>
          <w:rFonts w:ascii="Times New Roman" w:hint="eastAsia"/>
          <w:color w:val="000000"/>
          <w:lang w:eastAsia="zh-CN"/>
        </w:rPr>
        <w:t>非</w:t>
      </w:r>
      <w:r w:rsidR="00D71522" w:rsidRPr="00065055">
        <w:rPr>
          <w:rFonts w:ascii="Times New Roman"/>
          <w:color w:val="000000"/>
          <w:lang w:eastAsia="zh-CN"/>
        </w:rPr>
        <w:t>电气型式试验</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(1) </w:t>
      </w:r>
      <w:r w:rsidRPr="00065055">
        <w:rPr>
          <w:rFonts w:ascii="Times New Roman"/>
          <w:color w:val="000000"/>
          <w:lang w:eastAsia="zh-CN"/>
        </w:rPr>
        <w:t>电缆结构检查</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(2) </w:t>
      </w:r>
      <w:r w:rsidRPr="00065055">
        <w:rPr>
          <w:rFonts w:ascii="Times New Roman"/>
          <w:color w:val="000000"/>
          <w:lang w:eastAsia="zh-CN"/>
        </w:rPr>
        <w:t>绝缘和非金属护套老化前后的机械性能</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(3) </w:t>
      </w:r>
      <w:r w:rsidRPr="00065055">
        <w:rPr>
          <w:rFonts w:ascii="Times New Roman"/>
          <w:color w:val="000000"/>
          <w:lang w:eastAsia="zh-CN"/>
        </w:rPr>
        <w:t>绝缘和护套的高温性能</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(4) </w:t>
      </w:r>
      <w:r w:rsidRPr="00065055">
        <w:rPr>
          <w:rFonts w:ascii="Times New Roman"/>
          <w:color w:val="000000"/>
          <w:lang w:eastAsia="zh-CN"/>
        </w:rPr>
        <w:t>绝缘和护套的低温性能</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(5) </w:t>
      </w:r>
      <w:r w:rsidRPr="00065055">
        <w:rPr>
          <w:rFonts w:ascii="Times New Roman"/>
          <w:color w:val="000000"/>
          <w:lang w:eastAsia="zh-CN"/>
        </w:rPr>
        <w:t>绝缘吸水试验</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(6) </w:t>
      </w:r>
      <w:r w:rsidRPr="00065055">
        <w:rPr>
          <w:rFonts w:ascii="Times New Roman"/>
          <w:color w:val="000000"/>
          <w:lang w:eastAsia="zh-CN"/>
        </w:rPr>
        <w:t>燃烧试验</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(7) </w:t>
      </w:r>
      <w:r w:rsidRPr="00065055">
        <w:rPr>
          <w:rFonts w:ascii="Times New Roman"/>
          <w:color w:val="000000"/>
          <w:lang w:eastAsia="zh-CN"/>
        </w:rPr>
        <w:t>成品电缆的相容性试验</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(8) </w:t>
      </w:r>
      <w:r w:rsidRPr="00065055">
        <w:rPr>
          <w:rFonts w:ascii="Times New Roman"/>
          <w:color w:val="000000"/>
          <w:lang w:eastAsia="zh-CN"/>
        </w:rPr>
        <w:t>水分渗透试验</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 xml:space="preserve">    </w:t>
      </w:r>
      <w:r>
        <w:rPr>
          <w:rFonts w:ascii="Times New Roman"/>
          <w:color w:val="000000"/>
          <w:lang w:eastAsia="zh-CN"/>
        </w:rPr>
        <w:t>投标方</w:t>
      </w:r>
      <w:r w:rsidRPr="00065055">
        <w:rPr>
          <w:rFonts w:ascii="Times New Roman"/>
          <w:color w:val="000000"/>
          <w:lang w:eastAsia="zh-CN"/>
        </w:rPr>
        <w:t>可以提供在相同电缆上进行的各种型式试验证书</w:t>
      </w:r>
      <w:r w:rsidRPr="00065055">
        <w:rPr>
          <w:rFonts w:ascii="Times New Roman"/>
          <w:color w:val="000000"/>
          <w:lang w:eastAsia="zh-CN"/>
        </w:rPr>
        <w:t>,</w:t>
      </w:r>
      <w:r w:rsidRPr="00065055">
        <w:rPr>
          <w:rFonts w:ascii="Times New Roman"/>
          <w:color w:val="000000"/>
          <w:lang w:eastAsia="zh-CN"/>
        </w:rPr>
        <w:t>对于那些低于标准的试验</w:t>
      </w:r>
      <w:r w:rsidRPr="00065055">
        <w:rPr>
          <w:rFonts w:ascii="Times New Roman"/>
          <w:color w:val="000000"/>
          <w:lang w:eastAsia="zh-CN"/>
        </w:rPr>
        <w:t>,</w:t>
      </w:r>
      <w:r w:rsidRPr="00065055">
        <w:rPr>
          <w:rFonts w:ascii="Times New Roman"/>
          <w:color w:val="000000"/>
          <w:lang w:eastAsia="zh-CN"/>
        </w:rPr>
        <w:t>业主有权决定是否接受证书而取代指定的试验。</w:t>
      </w:r>
    </w:p>
    <w:p w:rsidR="00D71522" w:rsidRPr="00065055" w:rsidRDefault="00D71522" w:rsidP="00D71522">
      <w:pPr>
        <w:autoSpaceDE w:val="0"/>
        <w:autoSpaceDN w:val="0"/>
        <w:ind w:firstLine="480"/>
        <w:textAlignment w:val="bottom"/>
        <w:rPr>
          <w:rFonts w:ascii="Times New Roman"/>
          <w:color w:val="000000"/>
          <w:lang w:eastAsia="zh-CN"/>
        </w:rPr>
      </w:pPr>
      <w:r w:rsidRPr="00065055">
        <w:rPr>
          <w:rFonts w:ascii="Times New Roman"/>
          <w:color w:val="000000"/>
          <w:lang w:eastAsia="zh-CN"/>
        </w:rPr>
        <w:t>如果证书无效或不接受</w:t>
      </w:r>
      <w:r w:rsidRPr="00065055">
        <w:rPr>
          <w:rFonts w:ascii="Times New Roman"/>
          <w:color w:val="000000"/>
          <w:lang w:eastAsia="zh-CN"/>
        </w:rPr>
        <w:t>,</w:t>
      </w:r>
      <w:r>
        <w:rPr>
          <w:rFonts w:ascii="Times New Roman"/>
          <w:color w:val="000000"/>
          <w:lang w:eastAsia="zh-CN"/>
        </w:rPr>
        <w:t>投标方</w:t>
      </w:r>
      <w:r w:rsidRPr="00065055">
        <w:rPr>
          <w:rFonts w:ascii="Times New Roman"/>
          <w:color w:val="000000"/>
          <w:lang w:eastAsia="zh-CN"/>
        </w:rPr>
        <w:t>将负责以上型式试验的试验费用</w:t>
      </w:r>
      <w:r w:rsidRPr="00065055">
        <w:rPr>
          <w:rFonts w:ascii="Times New Roman"/>
          <w:color w:val="000000"/>
          <w:lang w:eastAsia="zh-CN"/>
        </w:rPr>
        <w:t>.</w:t>
      </w:r>
    </w:p>
    <w:p w:rsidR="00D71522" w:rsidRPr="00065055" w:rsidRDefault="00304FBD" w:rsidP="00304FBD">
      <w:pPr>
        <w:autoSpaceDE w:val="0"/>
        <w:autoSpaceDN w:val="0"/>
        <w:ind w:firstLineChars="0" w:firstLine="0"/>
        <w:textAlignment w:val="bottom"/>
        <w:rPr>
          <w:rFonts w:ascii="Times New Roman"/>
          <w:color w:val="000000"/>
          <w:lang w:eastAsia="zh-CN"/>
        </w:rPr>
      </w:pPr>
      <w:r>
        <w:rPr>
          <w:rFonts w:ascii="Times New Roman" w:hint="eastAsia"/>
          <w:color w:val="000000"/>
          <w:lang w:eastAsia="zh-CN"/>
        </w:rPr>
        <w:t>6</w:t>
      </w:r>
      <w:r w:rsidR="00D71522" w:rsidRPr="00065055">
        <w:rPr>
          <w:rFonts w:ascii="Times New Roman"/>
          <w:color w:val="000000"/>
          <w:lang w:eastAsia="zh-CN"/>
        </w:rPr>
        <w:t xml:space="preserve">.2 </w:t>
      </w:r>
      <w:r w:rsidR="00D71522" w:rsidRPr="00065055">
        <w:rPr>
          <w:rFonts w:ascii="Times New Roman"/>
          <w:color w:val="000000"/>
          <w:lang w:eastAsia="zh-CN"/>
        </w:rPr>
        <w:t>材料试验</w:t>
      </w:r>
      <w:r w:rsidR="00D71522" w:rsidRPr="00065055">
        <w:rPr>
          <w:rFonts w:ascii="Times New Roman"/>
          <w:color w:val="000000"/>
          <w:lang w:eastAsia="zh-CN"/>
        </w:rPr>
        <w:br/>
        <w:t xml:space="preserve"> </w:t>
      </w:r>
      <w:r>
        <w:rPr>
          <w:rFonts w:ascii="Times New Roman" w:hint="eastAsia"/>
          <w:color w:val="000000"/>
          <w:lang w:eastAsia="zh-CN"/>
        </w:rPr>
        <w:t xml:space="preserve">   </w:t>
      </w:r>
      <w:r w:rsidR="00D71522" w:rsidRPr="00065055">
        <w:rPr>
          <w:rFonts w:ascii="Times New Roman"/>
          <w:color w:val="000000"/>
          <w:lang w:eastAsia="zh-CN"/>
        </w:rPr>
        <w:t>所有的材料都应按国际和国家材料规范进行试验。</w:t>
      </w:r>
      <w:r w:rsidR="00D71522" w:rsidRPr="00065055">
        <w:rPr>
          <w:rFonts w:ascii="Times New Roman"/>
          <w:color w:val="000000"/>
          <w:lang w:eastAsia="zh-CN"/>
        </w:rPr>
        <w:br/>
      </w:r>
      <w:r>
        <w:rPr>
          <w:rFonts w:ascii="Times New Roman" w:hint="eastAsia"/>
          <w:color w:val="000000"/>
          <w:lang w:eastAsia="zh-CN"/>
        </w:rPr>
        <w:t>6</w:t>
      </w:r>
      <w:r w:rsidR="00D71522" w:rsidRPr="00065055">
        <w:rPr>
          <w:rFonts w:ascii="Times New Roman"/>
          <w:color w:val="000000"/>
          <w:lang w:eastAsia="zh-CN"/>
        </w:rPr>
        <w:t xml:space="preserve">.3 </w:t>
      </w:r>
      <w:r w:rsidR="00D71522" w:rsidRPr="00065055">
        <w:rPr>
          <w:rFonts w:ascii="Times New Roman"/>
          <w:color w:val="000000"/>
          <w:lang w:eastAsia="zh-CN"/>
        </w:rPr>
        <w:t>出厂试验</w:t>
      </w:r>
      <w:r w:rsidR="00D71522" w:rsidRPr="00065055">
        <w:rPr>
          <w:rFonts w:ascii="Times New Roman"/>
          <w:color w:val="000000"/>
          <w:lang w:eastAsia="zh-CN"/>
        </w:rPr>
        <w:br/>
      </w:r>
      <w:r w:rsidR="00FF2944">
        <w:rPr>
          <w:rFonts w:ascii="Times New Roman" w:hint="eastAsia"/>
          <w:color w:val="000000"/>
          <w:lang w:eastAsia="zh-CN"/>
        </w:rPr>
        <w:t>6</w:t>
      </w:r>
      <w:r w:rsidR="00D71522" w:rsidRPr="00065055">
        <w:rPr>
          <w:rFonts w:ascii="Times New Roman"/>
          <w:color w:val="000000"/>
          <w:lang w:eastAsia="zh-CN"/>
        </w:rPr>
        <w:t xml:space="preserve">.3.1 </w:t>
      </w:r>
      <w:r w:rsidR="00D71522">
        <w:rPr>
          <w:rFonts w:ascii="Times New Roman"/>
          <w:color w:val="000000"/>
          <w:lang w:eastAsia="zh-CN"/>
        </w:rPr>
        <w:t>投标方</w:t>
      </w:r>
      <w:r w:rsidR="00D71522" w:rsidRPr="00065055">
        <w:rPr>
          <w:rFonts w:ascii="Times New Roman"/>
          <w:color w:val="000000"/>
          <w:lang w:eastAsia="zh-CN"/>
        </w:rPr>
        <w:t>应通过试验保证所提供的设备性能符合</w:t>
      </w:r>
      <w:r w:rsidR="00D71522" w:rsidRPr="00065055">
        <w:rPr>
          <w:rFonts w:ascii="Times New Roman"/>
          <w:color w:val="000000"/>
          <w:lang w:eastAsia="zh-CN"/>
        </w:rPr>
        <w:t>GB12706</w:t>
      </w:r>
      <w:r w:rsidR="00D71522" w:rsidRPr="00065055">
        <w:rPr>
          <w:rFonts w:ascii="Times New Roman"/>
          <w:color w:val="000000"/>
          <w:lang w:eastAsia="zh-CN"/>
        </w:rPr>
        <w:t>的要求。</w:t>
      </w:r>
      <w:r w:rsidR="00D71522" w:rsidRPr="00065055">
        <w:rPr>
          <w:rFonts w:ascii="Times New Roman"/>
          <w:color w:val="000000"/>
          <w:lang w:eastAsia="zh-CN"/>
        </w:rPr>
        <w:br/>
      </w:r>
      <w:r w:rsidR="00FF2944">
        <w:rPr>
          <w:rFonts w:ascii="Times New Roman" w:hint="eastAsia"/>
          <w:color w:val="000000"/>
          <w:lang w:eastAsia="zh-CN"/>
        </w:rPr>
        <w:t>6</w:t>
      </w:r>
      <w:r w:rsidR="00D71522" w:rsidRPr="00065055">
        <w:rPr>
          <w:rFonts w:ascii="Times New Roman"/>
          <w:color w:val="000000"/>
          <w:lang w:eastAsia="zh-CN"/>
        </w:rPr>
        <w:t xml:space="preserve">.3.2 </w:t>
      </w:r>
      <w:r w:rsidR="00D71522" w:rsidRPr="00065055">
        <w:rPr>
          <w:rFonts w:ascii="Times New Roman"/>
          <w:color w:val="000000"/>
          <w:lang w:eastAsia="zh-CN"/>
        </w:rPr>
        <w:t>在出厂时应按照适用的规范和标准，对每一盘电缆进行试验，试验项目至少包括以下几项：</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1</w:t>
      </w:r>
      <w:r w:rsidR="00D71522" w:rsidRPr="00065055">
        <w:rPr>
          <w:rFonts w:ascii="Times New Roman"/>
          <w:color w:val="000000"/>
          <w:lang w:eastAsia="zh-CN"/>
        </w:rPr>
        <w:t>）导体直流电阻试验</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2</w:t>
      </w:r>
      <w:r w:rsidR="00D71522" w:rsidRPr="00065055">
        <w:rPr>
          <w:rFonts w:ascii="Times New Roman"/>
          <w:color w:val="000000"/>
          <w:lang w:eastAsia="zh-CN"/>
        </w:rPr>
        <w:t>）耐压试验</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3</w:t>
      </w:r>
      <w:r w:rsidR="00D71522" w:rsidRPr="00065055">
        <w:rPr>
          <w:rFonts w:ascii="Times New Roman"/>
          <w:color w:val="000000"/>
          <w:lang w:eastAsia="zh-CN"/>
        </w:rPr>
        <w:t>）阻燃性能的试验（对每一种规格电缆）</w:t>
      </w:r>
      <w:r w:rsidR="00D71522" w:rsidRPr="00065055">
        <w:rPr>
          <w:rFonts w:ascii="Times New Roman"/>
          <w:color w:val="000000"/>
          <w:lang w:eastAsia="zh-CN"/>
        </w:rPr>
        <w:br/>
      </w:r>
      <w:r w:rsidR="00FF2944">
        <w:rPr>
          <w:rFonts w:ascii="Times New Roman" w:hint="eastAsia"/>
          <w:color w:val="000000"/>
          <w:lang w:eastAsia="zh-CN"/>
        </w:rPr>
        <w:t>6</w:t>
      </w:r>
      <w:r w:rsidR="00D71522" w:rsidRPr="00065055">
        <w:rPr>
          <w:rFonts w:ascii="Times New Roman"/>
          <w:color w:val="000000"/>
          <w:lang w:eastAsia="zh-CN"/>
        </w:rPr>
        <w:t xml:space="preserve">.4 </w:t>
      </w:r>
      <w:r w:rsidR="00D71522" w:rsidRPr="00065055">
        <w:rPr>
          <w:rFonts w:ascii="Times New Roman"/>
          <w:color w:val="000000"/>
          <w:lang w:eastAsia="zh-CN"/>
        </w:rPr>
        <w:t>抽样试验</w:t>
      </w:r>
      <w:r w:rsidR="00D71522" w:rsidRPr="00065055">
        <w:rPr>
          <w:rFonts w:ascii="Times New Roman"/>
          <w:color w:val="000000"/>
          <w:lang w:eastAsia="zh-CN"/>
        </w:rPr>
        <w:br/>
        <w:t xml:space="preserve">   </w:t>
      </w:r>
      <w:r w:rsidR="00D71522" w:rsidRPr="00065055">
        <w:rPr>
          <w:rFonts w:ascii="Times New Roman"/>
          <w:color w:val="000000"/>
          <w:lang w:eastAsia="zh-CN"/>
        </w:rPr>
        <w:t>抽样试验一般由买方（包括监造）或买方授权</w:t>
      </w:r>
      <w:r w:rsidR="00D71522">
        <w:rPr>
          <w:rFonts w:ascii="Times New Roman"/>
          <w:color w:val="000000"/>
          <w:lang w:eastAsia="zh-CN"/>
        </w:rPr>
        <w:t>投标方</w:t>
      </w:r>
      <w:r w:rsidR="00D71522" w:rsidRPr="00065055">
        <w:rPr>
          <w:rFonts w:ascii="Times New Roman"/>
          <w:color w:val="000000"/>
          <w:lang w:eastAsia="zh-CN"/>
        </w:rPr>
        <w:t>进行，抽样试验按</w:t>
      </w:r>
      <w:r w:rsidR="00D71522" w:rsidRPr="00065055">
        <w:rPr>
          <w:rFonts w:ascii="Times New Roman"/>
          <w:color w:val="000000"/>
          <w:lang w:eastAsia="zh-CN"/>
        </w:rPr>
        <w:t>GB12706</w:t>
      </w:r>
      <w:r w:rsidR="00D71522" w:rsidRPr="00065055">
        <w:rPr>
          <w:rFonts w:ascii="Times New Roman"/>
          <w:color w:val="000000"/>
          <w:lang w:eastAsia="zh-CN"/>
        </w:rPr>
        <w:t>及以下要求进行，并将试验报告提交买方。</w:t>
      </w:r>
      <w:r w:rsidR="00D71522" w:rsidRPr="00065055">
        <w:rPr>
          <w:rFonts w:ascii="Times New Roman"/>
          <w:color w:val="000000"/>
          <w:lang w:eastAsia="zh-CN"/>
        </w:rPr>
        <w:br/>
      </w:r>
      <w:r w:rsidR="00D71522" w:rsidRPr="00065055">
        <w:rPr>
          <w:rFonts w:ascii="Times New Roman"/>
          <w:color w:val="000000"/>
          <w:lang w:eastAsia="zh-CN"/>
        </w:rPr>
        <w:t>                       </w:t>
      </w:r>
      <w:r w:rsidR="00D71522" w:rsidRPr="00065055">
        <w:rPr>
          <w:rFonts w:ascii="Times New Roman"/>
          <w:color w:val="000000"/>
          <w:lang w:eastAsia="zh-CN"/>
        </w:rPr>
        <w:t xml:space="preserve"> </w:t>
      </w:r>
      <w:r w:rsidR="00D71522" w:rsidRPr="00065055">
        <w:rPr>
          <w:rFonts w:ascii="Times New Roman"/>
          <w:color w:val="000000"/>
          <w:lang w:eastAsia="zh-CN"/>
        </w:rPr>
        <w:t>抽样试验项目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369"/>
        <w:gridCol w:w="4181"/>
      </w:tblGrid>
      <w:tr w:rsidR="00D71522" w:rsidRPr="00065055" w:rsidTr="00F22C4F">
        <w:tc>
          <w:tcPr>
            <w:tcW w:w="708" w:type="dxa"/>
          </w:tcPr>
          <w:p w:rsidR="00D71522" w:rsidRPr="00065055" w:rsidRDefault="00D71522" w:rsidP="00D71522">
            <w:pPr>
              <w:autoSpaceDE w:val="0"/>
              <w:autoSpaceDN w:val="0"/>
              <w:ind w:firstLine="480"/>
              <w:textAlignment w:val="bottom"/>
              <w:rPr>
                <w:rFonts w:ascii="Times New Roman"/>
                <w:color w:val="000000"/>
              </w:rPr>
            </w:pPr>
            <w:proofErr w:type="spellStart"/>
            <w:r w:rsidRPr="00065055">
              <w:rPr>
                <w:rFonts w:ascii="Times New Roman"/>
                <w:color w:val="000000"/>
              </w:rPr>
              <w:t>序号</w:t>
            </w:r>
            <w:proofErr w:type="spellEnd"/>
          </w:p>
        </w:tc>
        <w:tc>
          <w:tcPr>
            <w:tcW w:w="4560" w:type="dxa"/>
          </w:tcPr>
          <w:p w:rsidR="00D71522" w:rsidRPr="00065055" w:rsidRDefault="00D71522" w:rsidP="00D71522">
            <w:pPr>
              <w:autoSpaceDE w:val="0"/>
              <w:autoSpaceDN w:val="0"/>
              <w:ind w:firstLine="480"/>
              <w:textAlignment w:val="bottom"/>
              <w:rPr>
                <w:rFonts w:ascii="Times New Roman"/>
                <w:color w:val="000000"/>
              </w:rPr>
            </w:pPr>
            <w:proofErr w:type="spellStart"/>
            <w:r w:rsidRPr="00065055">
              <w:rPr>
                <w:rFonts w:ascii="Times New Roman"/>
                <w:color w:val="000000"/>
              </w:rPr>
              <w:t>试验项目</w:t>
            </w:r>
            <w:proofErr w:type="spellEnd"/>
          </w:p>
        </w:tc>
        <w:tc>
          <w:tcPr>
            <w:tcW w:w="4359" w:type="dxa"/>
          </w:tcPr>
          <w:p w:rsidR="00D71522" w:rsidRPr="00065055" w:rsidRDefault="00D71522" w:rsidP="00D71522">
            <w:pPr>
              <w:autoSpaceDE w:val="0"/>
              <w:autoSpaceDN w:val="0"/>
              <w:ind w:firstLine="480"/>
              <w:textAlignment w:val="bottom"/>
              <w:rPr>
                <w:rFonts w:ascii="Times New Roman"/>
                <w:color w:val="000000"/>
              </w:rPr>
            </w:pPr>
            <w:proofErr w:type="spellStart"/>
            <w:r w:rsidRPr="00065055">
              <w:rPr>
                <w:rFonts w:ascii="Times New Roman"/>
                <w:color w:val="000000"/>
              </w:rPr>
              <w:t>试验方法标准</w:t>
            </w:r>
            <w:proofErr w:type="spellEnd"/>
          </w:p>
        </w:tc>
      </w:tr>
      <w:tr w:rsidR="00D71522" w:rsidRPr="00065055" w:rsidTr="00F22C4F">
        <w:tc>
          <w:tcPr>
            <w:tcW w:w="708"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1</w:t>
            </w:r>
          </w:p>
        </w:tc>
        <w:tc>
          <w:tcPr>
            <w:tcW w:w="4560" w:type="dxa"/>
          </w:tcPr>
          <w:p w:rsidR="00D71522" w:rsidRPr="00065055" w:rsidRDefault="00D71522" w:rsidP="00D71522">
            <w:pPr>
              <w:autoSpaceDE w:val="0"/>
              <w:autoSpaceDN w:val="0"/>
              <w:ind w:firstLine="480"/>
              <w:textAlignment w:val="bottom"/>
              <w:rPr>
                <w:rFonts w:ascii="Times New Roman"/>
                <w:color w:val="000000"/>
              </w:rPr>
            </w:pPr>
            <w:proofErr w:type="spellStart"/>
            <w:r w:rsidRPr="00065055">
              <w:rPr>
                <w:rFonts w:ascii="Times New Roman"/>
                <w:color w:val="000000"/>
              </w:rPr>
              <w:t>结构检查</w:t>
            </w:r>
            <w:proofErr w:type="spellEnd"/>
          </w:p>
        </w:tc>
        <w:tc>
          <w:tcPr>
            <w:tcW w:w="4359"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GB12706</w:t>
            </w:r>
            <w:r w:rsidRPr="00065055">
              <w:rPr>
                <w:rFonts w:ascii="Times New Roman"/>
                <w:color w:val="000000"/>
              </w:rPr>
              <w:t>表</w:t>
            </w:r>
            <w:r w:rsidRPr="00065055">
              <w:rPr>
                <w:rFonts w:ascii="Times New Roman"/>
                <w:color w:val="000000"/>
              </w:rPr>
              <w:t>4</w:t>
            </w:r>
          </w:p>
        </w:tc>
      </w:tr>
      <w:tr w:rsidR="00D71522" w:rsidRPr="00065055" w:rsidTr="00F22C4F">
        <w:tc>
          <w:tcPr>
            <w:tcW w:w="708"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2</w:t>
            </w:r>
          </w:p>
        </w:tc>
        <w:tc>
          <w:tcPr>
            <w:tcW w:w="4560"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4h</w:t>
            </w:r>
            <w:r w:rsidRPr="00065055">
              <w:rPr>
                <w:rFonts w:ascii="Times New Roman"/>
                <w:color w:val="000000"/>
              </w:rPr>
              <w:t>交流电压试验</w:t>
            </w:r>
          </w:p>
        </w:tc>
        <w:tc>
          <w:tcPr>
            <w:tcW w:w="4359"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GB3048.8</w:t>
            </w:r>
          </w:p>
        </w:tc>
      </w:tr>
      <w:tr w:rsidR="00D71522" w:rsidRPr="00065055" w:rsidTr="00F22C4F">
        <w:tc>
          <w:tcPr>
            <w:tcW w:w="708"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lastRenderedPageBreak/>
              <w:t>3</w:t>
            </w:r>
          </w:p>
        </w:tc>
        <w:tc>
          <w:tcPr>
            <w:tcW w:w="4560" w:type="dxa"/>
          </w:tcPr>
          <w:p w:rsidR="00D71522" w:rsidRPr="00065055" w:rsidRDefault="00D71522" w:rsidP="00D71522">
            <w:pPr>
              <w:autoSpaceDE w:val="0"/>
              <w:autoSpaceDN w:val="0"/>
              <w:ind w:firstLine="480"/>
              <w:textAlignment w:val="bottom"/>
              <w:rPr>
                <w:rFonts w:ascii="Times New Roman"/>
                <w:color w:val="000000"/>
              </w:rPr>
            </w:pPr>
            <w:proofErr w:type="spellStart"/>
            <w:r w:rsidRPr="00065055">
              <w:rPr>
                <w:rFonts w:ascii="Times New Roman"/>
                <w:color w:val="000000"/>
              </w:rPr>
              <w:t>热延伸试验</w:t>
            </w:r>
            <w:proofErr w:type="spellEnd"/>
          </w:p>
        </w:tc>
        <w:tc>
          <w:tcPr>
            <w:tcW w:w="4359"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GB2951.18</w:t>
            </w:r>
          </w:p>
        </w:tc>
      </w:tr>
      <w:tr w:rsidR="00D71522" w:rsidRPr="00065055" w:rsidTr="00F22C4F">
        <w:tc>
          <w:tcPr>
            <w:tcW w:w="708"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4</w:t>
            </w:r>
          </w:p>
        </w:tc>
        <w:tc>
          <w:tcPr>
            <w:tcW w:w="4560" w:type="dxa"/>
          </w:tcPr>
          <w:p w:rsidR="00D71522" w:rsidRPr="00065055" w:rsidRDefault="00D71522" w:rsidP="00D71522">
            <w:pPr>
              <w:autoSpaceDE w:val="0"/>
              <w:autoSpaceDN w:val="0"/>
              <w:ind w:firstLine="480"/>
              <w:textAlignment w:val="bottom"/>
              <w:rPr>
                <w:rFonts w:ascii="Times New Roman"/>
                <w:color w:val="000000"/>
              </w:rPr>
            </w:pPr>
            <w:proofErr w:type="spellStart"/>
            <w:r w:rsidRPr="00065055">
              <w:rPr>
                <w:rFonts w:ascii="Times New Roman"/>
                <w:color w:val="000000"/>
              </w:rPr>
              <w:t>外半导体剥离试验</w:t>
            </w:r>
            <w:proofErr w:type="spellEnd"/>
          </w:p>
        </w:tc>
        <w:tc>
          <w:tcPr>
            <w:tcW w:w="4359"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GB12706.1</w:t>
            </w:r>
          </w:p>
        </w:tc>
      </w:tr>
      <w:tr w:rsidR="00D71522" w:rsidRPr="00065055" w:rsidTr="00F22C4F">
        <w:tc>
          <w:tcPr>
            <w:tcW w:w="708"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5</w:t>
            </w:r>
          </w:p>
        </w:tc>
        <w:tc>
          <w:tcPr>
            <w:tcW w:w="4560"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隔离套工频耐压</w:t>
            </w:r>
            <w:r w:rsidRPr="00065055">
              <w:rPr>
                <w:rFonts w:ascii="Times New Roman"/>
                <w:color w:val="000000"/>
              </w:rPr>
              <w:t>15kV/1min</w:t>
            </w:r>
          </w:p>
        </w:tc>
        <w:tc>
          <w:tcPr>
            <w:tcW w:w="4359" w:type="dxa"/>
          </w:tcPr>
          <w:p w:rsidR="00D71522" w:rsidRPr="00065055" w:rsidRDefault="00D71522" w:rsidP="00D71522">
            <w:pPr>
              <w:autoSpaceDE w:val="0"/>
              <w:autoSpaceDN w:val="0"/>
              <w:ind w:firstLine="480"/>
              <w:textAlignment w:val="bottom"/>
              <w:rPr>
                <w:rFonts w:ascii="Times New Roman"/>
                <w:color w:val="000000"/>
              </w:rPr>
            </w:pPr>
            <w:r w:rsidRPr="00065055">
              <w:rPr>
                <w:rFonts w:ascii="Times New Roman"/>
                <w:color w:val="000000"/>
              </w:rPr>
              <w:t>GB2952.1</w:t>
            </w:r>
          </w:p>
        </w:tc>
      </w:tr>
    </w:tbl>
    <w:p w:rsidR="00D71522" w:rsidRPr="00FF2944" w:rsidRDefault="00FF2944" w:rsidP="00FF2944">
      <w:pPr>
        <w:pStyle w:val="af"/>
        <w:ind w:firstLineChars="0" w:firstLine="0"/>
        <w:rPr>
          <w:rFonts w:ascii="Times New Roman"/>
          <w:color w:val="000000"/>
          <w:lang w:eastAsia="zh-CN"/>
        </w:rPr>
      </w:pPr>
      <w:r w:rsidRPr="00FF2944">
        <w:rPr>
          <w:rFonts w:ascii="Times New Roman" w:hint="eastAsia"/>
          <w:color w:val="000000"/>
          <w:sz w:val="24"/>
          <w:szCs w:val="22"/>
          <w:lang w:eastAsia="zh-CN"/>
        </w:rPr>
        <w:t>6</w:t>
      </w:r>
      <w:r w:rsidR="00D71522" w:rsidRPr="00FF2944">
        <w:rPr>
          <w:rFonts w:ascii="Times New Roman"/>
          <w:color w:val="000000"/>
          <w:sz w:val="24"/>
          <w:szCs w:val="22"/>
          <w:lang w:eastAsia="zh-CN"/>
        </w:rPr>
        <w:t xml:space="preserve">.5 </w:t>
      </w:r>
      <w:r w:rsidR="00D71522" w:rsidRPr="00FF2944">
        <w:rPr>
          <w:rFonts w:ascii="Times New Roman"/>
          <w:color w:val="000000"/>
          <w:sz w:val="24"/>
          <w:szCs w:val="22"/>
          <w:lang w:eastAsia="zh-CN"/>
        </w:rPr>
        <w:t>安装后电气试验</w:t>
      </w:r>
      <w:r w:rsidR="00D71522" w:rsidRPr="00065055">
        <w:rPr>
          <w:rFonts w:ascii="Times New Roman"/>
          <w:color w:val="000000"/>
          <w:lang w:eastAsia="zh-CN"/>
        </w:rPr>
        <w:br/>
        <w:t xml:space="preserve">  </w:t>
      </w:r>
      <w:r w:rsidR="00D71522" w:rsidRPr="00065055">
        <w:rPr>
          <w:rFonts w:ascii="Times New Roman"/>
          <w:color w:val="000000"/>
          <w:lang w:eastAsia="zh-CN"/>
        </w:rPr>
        <w:t>电缆在准备敷设前，买方有权提出全部或部分已交产品送国家认可的电气设备质量测试中心进行试验。如果有不合格</w:t>
      </w:r>
      <w:r w:rsidR="00D71522" w:rsidRPr="00065055">
        <w:rPr>
          <w:rFonts w:ascii="Times New Roman"/>
          <w:color w:val="000000"/>
          <w:lang w:eastAsia="zh-CN"/>
        </w:rPr>
        <w:t>,</w:t>
      </w:r>
      <w:r w:rsidR="00D71522" w:rsidRPr="00065055">
        <w:rPr>
          <w:rFonts w:ascii="Times New Roman"/>
          <w:color w:val="000000"/>
          <w:lang w:eastAsia="zh-CN"/>
        </w:rPr>
        <w:t>所有的电缆将被退货</w:t>
      </w:r>
      <w:r w:rsidR="00D71522" w:rsidRPr="00065055">
        <w:rPr>
          <w:rFonts w:ascii="Times New Roman"/>
          <w:color w:val="000000"/>
          <w:lang w:eastAsia="zh-CN"/>
        </w:rPr>
        <w:t>,</w:t>
      </w:r>
      <w:r w:rsidR="00D71522" w:rsidRPr="00065055">
        <w:rPr>
          <w:rFonts w:ascii="Times New Roman"/>
          <w:color w:val="000000"/>
          <w:lang w:eastAsia="zh-CN"/>
        </w:rPr>
        <w:t>影响工期的</w:t>
      </w:r>
      <w:r w:rsidR="00D71522" w:rsidRPr="00065055">
        <w:rPr>
          <w:rFonts w:ascii="Times New Roman"/>
          <w:color w:val="000000"/>
          <w:lang w:eastAsia="zh-CN"/>
        </w:rPr>
        <w:t>,</w:t>
      </w:r>
      <w:r w:rsidR="00D71522" w:rsidRPr="00065055">
        <w:rPr>
          <w:rFonts w:ascii="Times New Roman"/>
          <w:color w:val="000000"/>
          <w:lang w:eastAsia="zh-CN"/>
        </w:rPr>
        <w:t>将被罚款。</w:t>
      </w:r>
      <w:r w:rsidR="00D71522" w:rsidRPr="00065055">
        <w:rPr>
          <w:rFonts w:ascii="Times New Roman"/>
          <w:color w:val="000000"/>
          <w:lang w:eastAsia="zh-CN"/>
        </w:rPr>
        <w:br/>
        <w:t xml:space="preserve"> </w:t>
      </w:r>
      <w:r w:rsidR="00D71522" w:rsidRPr="00065055">
        <w:rPr>
          <w:rFonts w:ascii="Times New Roman"/>
          <w:color w:val="000000"/>
          <w:lang w:eastAsia="zh-CN"/>
        </w:rPr>
        <w:t>电缆在准备敷设前，应在</w:t>
      </w:r>
      <w:r w:rsidR="00D71522">
        <w:rPr>
          <w:rFonts w:ascii="Times New Roman"/>
          <w:color w:val="000000"/>
          <w:lang w:eastAsia="zh-CN"/>
        </w:rPr>
        <w:t>投标方</w:t>
      </w:r>
      <w:r w:rsidR="00D71522" w:rsidRPr="00065055">
        <w:rPr>
          <w:rFonts w:ascii="Times New Roman"/>
          <w:color w:val="000000"/>
          <w:lang w:eastAsia="zh-CN"/>
        </w:rPr>
        <w:t>技术人员在场或指导下完成以下试验：</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1</w:t>
      </w:r>
      <w:r w:rsidR="00D71522" w:rsidRPr="00065055">
        <w:rPr>
          <w:rFonts w:ascii="Times New Roman"/>
          <w:color w:val="000000"/>
          <w:lang w:eastAsia="zh-CN"/>
        </w:rPr>
        <w:t>）工频耐压</w:t>
      </w:r>
      <w:r w:rsidR="00D71522" w:rsidRPr="00065055">
        <w:rPr>
          <w:rFonts w:ascii="Times New Roman"/>
          <w:color w:val="000000"/>
          <w:lang w:eastAsia="zh-CN"/>
        </w:rPr>
        <w:t>2U0/</w:t>
      </w:r>
      <w:proofErr w:type="spellStart"/>
      <w:r w:rsidR="00D71522" w:rsidRPr="00065055">
        <w:rPr>
          <w:rFonts w:ascii="Times New Roman"/>
          <w:color w:val="000000"/>
          <w:lang w:eastAsia="zh-CN"/>
        </w:rPr>
        <w:t>lmin</w:t>
      </w:r>
      <w:proofErr w:type="spellEnd"/>
      <w:r w:rsidR="00D71522" w:rsidRPr="00065055">
        <w:rPr>
          <w:rFonts w:ascii="Times New Roman"/>
          <w:color w:val="000000"/>
          <w:lang w:eastAsia="zh-CN"/>
        </w:rPr>
        <w:t>试验或者直流耐压</w:t>
      </w:r>
      <w:r w:rsidR="00D71522" w:rsidRPr="00065055">
        <w:rPr>
          <w:rFonts w:ascii="Times New Roman"/>
          <w:color w:val="000000"/>
          <w:lang w:eastAsia="zh-CN"/>
        </w:rPr>
        <w:t>4U0/15min</w:t>
      </w:r>
      <w:r w:rsidR="00D71522" w:rsidRPr="00065055">
        <w:rPr>
          <w:rFonts w:ascii="Times New Roman"/>
          <w:color w:val="000000"/>
          <w:lang w:eastAsia="zh-CN"/>
        </w:rPr>
        <w:t>试验</w:t>
      </w:r>
      <w:r w:rsidR="00D71522" w:rsidRPr="00065055">
        <w:rPr>
          <w:rFonts w:ascii="Times New Roman"/>
          <w:color w:val="000000"/>
          <w:lang w:eastAsia="zh-CN"/>
        </w:rPr>
        <w:br/>
        <w:t xml:space="preserve"> </w:t>
      </w:r>
      <w:r w:rsidR="00D71522" w:rsidRPr="00065055">
        <w:rPr>
          <w:rFonts w:ascii="Times New Roman"/>
          <w:color w:val="000000"/>
          <w:lang w:eastAsia="zh-CN"/>
        </w:rPr>
        <w:t>（</w:t>
      </w:r>
      <w:r w:rsidR="00D71522" w:rsidRPr="00065055">
        <w:rPr>
          <w:rFonts w:ascii="Times New Roman"/>
          <w:color w:val="000000"/>
          <w:lang w:eastAsia="zh-CN"/>
        </w:rPr>
        <w:t>2</w:t>
      </w:r>
      <w:r w:rsidR="00D71522" w:rsidRPr="00065055">
        <w:rPr>
          <w:rFonts w:ascii="Times New Roman"/>
          <w:color w:val="000000"/>
          <w:lang w:eastAsia="zh-CN"/>
        </w:rPr>
        <w:t>）外护套直流耐压试验</w:t>
      </w:r>
      <w:r w:rsidR="00D71522" w:rsidRPr="00065055">
        <w:rPr>
          <w:rFonts w:ascii="Times New Roman"/>
          <w:color w:val="000000"/>
          <w:lang w:eastAsia="zh-CN"/>
        </w:rPr>
        <w:br/>
        <w:t xml:space="preserve"> </w:t>
      </w:r>
      <w:r w:rsidR="00D71522" w:rsidRPr="00065055">
        <w:rPr>
          <w:rFonts w:ascii="Times New Roman"/>
          <w:color w:val="000000"/>
          <w:lang w:eastAsia="zh-CN"/>
        </w:rPr>
        <w:t>对以上试验不合格产品实行退换。</w:t>
      </w:r>
      <w:r w:rsidR="00D71522" w:rsidRPr="00065055">
        <w:rPr>
          <w:rFonts w:ascii="Times New Roman"/>
          <w:color w:val="000000"/>
          <w:lang w:eastAsia="zh-CN"/>
        </w:rPr>
        <w:br/>
      </w:r>
      <w:r>
        <w:rPr>
          <w:rFonts w:ascii="Times New Roman" w:hint="eastAsia"/>
          <w:color w:val="000000"/>
          <w:lang w:eastAsia="zh-CN"/>
        </w:rPr>
        <w:t>6</w:t>
      </w:r>
      <w:r w:rsidR="00D71522" w:rsidRPr="00065055">
        <w:rPr>
          <w:rFonts w:ascii="Times New Roman"/>
          <w:color w:val="000000"/>
          <w:lang w:eastAsia="zh-CN"/>
        </w:rPr>
        <w:t xml:space="preserve">.6 </w:t>
      </w:r>
      <w:r w:rsidR="00D71522" w:rsidRPr="00065055">
        <w:rPr>
          <w:rFonts w:ascii="Times New Roman"/>
          <w:color w:val="000000"/>
          <w:lang w:eastAsia="zh-CN"/>
        </w:rPr>
        <w:t>投标方在保证产品质量的前提下，必须满足招标方对供货周期的要求。</w:t>
      </w:r>
      <w:r w:rsidR="00D71522" w:rsidRPr="00065055">
        <w:rPr>
          <w:rFonts w:ascii="Times New Roman"/>
          <w:color w:val="000000"/>
          <w:lang w:eastAsia="zh-CN"/>
        </w:rPr>
        <w:br/>
      </w:r>
      <w:r>
        <w:rPr>
          <w:rFonts w:ascii="Times New Roman" w:hint="eastAsia"/>
          <w:color w:val="000000"/>
          <w:lang w:eastAsia="zh-CN"/>
        </w:rPr>
        <w:t>6</w:t>
      </w:r>
      <w:r w:rsidR="00D71522" w:rsidRPr="00065055">
        <w:rPr>
          <w:rFonts w:ascii="Times New Roman"/>
          <w:color w:val="000000"/>
          <w:lang w:eastAsia="zh-CN"/>
        </w:rPr>
        <w:t xml:space="preserve">.7 </w:t>
      </w:r>
      <w:r w:rsidR="00D71522" w:rsidRPr="00065055">
        <w:rPr>
          <w:rFonts w:ascii="Times New Roman"/>
          <w:color w:val="000000"/>
          <w:lang w:eastAsia="zh-CN"/>
        </w:rPr>
        <w:t>产品质保期定为机组经</w:t>
      </w:r>
      <w:r w:rsidR="00D71522" w:rsidRPr="00065055">
        <w:rPr>
          <w:rFonts w:ascii="Times New Roman"/>
          <w:color w:val="000000"/>
          <w:lang w:eastAsia="zh-CN"/>
        </w:rPr>
        <w:t>168</w:t>
      </w:r>
      <w:r w:rsidR="00D71522" w:rsidRPr="00065055">
        <w:rPr>
          <w:rFonts w:ascii="Times New Roman"/>
          <w:color w:val="000000"/>
          <w:lang w:eastAsia="zh-CN"/>
        </w:rPr>
        <w:t>小时试运行投入生产后壹年。</w:t>
      </w:r>
      <w:r w:rsidR="00D71522" w:rsidRPr="00065055">
        <w:rPr>
          <w:rFonts w:ascii="Times New Roman"/>
          <w:color w:val="000000"/>
          <w:lang w:eastAsia="zh-CN"/>
        </w:rPr>
        <w:br/>
      </w:r>
      <w:r>
        <w:rPr>
          <w:rFonts w:ascii="Times New Roman" w:hint="eastAsia"/>
          <w:color w:val="000000"/>
          <w:lang w:eastAsia="zh-CN"/>
        </w:rPr>
        <w:t>6</w:t>
      </w:r>
      <w:r w:rsidR="00D71522">
        <w:rPr>
          <w:rFonts w:ascii="Times New Roman"/>
          <w:color w:val="000000"/>
          <w:lang w:eastAsia="zh-CN"/>
        </w:rPr>
        <w:t>.8</w:t>
      </w:r>
      <w:r w:rsidR="00D71522" w:rsidRPr="00065055">
        <w:rPr>
          <w:rFonts w:ascii="Times New Roman"/>
          <w:color w:val="000000"/>
          <w:lang w:eastAsia="zh-CN"/>
        </w:rPr>
        <w:t xml:space="preserve"> </w:t>
      </w:r>
      <w:r w:rsidR="00D71522" w:rsidRPr="00065055">
        <w:rPr>
          <w:rFonts w:ascii="Times New Roman"/>
          <w:color w:val="000000"/>
          <w:lang w:eastAsia="zh-CN"/>
        </w:rPr>
        <w:t>投标方给出所投品牌产品的最短保证使用寿命。</w:t>
      </w:r>
      <w:r w:rsidR="00D71522" w:rsidRPr="00065055">
        <w:rPr>
          <w:rFonts w:ascii="Times New Roman"/>
          <w:color w:val="000000"/>
          <w:lang w:eastAsia="zh-CN"/>
        </w:rPr>
        <w:br/>
      </w:r>
      <w:r>
        <w:rPr>
          <w:rFonts w:ascii="Times New Roman" w:hint="eastAsia"/>
          <w:color w:val="000000"/>
          <w:lang w:eastAsia="zh-CN"/>
        </w:rPr>
        <w:t>6</w:t>
      </w:r>
      <w:r w:rsidR="00D71522" w:rsidRPr="00065055">
        <w:rPr>
          <w:rFonts w:ascii="Times New Roman"/>
          <w:color w:val="000000"/>
          <w:lang w:eastAsia="zh-CN"/>
        </w:rPr>
        <w:t xml:space="preserve">.9 </w:t>
      </w:r>
      <w:r w:rsidR="00D71522" w:rsidRPr="00065055">
        <w:rPr>
          <w:rFonts w:ascii="Times New Roman"/>
          <w:color w:val="000000"/>
          <w:lang w:eastAsia="zh-CN"/>
        </w:rPr>
        <w:t>招标方派人参加电缆原材料的检验、电缆加工及出厂试验等的监造，投标方投标时应提出监造的工序、内容及标准的明细。无论招标方是否参与电缆的监造，投标方均应对电缆的质量负责。</w:t>
      </w:r>
      <w:r w:rsidRPr="00FF2944">
        <w:rPr>
          <w:rFonts w:hint="eastAsia"/>
          <w:b/>
          <w:bCs/>
          <w:sz w:val="24"/>
          <w:lang w:eastAsia="zh-CN"/>
        </w:rPr>
        <w:t>七、</w:t>
      </w:r>
      <w:r w:rsidR="00D71522" w:rsidRPr="00FF2944">
        <w:rPr>
          <w:b/>
          <w:bCs/>
          <w:sz w:val="24"/>
          <w:lang w:eastAsia="zh-CN"/>
        </w:rPr>
        <w:t>质量保证</w:t>
      </w:r>
      <w:r w:rsidR="00D71522" w:rsidRPr="00065055">
        <w:rPr>
          <w:color w:val="000000"/>
          <w:lang w:eastAsia="zh-CN"/>
        </w:rPr>
        <w:br/>
        <w:t xml:space="preserve"> </w:t>
      </w:r>
      <w:r w:rsidR="00D71522" w:rsidRPr="00FD43BA">
        <w:rPr>
          <w:color w:val="000000"/>
          <w:sz w:val="24"/>
          <w:szCs w:val="22"/>
          <w:lang w:eastAsia="zh-CN"/>
        </w:rPr>
        <w:t xml:space="preserve">  电缆设计、制造等方面应遵照相关的国际和国家的规范和标准。</w:t>
      </w:r>
      <w:r w:rsidR="00D71522" w:rsidRPr="00FD43BA">
        <w:rPr>
          <w:color w:val="000000"/>
          <w:sz w:val="24"/>
          <w:szCs w:val="22"/>
          <w:lang w:eastAsia="zh-CN"/>
        </w:rPr>
        <w:br/>
      </w:r>
      <w:r w:rsidRPr="00FD43BA">
        <w:rPr>
          <w:rFonts w:hint="eastAsia"/>
          <w:color w:val="000000"/>
          <w:sz w:val="24"/>
          <w:szCs w:val="22"/>
          <w:lang w:eastAsia="zh-CN"/>
        </w:rPr>
        <w:t>7</w:t>
      </w:r>
      <w:r w:rsidR="00D71522" w:rsidRPr="00FD43BA">
        <w:rPr>
          <w:color w:val="000000"/>
          <w:sz w:val="24"/>
          <w:szCs w:val="22"/>
          <w:lang w:eastAsia="zh-CN"/>
        </w:rPr>
        <w:t>.1 投标方应在开始投料制造之前，向招标方提供一份质量管理和质量保证文件及准备正式使用的有关标准和规定的目录清单；并提供一份制作加工进度表（包括检查和试验项目）。</w:t>
      </w:r>
      <w:r w:rsidR="00D71522" w:rsidRPr="00FD43BA">
        <w:rPr>
          <w:color w:val="000000"/>
          <w:sz w:val="24"/>
          <w:szCs w:val="22"/>
          <w:lang w:eastAsia="zh-CN"/>
        </w:rPr>
        <w:br/>
      </w:r>
      <w:r w:rsidRPr="00FD43BA">
        <w:rPr>
          <w:rFonts w:hint="eastAsia"/>
          <w:color w:val="000000"/>
          <w:sz w:val="24"/>
          <w:szCs w:val="22"/>
          <w:lang w:eastAsia="zh-CN"/>
        </w:rPr>
        <w:t>7</w:t>
      </w:r>
      <w:r w:rsidR="00D71522" w:rsidRPr="00FD43BA">
        <w:rPr>
          <w:color w:val="000000"/>
          <w:sz w:val="24"/>
          <w:szCs w:val="22"/>
          <w:lang w:eastAsia="zh-CN"/>
        </w:rPr>
        <w:t>.2 投标方应采取措施确保产品符合本技术条件书的要求。</w:t>
      </w:r>
      <w:r w:rsidR="00D71522" w:rsidRPr="00FD43BA">
        <w:rPr>
          <w:color w:val="000000"/>
          <w:sz w:val="24"/>
          <w:szCs w:val="22"/>
          <w:lang w:eastAsia="zh-CN"/>
        </w:rPr>
        <w:br/>
      </w:r>
      <w:r w:rsidRPr="00FD43BA">
        <w:rPr>
          <w:rFonts w:hint="eastAsia"/>
          <w:color w:val="000000"/>
          <w:sz w:val="24"/>
          <w:szCs w:val="22"/>
          <w:lang w:eastAsia="zh-CN"/>
        </w:rPr>
        <w:t>7</w:t>
      </w:r>
      <w:r w:rsidR="00D71522" w:rsidRPr="00FD43BA">
        <w:rPr>
          <w:color w:val="000000"/>
          <w:sz w:val="24"/>
          <w:szCs w:val="22"/>
          <w:lang w:eastAsia="zh-CN"/>
        </w:rPr>
        <w:t>.3 在图纸设计和材料选择方面应准确无误，加工工艺无任何缺陷和差错，技术文件及图纸要清晰、正确、完整，能满足安装、起停、正常运行和维护的要求。</w:t>
      </w:r>
    </w:p>
    <w:p w:rsidR="00D71522" w:rsidRPr="00065055" w:rsidRDefault="00FF2944" w:rsidP="00FF2944">
      <w:pPr>
        <w:autoSpaceDE w:val="0"/>
        <w:autoSpaceDN w:val="0"/>
        <w:ind w:firstLineChars="0" w:firstLine="0"/>
        <w:textAlignment w:val="bottom"/>
        <w:rPr>
          <w:color w:val="000000"/>
          <w:lang w:eastAsia="zh-CN"/>
        </w:rPr>
      </w:pPr>
      <w:r>
        <w:rPr>
          <w:rFonts w:hint="eastAsia"/>
          <w:color w:val="000000"/>
          <w:lang w:eastAsia="zh-CN"/>
        </w:rPr>
        <w:t>7</w:t>
      </w:r>
      <w:r w:rsidR="00D71522" w:rsidRPr="00065055">
        <w:rPr>
          <w:color w:val="000000"/>
          <w:lang w:eastAsia="zh-CN"/>
        </w:rPr>
        <w:t>.4 凡与规定不符之处,都必须记录进行处理。</w:t>
      </w:r>
    </w:p>
    <w:p w:rsidR="00D71522" w:rsidRPr="00065055" w:rsidRDefault="00FF2944" w:rsidP="00FF2944">
      <w:pPr>
        <w:autoSpaceDE w:val="0"/>
        <w:autoSpaceDN w:val="0"/>
        <w:ind w:firstLineChars="0" w:firstLine="0"/>
        <w:textAlignment w:val="bottom"/>
        <w:rPr>
          <w:color w:val="000000"/>
          <w:lang w:eastAsia="zh-CN"/>
        </w:rPr>
      </w:pPr>
      <w:r>
        <w:rPr>
          <w:rFonts w:hint="eastAsia"/>
          <w:color w:val="000000"/>
          <w:lang w:eastAsia="zh-CN"/>
        </w:rPr>
        <w:t>7</w:t>
      </w:r>
      <w:r w:rsidR="00D71522" w:rsidRPr="00065055">
        <w:rPr>
          <w:color w:val="000000"/>
          <w:lang w:eastAsia="zh-CN"/>
        </w:rPr>
        <w:t>.5 质量保证/质量控制文件应包括但不限于:</w:t>
      </w:r>
    </w:p>
    <w:p w:rsidR="00D71522" w:rsidRPr="00065055" w:rsidRDefault="00D71522" w:rsidP="00D71522">
      <w:pPr>
        <w:autoSpaceDE w:val="0"/>
        <w:autoSpaceDN w:val="0"/>
        <w:ind w:firstLine="480"/>
        <w:textAlignment w:val="bottom"/>
        <w:rPr>
          <w:color w:val="000000"/>
          <w:lang w:eastAsia="zh-CN"/>
        </w:rPr>
      </w:pPr>
      <w:r w:rsidRPr="00065055">
        <w:rPr>
          <w:color w:val="000000"/>
          <w:lang w:eastAsia="zh-CN"/>
        </w:rPr>
        <w:t>(1) 鉴别偏差和偏差认可的文件</w:t>
      </w:r>
    </w:p>
    <w:p w:rsidR="00D71522" w:rsidRPr="00065055" w:rsidRDefault="00D71522" w:rsidP="00D71522">
      <w:pPr>
        <w:autoSpaceDE w:val="0"/>
        <w:autoSpaceDN w:val="0"/>
        <w:ind w:firstLine="480"/>
        <w:textAlignment w:val="bottom"/>
        <w:rPr>
          <w:color w:val="000000"/>
          <w:lang w:eastAsia="zh-CN"/>
        </w:rPr>
      </w:pPr>
      <w:r w:rsidRPr="00065055">
        <w:rPr>
          <w:color w:val="000000"/>
          <w:lang w:eastAsia="zh-CN"/>
        </w:rPr>
        <w:t>(2) 性能试验报告</w:t>
      </w:r>
    </w:p>
    <w:p w:rsidR="00D71522" w:rsidRPr="00065055" w:rsidRDefault="00D71522" w:rsidP="00D71522">
      <w:pPr>
        <w:autoSpaceDE w:val="0"/>
        <w:autoSpaceDN w:val="0"/>
        <w:ind w:firstLine="480"/>
        <w:textAlignment w:val="bottom"/>
        <w:rPr>
          <w:color w:val="000000"/>
          <w:lang w:eastAsia="zh-CN"/>
        </w:rPr>
      </w:pPr>
      <w:r w:rsidRPr="00065055">
        <w:rPr>
          <w:color w:val="000000"/>
          <w:lang w:eastAsia="zh-CN"/>
        </w:rPr>
        <w:t>(3) 电气试验报告</w:t>
      </w:r>
    </w:p>
    <w:p w:rsidR="00D71522" w:rsidRPr="00065055" w:rsidRDefault="00D71522" w:rsidP="00D71522">
      <w:pPr>
        <w:autoSpaceDE w:val="0"/>
        <w:autoSpaceDN w:val="0"/>
        <w:ind w:firstLine="480"/>
        <w:textAlignment w:val="bottom"/>
        <w:rPr>
          <w:color w:val="000000"/>
          <w:lang w:eastAsia="zh-CN"/>
        </w:rPr>
      </w:pPr>
      <w:r w:rsidRPr="00065055">
        <w:rPr>
          <w:color w:val="000000"/>
          <w:lang w:eastAsia="zh-CN"/>
        </w:rPr>
        <w:t>(4) 所有采用的规定和标准要求的其他文件.</w:t>
      </w:r>
    </w:p>
    <w:p w:rsidR="00D71522" w:rsidRPr="00FF2944" w:rsidRDefault="00FF2944" w:rsidP="00FF2944">
      <w:pPr>
        <w:autoSpaceDE w:val="0"/>
        <w:autoSpaceDN w:val="0"/>
        <w:ind w:firstLineChars="0" w:firstLine="0"/>
        <w:textAlignment w:val="bottom"/>
        <w:rPr>
          <w:b/>
          <w:bCs/>
          <w:szCs w:val="21"/>
          <w:lang w:eastAsia="zh-CN"/>
        </w:rPr>
      </w:pPr>
      <w:r>
        <w:rPr>
          <w:rFonts w:hint="eastAsia"/>
          <w:b/>
          <w:bCs/>
          <w:szCs w:val="21"/>
          <w:lang w:eastAsia="zh-CN"/>
        </w:rPr>
        <w:t>八、</w:t>
      </w:r>
      <w:r w:rsidR="00D71522" w:rsidRPr="00FF2944">
        <w:rPr>
          <w:b/>
          <w:bCs/>
          <w:szCs w:val="21"/>
          <w:lang w:eastAsia="zh-CN"/>
        </w:rPr>
        <w:t>技术文件</w:t>
      </w:r>
    </w:p>
    <w:p w:rsidR="00D71522" w:rsidRPr="00065055" w:rsidRDefault="006952D4" w:rsidP="006952D4">
      <w:pPr>
        <w:autoSpaceDE w:val="0"/>
        <w:autoSpaceDN w:val="0"/>
        <w:ind w:firstLineChars="0" w:firstLine="0"/>
        <w:textAlignment w:val="bottom"/>
        <w:rPr>
          <w:color w:val="000000"/>
          <w:lang w:eastAsia="zh-CN"/>
        </w:rPr>
      </w:pPr>
      <w:r>
        <w:rPr>
          <w:rFonts w:hint="eastAsia"/>
          <w:color w:val="000000"/>
          <w:lang w:eastAsia="zh-CN"/>
        </w:rPr>
        <w:lastRenderedPageBreak/>
        <w:t>8</w:t>
      </w:r>
      <w:r w:rsidR="00D71522" w:rsidRPr="00065055">
        <w:rPr>
          <w:color w:val="000000"/>
          <w:lang w:eastAsia="zh-CN"/>
        </w:rPr>
        <w:t>.1 投标方在投标时应提供的技术文件：</w:t>
      </w:r>
      <w:r>
        <w:rPr>
          <w:color w:val="000000"/>
          <w:lang w:eastAsia="zh-CN"/>
        </w:rPr>
        <w:br/>
      </w:r>
      <w:r w:rsidR="00D71522" w:rsidRPr="00065055">
        <w:rPr>
          <w:color w:val="000000"/>
          <w:lang w:eastAsia="zh-CN"/>
        </w:rPr>
        <w:t>（1）工厂质量认证材料、工厂概况和业绩表。</w:t>
      </w:r>
      <w:r>
        <w:rPr>
          <w:color w:val="000000"/>
          <w:lang w:eastAsia="zh-CN"/>
        </w:rPr>
        <w:br/>
      </w:r>
      <w:r w:rsidR="00D71522" w:rsidRPr="00065055">
        <w:rPr>
          <w:color w:val="000000"/>
          <w:lang w:eastAsia="zh-CN"/>
        </w:rPr>
        <w:t>（2）投标方应提供</w:t>
      </w:r>
      <w:r w:rsidR="00D71522" w:rsidRPr="00065055">
        <w:rPr>
          <w:rFonts w:hint="eastAsia"/>
          <w:color w:val="000000"/>
          <w:lang w:eastAsia="zh-CN"/>
        </w:rPr>
        <w:t>投标</w:t>
      </w:r>
      <w:r w:rsidR="00D71522" w:rsidRPr="00065055">
        <w:rPr>
          <w:color w:val="000000"/>
          <w:lang w:eastAsia="zh-CN"/>
        </w:rPr>
        <w:t>电缆的产品样本</w:t>
      </w:r>
      <w:r w:rsidR="00D71522" w:rsidRPr="00065055">
        <w:rPr>
          <w:rFonts w:hint="eastAsia"/>
          <w:color w:val="000000"/>
          <w:lang w:eastAsia="zh-CN"/>
        </w:rPr>
        <w:t>、型号与电缆规范的对应关系、</w:t>
      </w:r>
      <w:r w:rsidR="00D71522" w:rsidRPr="00065055">
        <w:rPr>
          <w:color w:val="000000"/>
          <w:lang w:eastAsia="zh-CN"/>
        </w:rPr>
        <w:t>有关图纸和资料。</w:t>
      </w:r>
      <w:r>
        <w:rPr>
          <w:color w:val="000000"/>
          <w:lang w:eastAsia="zh-CN"/>
        </w:rPr>
        <w:br/>
      </w:r>
      <w:r w:rsidR="00D71522" w:rsidRPr="00065055">
        <w:rPr>
          <w:color w:val="000000"/>
          <w:lang w:eastAsia="zh-CN"/>
        </w:rPr>
        <w:t>（3）投运产品曾发生过的问题、解决办法及效果，本次拟采取哪些完善措施？</w:t>
      </w:r>
      <w:r>
        <w:rPr>
          <w:color w:val="000000"/>
          <w:lang w:eastAsia="zh-CN"/>
        </w:rPr>
        <w:br/>
      </w:r>
      <w:r w:rsidR="00D71522" w:rsidRPr="00065055">
        <w:rPr>
          <w:color w:val="000000"/>
          <w:lang w:eastAsia="zh-CN"/>
        </w:rPr>
        <w:t>（4）同类产品的检测报告。</w:t>
      </w:r>
    </w:p>
    <w:p w:rsidR="00D71522" w:rsidRPr="00065055" w:rsidRDefault="00D71522" w:rsidP="006952D4">
      <w:pPr>
        <w:autoSpaceDE w:val="0"/>
        <w:autoSpaceDN w:val="0"/>
        <w:ind w:firstLineChars="0" w:firstLine="0"/>
        <w:textAlignment w:val="bottom"/>
        <w:rPr>
          <w:color w:val="000000"/>
          <w:lang w:eastAsia="zh-CN"/>
        </w:rPr>
      </w:pPr>
      <w:r w:rsidRPr="00065055">
        <w:rPr>
          <w:color w:val="000000"/>
          <w:lang w:eastAsia="zh-CN"/>
        </w:rPr>
        <w:t>（</w:t>
      </w:r>
      <w:r w:rsidRPr="00065055">
        <w:rPr>
          <w:rFonts w:hint="eastAsia"/>
          <w:color w:val="000000"/>
          <w:lang w:eastAsia="zh-CN"/>
        </w:rPr>
        <w:t>5</w:t>
      </w:r>
      <w:r w:rsidRPr="00065055">
        <w:rPr>
          <w:color w:val="000000"/>
          <w:lang w:eastAsia="zh-CN"/>
        </w:rPr>
        <w:t>）</w:t>
      </w:r>
      <w:r w:rsidRPr="00065055">
        <w:rPr>
          <w:rFonts w:hint="eastAsia"/>
          <w:color w:val="000000"/>
          <w:lang w:eastAsia="zh-CN"/>
        </w:rPr>
        <w:t>铜网屏蔽的性能、铜带屏蔽的性能及其对比</w:t>
      </w:r>
      <w:r w:rsidRPr="00065055">
        <w:rPr>
          <w:color w:val="000000"/>
          <w:lang w:eastAsia="zh-CN"/>
        </w:rPr>
        <w:t>的检测报告。</w:t>
      </w:r>
    </w:p>
    <w:p w:rsidR="00D71522" w:rsidRPr="00065055" w:rsidRDefault="006952D4" w:rsidP="006952D4">
      <w:pPr>
        <w:autoSpaceDE w:val="0"/>
        <w:autoSpaceDN w:val="0"/>
        <w:ind w:firstLineChars="0" w:firstLine="0"/>
        <w:textAlignment w:val="bottom"/>
        <w:rPr>
          <w:color w:val="000000"/>
          <w:lang w:eastAsia="zh-CN"/>
        </w:rPr>
      </w:pPr>
      <w:r>
        <w:rPr>
          <w:rFonts w:hint="eastAsia"/>
          <w:color w:val="000000"/>
          <w:lang w:eastAsia="zh-CN"/>
        </w:rPr>
        <w:t>8</w:t>
      </w:r>
      <w:r w:rsidR="00D71522" w:rsidRPr="00065055">
        <w:rPr>
          <w:color w:val="000000"/>
          <w:lang w:eastAsia="zh-CN"/>
        </w:rPr>
        <w:t>.2 投标方在中标后，应在</w:t>
      </w:r>
      <w:r w:rsidR="00D71522" w:rsidRPr="00065055">
        <w:rPr>
          <w:rFonts w:hint="eastAsia"/>
          <w:color w:val="000000"/>
          <w:lang w:eastAsia="zh-CN"/>
        </w:rPr>
        <w:t>5</w:t>
      </w:r>
      <w:r w:rsidR="00D71522" w:rsidRPr="00065055">
        <w:rPr>
          <w:color w:val="000000"/>
          <w:lang w:eastAsia="zh-CN"/>
        </w:rPr>
        <w:t>天内向招标方的设计单位提供下列技术文件贰份：</w:t>
      </w:r>
      <w:r w:rsidR="00D71522" w:rsidRPr="00065055">
        <w:rPr>
          <w:color w:val="000000"/>
          <w:lang w:eastAsia="zh-CN"/>
        </w:rPr>
        <w:br/>
      </w:r>
      <w:r>
        <w:rPr>
          <w:rFonts w:hint="eastAsia"/>
          <w:color w:val="000000"/>
          <w:lang w:eastAsia="zh-CN"/>
        </w:rPr>
        <w:t>（</w:t>
      </w:r>
      <w:r w:rsidRPr="00065055">
        <w:rPr>
          <w:color w:val="000000"/>
          <w:lang w:eastAsia="zh-CN"/>
        </w:rPr>
        <w:t>1</w:t>
      </w:r>
      <w:r>
        <w:rPr>
          <w:rFonts w:hint="eastAsia"/>
          <w:color w:val="000000"/>
          <w:lang w:eastAsia="zh-CN"/>
        </w:rPr>
        <w:t>）</w:t>
      </w:r>
      <w:r w:rsidR="00D71522" w:rsidRPr="00065055">
        <w:rPr>
          <w:rFonts w:hint="eastAsia"/>
          <w:color w:val="000000"/>
          <w:lang w:eastAsia="zh-CN"/>
        </w:rPr>
        <w:t>中标产品</w:t>
      </w:r>
      <w:r w:rsidR="00D71522" w:rsidRPr="00065055">
        <w:rPr>
          <w:color w:val="000000"/>
          <w:lang w:eastAsia="zh-CN"/>
        </w:rPr>
        <w:t>的电缆的产品样本</w:t>
      </w:r>
      <w:r w:rsidR="00D71522" w:rsidRPr="00065055">
        <w:rPr>
          <w:rFonts w:hint="eastAsia"/>
          <w:color w:val="000000"/>
          <w:lang w:eastAsia="zh-CN"/>
        </w:rPr>
        <w:t>、型号与电缆规范的对应关系</w:t>
      </w:r>
      <w:r w:rsidR="00D71522" w:rsidRPr="00065055">
        <w:rPr>
          <w:color w:val="000000"/>
          <w:lang w:eastAsia="zh-CN"/>
        </w:rPr>
        <w:t>。</w:t>
      </w:r>
      <w:r w:rsidR="00D71522" w:rsidRPr="00065055">
        <w:rPr>
          <w:color w:val="000000"/>
          <w:lang w:eastAsia="zh-CN"/>
        </w:rPr>
        <w:br/>
      </w:r>
      <w:r>
        <w:rPr>
          <w:rFonts w:hint="eastAsia"/>
          <w:color w:val="000000"/>
          <w:lang w:eastAsia="zh-CN"/>
        </w:rPr>
        <w:t>（2）</w:t>
      </w:r>
      <w:r w:rsidR="00D71522" w:rsidRPr="00065055">
        <w:rPr>
          <w:color w:val="000000"/>
          <w:lang w:eastAsia="zh-CN"/>
        </w:rPr>
        <w:t>各项试验和检验报告文件。</w:t>
      </w:r>
    </w:p>
    <w:p w:rsidR="00214348" w:rsidRDefault="006952D4" w:rsidP="006952D4">
      <w:pPr>
        <w:snapToGrid/>
        <w:ind w:firstLineChars="0" w:firstLine="0"/>
        <w:rPr>
          <w:color w:val="000000"/>
          <w:lang w:eastAsia="zh-CN"/>
        </w:rPr>
      </w:pPr>
      <w:r>
        <w:rPr>
          <w:rFonts w:hint="eastAsia"/>
          <w:color w:val="000000"/>
          <w:lang w:eastAsia="zh-CN"/>
        </w:rPr>
        <w:t>（3）</w:t>
      </w:r>
      <w:r w:rsidR="00D71522" w:rsidRPr="00065055">
        <w:rPr>
          <w:color w:val="000000"/>
          <w:lang w:eastAsia="zh-CN"/>
        </w:rPr>
        <w:t xml:space="preserve"> 投标方应提供所有设备的保证性能及结构型式，投标方应负责上述资料的准确性，并应与招标书指定的性能要求一致。</w:t>
      </w:r>
      <w:r w:rsidR="00D71522" w:rsidRPr="00065055">
        <w:rPr>
          <w:color w:val="000000"/>
          <w:lang w:eastAsia="zh-CN"/>
        </w:rPr>
        <w:br/>
      </w:r>
      <w:r>
        <w:rPr>
          <w:rFonts w:hint="eastAsia"/>
          <w:color w:val="000000"/>
          <w:lang w:eastAsia="zh-CN"/>
        </w:rPr>
        <w:t>8</w:t>
      </w:r>
      <w:r w:rsidR="00D71522" w:rsidRPr="00065055">
        <w:rPr>
          <w:color w:val="000000"/>
          <w:lang w:eastAsia="zh-CN"/>
        </w:rPr>
        <w:t>.3 投标方在产品完成后，向招标方提供以下随机技术文件拾份：</w:t>
      </w:r>
      <w:r w:rsidR="00D71522" w:rsidRPr="00065055">
        <w:rPr>
          <w:color w:val="000000"/>
          <w:lang w:eastAsia="zh-CN"/>
        </w:rPr>
        <w:br/>
        <w:t xml:space="preserve"> （l）质量证明文件（包括原材料合格证和各种检验合格证等）；</w:t>
      </w:r>
      <w:r w:rsidR="00D71522" w:rsidRPr="00065055">
        <w:rPr>
          <w:color w:val="000000"/>
          <w:lang w:eastAsia="zh-CN"/>
        </w:rPr>
        <w:br/>
        <w:t xml:space="preserve"> （2）8.2中的文件；</w:t>
      </w:r>
      <w:r w:rsidR="00D71522" w:rsidRPr="00065055">
        <w:rPr>
          <w:color w:val="000000"/>
          <w:lang w:eastAsia="zh-CN"/>
        </w:rPr>
        <w:br/>
        <w:t xml:space="preserve"> （3）其它必须的文件。</w:t>
      </w:r>
    </w:p>
    <w:p w:rsidR="00E35F72" w:rsidRPr="00015A31" w:rsidRDefault="006952D4" w:rsidP="006952D4">
      <w:pPr>
        <w:autoSpaceDE w:val="0"/>
        <w:autoSpaceDN w:val="0"/>
        <w:ind w:firstLineChars="0" w:firstLine="0"/>
        <w:textAlignment w:val="bottom"/>
        <w:rPr>
          <w:b/>
          <w:bCs/>
          <w:szCs w:val="21"/>
          <w:lang w:eastAsia="zh-CN"/>
        </w:rPr>
      </w:pPr>
      <w:r>
        <w:rPr>
          <w:rFonts w:hint="eastAsia"/>
          <w:b/>
          <w:bCs/>
          <w:szCs w:val="21"/>
          <w:lang w:eastAsia="zh-CN"/>
        </w:rPr>
        <w:t>九、</w:t>
      </w:r>
      <w:r w:rsidR="00BF3585" w:rsidRPr="00BF3585">
        <w:rPr>
          <w:rFonts w:hint="eastAsia"/>
          <w:b/>
          <w:bCs/>
          <w:szCs w:val="21"/>
          <w:lang w:eastAsia="zh-CN"/>
        </w:rPr>
        <w:t>设备清单</w:t>
      </w:r>
    </w:p>
    <w:tbl>
      <w:tblPr>
        <w:tblW w:w="5000" w:type="pct"/>
        <w:tblLook w:val="04A0"/>
      </w:tblPr>
      <w:tblGrid>
        <w:gridCol w:w="456"/>
        <w:gridCol w:w="2281"/>
        <w:gridCol w:w="2806"/>
        <w:gridCol w:w="1064"/>
        <w:gridCol w:w="912"/>
        <w:gridCol w:w="1724"/>
      </w:tblGrid>
      <w:tr w:rsidR="00416816" w:rsidRPr="00416816" w:rsidTr="00416816">
        <w:trPr>
          <w:trHeight w:val="48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816" w:rsidRPr="00416816" w:rsidRDefault="00416816" w:rsidP="00416816">
            <w:pPr>
              <w:widowControl/>
              <w:snapToGrid/>
              <w:spacing w:line="240" w:lineRule="auto"/>
              <w:ind w:firstLineChars="0" w:firstLine="480"/>
              <w:jc w:val="center"/>
              <w:rPr>
                <w:szCs w:val="24"/>
                <w:lang w:eastAsia="zh-CN"/>
              </w:rPr>
            </w:pPr>
            <w:r w:rsidRPr="00416816">
              <w:rPr>
                <w:rFonts w:hint="eastAsia"/>
                <w:szCs w:val="24"/>
                <w:lang w:eastAsia="zh-CN"/>
              </w:rPr>
              <w:t>序号</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 xml:space="preserve"> 名      称</w:t>
            </w:r>
          </w:p>
        </w:tc>
        <w:tc>
          <w:tcPr>
            <w:tcW w:w="1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电缆型号代码</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单位</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合计</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备注</w:t>
            </w:r>
          </w:p>
        </w:tc>
      </w:tr>
      <w:tr w:rsidR="00416816" w:rsidRPr="00416816" w:rsidTr="00416816">
        <w:trPr>
          <w:trHeight w:val="48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236" w:type="pct"/>
            <w:vMerge/>
            <w:tcBorders>
              <w:top w:val="single" w:sz="4" w:space="0" w:color="auto"/>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520" w:type="pct"/>
            <w:vMerge/>
            <w:tcBorders>
              <w:top w:val="single" w:sz="4" w:space="0" w:color="auto"/>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r>
      <w:tr w:rsidR="00416816" w:rsidRPr="00416816" w:rsidTr="00416816">
        <w:trPr>
          <w:trHeight w:val="48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1</w:t>
            </w: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阻燃总屏分屏热电偶补偿电缆（K分度）：阻燃C、铜芯、氟塑料绝缘、氟塑料护套、单股导体、铜网编织屏蔽、对绞对屏、总屏，K分度号热电偶延长型补偿电缆</w:t>
            </w:r>
          </w:p>
        </w:tc>
        <w:tc>
          <w:tcPr>
            <w:tcW w:w="1520"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ZRKX-1x2x1.5</w:t>
            </w:r>
          </w:p>
        </w:tc>
        <w:tc>
          <w:tcPr>
            <w:tcW w:w="577"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米</w:t>
            </w:r>
          </w:p>
        </w:tc>
        <w:tc>
          <w:tcPr>
            <w:tcW w:w="495"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color w:val="FF0000"/>
                <w:szCs w:val="24"/>
                <w:lang w:eastAsia="zh-CN"/>
              </w:rPr>
            </w:pPr>
            <w:r w:rsidRPr="00416816">
              <w:rPr>
                <w:rFonts w:hint="eastAsia"/>
                <w:color w:val="FF0000"/>
                <w:szCs w:val="24"/>
                <w:lang w:eastAsia="zh-CN"/>
              </w:rPr>
              <w:t>500</w:t>
            </w:r>
          </w:p>
        </w:tc>
        <w:tc>
          <w:tcPr>
            <w:tcW w:w="934" w:type="pct"/>
            <w:tcBorders>
              <w:top w:val="nil"/>
              <w:left w:val="nil"/>
              <w:bottom w:val="single" w:sz="4" w:space="0" w:color="auto"/>
              <w:right w:val="single" w:sz="4" w:space="0" w:color="auto"/>
            </w:tcBorders>
            <w:shd w:val="clear" w:color="auto" w:fill="auto"/>
            <w:vAlign w:val="bottom"/>
            <w:hideMark/>
          </w:tcPr>
          <w:p w:rsidR="00416816" w:rsidRPr="00416816" w:rsidRDefault="00416816" w:rsidP="00416816">
            <w:pPr>
              <w:widowControl/>
              <w:snapToGrid/>
              <w:spacing w:line="240" w:lineRule="auto"/>
              <w:ind w:firstLineChars="0" w:firstLine="0"/>
              <w:jc w:val="center"/>
              <w:rPr>
                <w:szCs w:val="24"/>
                <w:lang w:eastAsia="zh-CN"/>
              </w:rPr>
            </w:pPr>
          </w:p>
        </w:tc>
      </w:tr>
      <w:tr w:rsidR="00416816" w:rsidRPr="00416816" w:rsidTr="00416816">
        <w:trPr>
          <w:trHeight w:val="480"/>
        </w:trPr>
        <w:tc>
          <w:tcPr>
            <w:tcW w:w="238" w:type="pct"/>
            <w:vMerge/>
            <w:tcBorders>
              <w:top w:val="nil"/>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236" w:type="pct"/>
            <w:vMerge/>
            <w:tcBorders>
              <w:top w:val="nil"/>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520"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ZRKX-2x2x1.5</w:t>
            </w:r>
          </w:p>
        </w:tc>
        <w:tc>
          <w:tcPr>
            <w:tcW w:w="577"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米</w:t>
            </w:r>
          </w:p>
        </w:tc>
        <w:tc>
          <w:tcPr>
            <w:tcW w:w="495"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color w:val="FF0000"/>
                <w:szCs w:val="24"/>
                <w:lang w:eastAsia="zh-CN"/>
              </w:rPr>
            </w:pPr>
            <w:r w:rsidRPr="00416816">
              <w:rPr>
                <w:rFonts w:hint="eastAsia"/>
                <w:color w:val="FF0000"/>
                <w:szCs w:val="24"/>
                <w:lang w:eastAsia="zh-CN"/>
              </w:rPr>
              <w:t>700</w:t>
            </w:r>
          </w:p>
        </w:tc>
        <w:tc>
          <w:tcPr>
            <w:tcW w:w="934" w:type="pct"/>
            <w:tcBorders>
              <w:top w:val="nil"/>
              <w:left w:val="nil"/>
              <w:bottom w:val="single" w:sz="4" w:space="0" w:color="auto"/>
              <w:right w:val="single" w:sz="4" w:space="0" w:color="auto"/>
            </w:tcBorders>
            <w:shd w:val="clear" w:color="auto" w:fill="auto"/>
            <w:vAlign w:val="bottom"/>
            <w:hideMark/>
          </w:tcPr>
          <w:p w:rsidR="00416816" w:rsidRPr="00416816" w:rsidRDefault="00416816" w:rsidP="00416816">
            <w:pPr>
              <w:widowControl/>
              <w:snapToGrid/>
              <w:spacing w:line="240" w:lineRule="auto"/>
              <w:ind w:firstLineChars="0" w:firstLine="0"/>
              <w:jc w:val="center"/>
              <w:rPr>
                <w:szCs w:val="24"/>
                <w:lang w:eastAsia="zh-CN"/>
              </w:rPr>
            </w:pPr>
          </w:p>
        </w:tc>
      </w:tr>
      <w:tr w:rsidR="00416816" w:rsidRPr="00416816" w:rsidTr="00416816">
        <w:trPr>
          <w:trHeight w:val="480"/>
        </w:trPr>
        <w:tc>
          <w:tcPr>
            <w:tcW w:w="238" w:type="pct"/>
            <w:vMerge/>
            <w:tcBorders>
              <w:top w:val="nil"/>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236" w:type="pct"/>
            <w:vMerge/>
            <w:tcBorders>
              <w:top w:val="nil"/>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520"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ZRKX-6X2X1.5</w:t>
            </w:r>
          </w:p>
        </w:tc>
        <w:tc>
          <w:tcPr>
            <w:tcW w:w="577"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米</w:t>
            </w:r>
          </w:p>
        </w:tc>
        <w:tc>
          <w:tcPr>
            <w:tcW w:w="495"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color w:val="FF0000"/>
                <w:szCs w:val="24"/>
                <w:lang w:eastAsia="zh-CN"/>
              </w:rPr>
            </w:pPr>
            <w:r w:rsidRPr="00416816">
              <w:rPr>
                <w:rFonts w:hint="eastAsia"/>
                <w:color w:val="FF0000"/>
                <w:szCs w:val="24"/>
                <w:lang w:eastAsia="zh-CN"/>
              </w:rPr>
              <w:t>1700</w:t>
            </w:r>
          </w:p>
        </w:tc>
        <w:tc>
          <w:tcPr>
            <w:tcW w:w="934" w:type="pct"/>
            <w:tcBorders>
              <w:top w:val="nil"/>
              <w:left w:val="nil"/>
              <w:bottom w:val="single" w:sz="4" w:space="0" w:color="auto"/>
              <w:right w:val="single" w:sz="4" w:space="0" w:color="auto"/>
            </w:tcBorders>
            <w:shd w:val="clear" w:color="auto" w:fill="auto"/>
            <w:vAlign w:val="center"/>
            <w:hideMark/>
          </w:tcPr>
          <w:p w:rsidR="00416816" w:rsidRPr="00416816" w:rsidRDefault="00416816" w:rsidP="00416816">
            <w:pPr>
              <w:widowControl/>
              <w:snapToGrid/>
              <w:spacing w:line="240" w:lineRule="auto"/>
              <w:ind w:firstLineChars="0" w:firstLine="0"/>
              <w:jc w:val="center"/>
              <w:rPr>
                <w:szCs w:val="24"/>
                <w:lang w:eastAsia="zh-CN"/>
              </w:rPr>
            </w:pPr>
          </w:p>
        </w:tc>
      </w:tr>
      <w:tr w:rsidR="00416816" w:rsidRPr="00416816" w:rsidTr="00416816">
        <w:trPr>
          <w:trHeight w:val="48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Pr>
                <w:rFonts w:hint="eastAsia"/>
                <w:szCs w:val="24"/>
                <w:lang w:eastAsia="zh-CN"/>
              </w:rPr>
              <w:t>2</w:t>
            </w: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屏蔽铜芯电线</w:t>
            </w:r>
          </w:p>
        </w:tc>
        <w:tc>
          <w:tcPr>
            <w:tcW w:w="1520"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BVJ-2X1</w:t>
            </w:r>
          </w:p>
        </w:tc>
        <w:tc>
          <w:tcPr>
            <w:tcW w:w="577"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米</w:t>
            </w:r>
          </w:p>
        </w:tc>
        <w:tc>
          <w:tcPr>
            <w:tcW w:w="495"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color w:val="FF0000"/>
                <w:szCs w:val="24"/>
                <w:lang w:eastAsia="zh-CN"/>
              </w:rPr>
            </w:pPr>
            <w:r w:rsidRPr="00416816">
              <w:rPr>
                <w:rFonts w:hint="eastAsia"/>
                <w:color w:val="FF0000"/>
                <w:szCs w:val="24"/>
                <w:lang w:eastAsia="zh-CN"/>
              </w:rPr>
              <w:t>500</w:t>
            </w:r>
          </w:p>
        </w:tc>
        <w:tc>
          <w:tcPr>
            <w:tcW w:w="934" w:type="pct"/>
            <w:tcBorders>
              <w:top w:val="nil"/>
              <w:left w:val="nil"/>
              <w:bottom w:val="single" w:sz="4" w:space="0" w:color="auto"/>
              <w:right w:val="single" w:sz="4" w:space="0" w:color="auto"/>
            </w:tcBorders>
            <w:shd w:val="clear" w:color="auto" w:fill="auto"/>
            <w:vAlign w:val="bottom"/>
            <w:hideMark/>
          </w:tcPr>
          <w:p w:rsidR="00416816" w:rsidRPr="00416816" w:rsidRDefault="00416816" w:rsidP="00416816">
            <w:pPr>
              <w:widowControl/>
              <w:snapToGrid/>
              <w:spacing w:line="240" w:lineRule="auto"/>
              <w:ind w:firstLineChars="0" w:firstLine="0"/>
              <w:jc w:val="center"/>
              <w:rPr>
                <w:szCs w:val="24"/>
                <w:lang w:eastAsia="zh-CN"/>
              </w:rPr>
            </w:pPr>
          </w:p>
        </w:tc>
      </w:tr>
      <w:tr w:rsidR="00416816" w:rsidRPr="00416816" w:rsidTr="00416816">
        <w:trPr>
          <w:trHeight w:val="480"/>
        </w:trPr>
        <w:tc>
          <w:tcPr>
            <w:tcW w:w="238" w:type="pct"/>
            <w:vMerge/>
            <w:tcBorders>
              <w:top w:val="nil"/>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236" w:type="pct"/>
            <w:vMerge/>
            <w:tcBorders>
              <w:top w:val="nil"/>
              <w:left w:val="single" w:sz="4" w:space="0" w:color="auto"/>
              <w:bottom w:val="single" w:sz="4" w:space="0" w:color="auto"/>
              <w:right w:val="single" w:sz="4" w:space="0" w:color="auto"/>
            </w:tcBorders>
            <w:vAlign w:val="center"/>
            <w:hideMark/>
          </w:tcPr>
          <w:p w:rsidR="00416816" w:rsidRPr="00416816" w:rsidRDefault="00416816" w:rsidP="00416816">
            <w:pPr>
              <w:widowControl/>
              <w:snapToGrid/>
              <w:spacing w:line="240" w:lineRule="auto"/>
              <w:ind w:firstLineChars="0" w:firstLine="0"/>
              <w:rPr>
                <w:szCs w:val="24"/>
                <w:lang w:eastAsia="zh-CN"/>
              </w:rPr>
            </w:pPr>
          </w:p>
        </w:tc>
        <w:tc>
          <w:tcPr>
            <w:tcW w:w="1520"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BVJ-3X1</w:t>
            </w:r>
          </w:p>
        </w:tc>
        <w:tc>
          <w:tcPr>
            <w:tcW w:w="577"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szCs w:val="24"/>
                <w:lang w:eastAsia="zh-CN"/>
              </w:rPr>
            </w:pPr>
            <w:r w:rsidRPr="00416816">
              <w:rPr>
                <w:rFonts w:hint="eastAsia"/>
                <w:szCs w:val="24"/>
                <w:lang w:eastAsia="zh-CN"/>
              </w:rPr>
              <w:t>米</w:t>
            </w:r>
          </w:p>
        </w:tc>
        <w:tc>
          <w:tcPr>
            <w:tcW w:w="495" w:type="pct"/>
            <w:tcBorders>
              <w:top w:val="nil"/>
              <w:left w:val="nil"/>
              <w:bottom w:val="single" w:sz="4" w:space="0" w:color="auto"/>
              <w:right w:val="single" w:sz="4" w:space="0" w:color="auto"/>
            </w:tcBorders>
            <w:shd w:val="clear" w:color="auto" w:fill="auto"/>
            <w:noWrap/>
            <w:vAlign w:val="center"/>
            <w:hideMark/>
          </w:tcPr>
          <w:p w:rsidR="00416816" w:rsidRPr="00416816" w:rsidRDefault="00416816" w:rsidP="00416816">
            <w:pPr>
              <w:widowControl/>
              <w:snapToGrid/>
              <w:spacing w:line="240" w:lineRule="auto"/>
              <w:ind w:firstLineChars="0" w:firstLine="0"/>
              <w:jc w:val="center"/>
              <w:rPr>
                <w:color w:val="FF0000"/>
                <w:szCs w:val="24"/>
                <w:lang w:eastAsia="zh-CN"/>
              </w:rPr>
            </w:pPr>
            <w:r w:rsidRPr="00416816">
              <w:rPr>
                <w:rFonts w:hint="eastAsia"/>
                <w:color w:val="FF0000"/>
                <w:szCs w:val="24"/>
                <w:lang w:eastAsia="zh-CN"/>
              </w:rPr>
              <w:t>300</w:t>
            </w:r>
          </w:p>
        </w:tc>
        <w:tc>
          <w:tcPr>
            <w:tcW w:w="934" w:type="pct"/>
            <w:tcBorders>
              <w:top w:val="nil"/>
              <w:left w:val="nil"/>
              <w:bottom w:val="single" w:sz="4" w:space="0" w:color="auto"/>
              <w:right w:val="single" w:sz="4" w:space="0" w:color="auto"/>
            </w:tcBorders>
            <w:shd w:val="clear" w:color="auto" w:fill="auto"/>
            <w:vAlign w:val="bottom"/>
            <w:hideMark/>
          </w:tcPr>
          <w:p w:rsidR="00416816" w:rsidRPr="00416816" w:rsidRDefault="00416816" w:rsidP="00416816">
            <w:pPr>
              <w:widowControl/>
              <w:snapToGrid/>
              <w:spacing w:line="240" w:lineRule="auto"/>
              <w:ind w:firstLineChars="0" w:firstLine="0"/>
              <w:jc w:val="center"/>
              <w:rPr>
                <w:szCs w:val="24"/>
                <w:lang w:eastAsia="zh-CN"/>
              </w:rPr>
            </w:pPr>
          </w:p>
        </w:tc>
      </w:tr>
    </w:tbl>
    <w:p w:rsidR="00E35F72" w:rsidRPr="00BF3585" w:rsidRDefault="00E35F72" w:rsidP="00E35F72">
      <w:pPr>
        <w:ind w:firstLine="480"/>
        <w:rPr>
          <w:lang w:eastAsia="zh-CN"/>
        </w:rPr>
      </w:pPr>
    </w:p>
    <w:p w:rsidR="00FF7675" w:rsidRDefault="00FF7675" w:rsidP="00670D72">
      <w:pPr>
        <w:adjustRightInd w:val="0"/>
        <w:ind w:firstLineChars="0" w:firstLine="0"/>
        <w:rPr>
          <w:szCs w:val="24"/>
          <w:lang w:eastAsia="zh-CN"/>
        </w:rPr>
      </w:pPr>
    </w:p>
    <w:sectPr w:rsidR="00FF7675" w:rsidSect="00670D72">
      <w:headerReference w:type="first" r:id="rId15"/>
      <w:pgSz w:w="11907" w:h="16839"/>
      <w:pgMar w:top="1797" w:right="1440" w:bottom="1797" w:left="1440" w:header="102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11" w:rsidRDefault="006C3311">
      <w:pPr>
        <w:spacing w:line="240" w:lineRule="auto"/>
        <w:ind w:firstLine="480"/>
      </w:pPr>
      <w:r>
        <w:separator/>
      </w:r>
    </w:p>
  </w:endnote>
  <w:endnote w:type="continuationSeparator" w:id="0">
    <w:p w:rsidR="006C3311" w:rsidRDefault="006C331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Plotter">
    <w:altName w:val="Times New Roman"/>
    <w:charset w:val="00"/>
    <w:family w:val="auto"/>
    <w:pitch w:val="default"/>
    <w:sig w:usb0="00000000" w:usb1="00000000" w:usb2="00000000" w:usb3="00000000" w:csb0="00000001" w:csb1="00000000"/>
  </w:font>
  <w:font w:name="E-F1">
    <w:altName w:val="Arial Unicode MS"/>
    <w:charset w:val="81"/>
    <w:family w:val="auto"/>
    <w:pitch w:val="default"/>
    <w:sig w:usb0="00000000" w:usb1="00000000" w:usb2="00000033" w:usb3="00000000" w:csb0="00080000" w:csb1="00000000"/>
  </w:font>
  <w:font w:name="Garamond">
    <w:panose1 w:val="02020404030301010803"/>
    <w:charset w:val="00"/>
    <w:family w:val="roman"/>
    <w:pitch w:val="variable"/>
    <w:sig w:usb0="00000287" w:usb1="00000000" w:usb2="00000000" w:usb3="00000000" w:csb0="0000009F" w:csb1="00000000"/>
  </w:font>
  <w:font w:name="楷体_GB2312">
    <w:altName w:val="Arial Unicode MS"/>
    <w:charset w:val="86"/>
    <w:family w:val="modern"/>
    <w:pitch w:val="fixed"/>
    <w:sig w:usb0="00000000" w:usb1="080E0000" w:usb2="00000010" w:usb3="00000000" w:csb0="00040000" w:csb1="00000000"/>
  </w:font>
  <w:font w:name="方正书宋简体">
    <w:altName w:val="黑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auto"/>
    <w:pitch w:val="default"/>
    <w:sig w:usb0="00000000" w:usb1="0000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oper Blk BT">
    <w:altName w:val="Segoe Print"/>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20509000000000000"/>
    <w:charset w:val="88"/>
    <w:family w:val="modern"/>
    <w:notTrueType/>
    <w:pitch w:val="fixed"/>
    <w:sig w:usb0="00000001" w:usb1="08080000" w:usb2="00000010" w:usb3="00000000" w:csb0="00100000" w:csb1="00000000"/>
  </w:font>
  <w:font w:name="AngsanaUPC">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Light">
    <w:charset w:val="86"/>
    <w:family w:val="auto"/>
    <w:pitch w:val="variable"/>
    <w:sig w:usb0="A00002BF" w:usb1="38CF7CFA" w:usb2="00000016" w:usb3="00000000" w:csb0="0004000F" w:csb1="00000000"/>
  </w:font>
  <w:font w:name="方正大标宋简体">
    <w:altName w:val="微软雅黑"/>
    <w:charset w:val="00"/>
    <w:family w:val="auto"/>
    <w:pitch w:val="default"/>
    <w:sig w:usb0="00000000" w:usb1="00000000" w:usb2="00000000" w:usb3="00000000" w:csb0="00000000" w:csb1="00000000"/>
  </w:font>
  <w:font w:name="方正仿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仿宋体">
    <w:altName w:val="仿宋"/>
    <w:charset w:val="00"/>
    <w:family w:val="auto"/>
    <w:pitch w:val="default"/>
    <w:sig w:usb0="00000000" w:usb1="00000000" w:usb2="00000000" w:usb3="00000000" w:csb0="00000000" w:csb1="00000000"/>
  </w:font>
  <w:font w:name="Arial,Bold">
    <w:altName w:val="Segoe Print"/>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Kai Titling">
    <w:altName w:val="黑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1F7298" w:rsidP="00D06261">
    <w:pPr>
      <w:pStyle w:val="af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2A0882">
    <w:pPr>
      <w:pStyle w:val="aff"/>
      <w:ind w:firstLine="360"/>
      <w:jc w:val="center"/>
      <w:rPr>
        <w:rFonts w:ascii="宋体" w:hAnsi="宋体"/>
      </w:rPr>
    </w:pPr>
    <w:r>
      <w:rPr>
        <w:rFonts w:ascii="宋体" w:hAnsi="宋体"/>
      </w:rPr>
      <w:fldChar w:fldCharType="begin"/>
    </w:r>
    <w:r w:rsidR="001F7298">
      <w:rPr>
        <w:rFonts w:ascii="宋体" w:hAnsi="宋体"/>
      </w:rPr>
      <w:instrText>PAGE   \* MERGEFORMAT</w:instrText>
    </w:r>
    <w:r>
      <w:rPr>
        <w:rFonts w:ascii="宋体" w:hAnsi="宋体"/>
      </w:rPr>
      <w:fldChar w:fldCharType="separate"/>
    </w:r>
    <w:r w:rsidR="00416816">
      <w:rPr>
        <w:rFonts w:ascii="宋体" w:hAnsi="宋体"/>
        <w:noProof/>
      </w:rPr>
      <w:t>10</w:t>
    </w:r>
    <w:r>
      <w:rPr>
        <w:rFonts w:ascii="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1F7298" w:rsidP="00D06261">
    <w:pPr>
      <w:pStyle w:val="aff"/>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11" w:rsidRDefault="006C3311">
      <w:pPr>
        <w:spacing w:line="240" w:lineRule="auto"/>
        <w:ind w:firstLine="480"/>
      </w:pPr>
      <w:r>
        <w:separator/>
      </w:r>
    </w:p>
  </w:footnote>
  <w:footnote w:type="continuationSeparator" w:id="0">
    <w:p w:rsidR="006C3311" w:rsidRDefault="006C331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1F7298" w:rsidP="00D06261">
    <w:pPr>
      <w:pStyle w:val="af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2A0882">
    <w:pPr>
      <w:pStyle w:val="aff0"/>
      <w:ind w:firstLineChars="0" w:firstLine="0"/>
      <w:jc w:val="left"/>
      <w:rPr>
        <w:lang w:eastAsia="zh-CN"/>
      </w:rPr>
    </w:pPr>
    <w:r>
      <w:rPr>
        <w:noProof/>
        <w:lang w:eastAsia="zh-CN"/>
      </w:rPr>
      <w:pict>
        <v:line id="直线 3" o:spid="_x0000_s12294" style="position:absolute;z-index:251659264;visibility:visible;mso-wrap-distance-top:-3e-5mm;mso-wrap-distance-bottom:-3e-5mm" from="18pt,12.35pt" to="432.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" o:allowincell="f" stroked="f">
          <o:lock v:ext="edit" shapetype="f"/>
        </v:line>
      </w:pict>
    </w:r>
    <w:r w:rsidR="001F7298">
      <w:rPr>
        <w:b/>
        <w:noProof/>
        <w:lang w:eastAsia="zh-CN"/>
      </w:rPr>
      <w:drawing>
        <wp:inline distT="0" distB="0" distL="0" distR="0">
          <wp:extent cx="201930" cy="170180"/>
          <wp:effectExtent l="0" t="0" r="7620" b="1270"/>
          <wp:docPr id="16" name="图片 16"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说明: 说明: H标"/>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30" cy="170180"/>
                  </a:xfrm>
                  <a:prstGeom prst="rect">
                    <a:avLst/>
                  </a:prstGeom>
                  <a:noFill/>
                  <a:ln>
                    <a:noFill/>
                  </a:ln>
                </pic:spPr>
              </pic:pic>
            </a:graphicData>
          </a:graphic>
        </wp:inline>
      </w:drawing>
    </w:r>
    <w:r w:rsidR="001F7298">
      <w:rPr>
        <w:rFonts w:hint="eastAsia"/>
        <w:bCs/>
        <w:lang w:eastAsia="zh-CN"/>
      </w:rPr>
      <w:t xml:space="preserve">华能北京热电厂燃机烟气余热利用项目                         </w:t>
    </w:r>
    <w:r w:rsidR="00BC3E13">
      <w:rPr>
        <w:rFonts w:hint="eastAsia"/>
        <w:bCs/>
        <w:lang w:eastAsia="zh-CN"/>
      </w:rPr>
      <w:t xml:space="preserve">         </w:t>
    </w:r>
    <w:r w:rsidR="00BC3E13" w:rsidRPr="00BC3E13">
      <w:rPr>
        <w:rFonts w:hint="eastAsia"/>
        <w:bCs/>
        <w:lang w:eastAsia="zh-CN"/>
      </w:rPr>
      <w:t>补偿及屏蔽</w:t>
    </w:r>
    <w:r w:rsidR="00B66323">
      <w:rPr>
        <w:rFonts w:hint="eastAsia"/>
        <w:bCs/>
        <w:lang w:eastAsia="zh-CN"/>
      </w:rPr>
      <w:t>电缆采购</w:t>
    </w:r>
    <w:r w:rsidR="003A204A">
      <w:rPr>
        <w:rFonts w:hint="eastAsia"/>
        <w:bCs/>
        <w:lang w:eastAsia="zh-CN"/>
      </w:rPr>
      <w:t>技术规范书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1F7298" w:rsidP="00D06261">
    <w:pPr>
      <w:pStyle w:val="af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98" w:rsidRDefault="001F7298">
    <w:pPr>
      <w:pStyle w:val="aff0"/>
      <w:pBdr>
        <w:bottom w:val="single" w:sz="4" w:space="1" w:color="auto"/>
      </w:pBdr>
      <w:ind w:firstLine="361"/>
      <w:jc w:val="distribute"/>
      <w:rPr>
        <w:b/>
        <w:bCs/>
        <w:lang w:eastAsia="zh-CN"/>
      </w:rPr>
    </w:pPr>
    <w:r>
      <w:rPr>
        <w:b/>
        <w:noProof/>
        <w:lang w:eastAsia="zh-CN"/>
      </w:rPr>
      <w:drawing>
        <wp:inline distT="0" distB="0" distL="0" distR="0">
          <wp:extent cx="201930" cy="170180"/>
          <wp:effectExtent l="0" t="0" r="7620" b="1270"/>
          <wp:docPr id="34"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descr="说明: 说明: H标"/>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30" cy="170180"/>
                  </a:xfrm>
                  <a:prstGeom prst="rect">
                    <a:avLst/>
                  </a:prstGeom>
                  <a:noFill/>
                  <a:ln>
                    <a:noFill/>
                  </a:ln>
                </pic:spPr>
              </pic:pic>
            </a:graphicData>
          </a:graphic>
        </wp:inline>
      </w:drawing>
    </w:r>
    <w:r>
      <w:rPr>
        <w:rFonts w:hint="eastAsia"/>
        <w:bCs/>
        <w:lang w:eastAsia="zh-CN"/>
      </w:rPr>
      <w:t>华能XX工程</w:t>
    </w:r>
    <w:r>
      <w:rPr>
        <w:bCs/>
        <w:lang w:eastAsia="zh-CN"/>
      </w:rPr>
      <w:t>XX</w:t>
    </w:r>
    <w:r>
      <w:rPr>
        <w:rFonts w:hint="eastAsia"/>
        <w:bCs/>
        <w:lang w:eastAsia="zh-CN"/>
      </w:rPr>
      <w:t>设备</w:t>
    </w:r>
    <w:r>
      <w:rPr>
        <w:bCs/>
        <w:lang w:eastAsia="zh-CN"/>
      </w:rPr>
      <w:t>采购</w:t>
    </w:r>
    <w:r>
      <w:rPr>
        <w:rFonts w:hint="eastAsia"/>
        <w:bCs/>
        <w:lang w:eastAsia="zh-CN"/>
      </w:rPr>
      <w:t>招标文件                                            华能招标有限公司</w:t>
    </w:r>
  </w:p>
  <w:p w:rsidR="001F7298" w:rsidRDefault="001F7298" w:rsidP="00BC3E13">
    <w:pPr>
      <w:spacing w:afterLines="50"/>
      <w:ind w:firstLine="320"/>
      <w:rPr>
        <w:sz w:val="16"/>
        <w:szCs w:val="1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00000004"/>
    <w:multiLevelType w:val="multilevel"/>
    <w:tmpl w:val="00000004"/>
    <w:lvl w:ilvl="0">
      <w:start w:val="1"/>
      <w:numFmt w:val="none"/>
      <w:pStyle w:val="a"/>
      <w:lvlText w:val=""/>
      <w:lvlJc w:val="left"/>
      <w:pPr>
        <w:ind w:left="420" w:hanging="420"/>
      </w:pPr>
      <w:rPr>
        <w:rFonts w:ascii="Wingdings" w:hAnsi="Wingdings" w:hint="default"/>
      </w:rPr>
    </w:lvl>
    <w:lvl w:ilvl="1">
      <w:start w:val="1"/>
      <w:numFmt w:val="none"/>
      <w:lvlText w:val=""/>
      <w:lvlJc w:val="left"/>
      <w:pPr>
        <w:ind w:left="840" w:hanging="420"/>
      </w:pPr>
      <w:rPr>
        <w:rFonts w:ascii="Wingdings" w:hAnsi="Wingdings" w:hint="default"/>
      </w:rPr>
    </w:lvl>
    <w:lvl w:ilvl="2">
      <w:start w:val="1"/>
      <w:numFmt w:val="none"/>
      <w:lvlText w:val=""/>
      <w:lvlJc w:val="left"/>
      <w:pPr>
        <w:ind w:left="1260" w:hanging="420"/>
      </w:pPr>
      <w:rPr>
        <w:rFonts w:ascii="Wingdings" w:hAnsi="Wingdings" w:hint="default"/>
      </w:rPr>
    </w:lvl>
    <w:lvl w:ilvl="3">
      <w:start w:val="1"/>
      <w:numFmt w:val="none"/>
      <w:lvlText w:val=""/>
      <w:lvlJc w:val="left"/>
      <w:pPr>
        <w:ind w:left="1680" w:hanging="420"/>
      </w:pPr>
      <w:rPr>
        <w:rFonts w:ascii="Wingdings" w:hAnsi="Wingdings" w:hint="default"/>
      </w:rPr>
    </w:lvl>
    <w:lvl w:ilvl="4">
      <w:start w:val="1"/>
      <w:numFmt w:val="none"/>
      <w:lvlText w:val=""/>
      <w:lvlJc w:val="left"/>
      <w:pPr>
        <w:ind w:left="2100" w:hanging="420"/>
      </w:pPr>
      <w:rPr>
        <w:rFonts w:ascii="Wingdings" w:hAnsi="Wingdings" w:hint="default"/>
      </w:rPr>
    </w:lvl>
    <w:lvl w:ilvl="5">
      <w:start w:val="1"/>
      <w:numFmt w:val="none"/>
      <w:lvlText w:val=""/>
      <w:lvlJc w:val="left"/>
      <w:pPr>
        <w:ind w:left="2520" w:hanging="420"/>
      </w:pPr>
      <w:rPr>
        <w:rFonts w:ascii="Wingdings" w:hAnsi="Wingdings" w:hint="default"/>
      </w:rPr>
    </w:lvl>
    <w:lvl w:ilvl="6">
      <w:start w:val="1"/>
      <w:numFmt w:val="none"/>
      <w:lvlText w:val=""/>
      <w:lvlJc w:val="left"/>
      <w:pPr>
        <w:ind w:left="2940" w:hanging="420"/>
      </w:pPr>
      <w:rPr>
        <w:rFonts w:ascii="Wingdings" w:hAnsi="Wingdings" w:hint="default"/>
      </w:rPr>
    </w:lvl>
    <w:lvl w:ilvl="7">
      <w:start w:val="1"/>
      <w:numFmt w:val="none"/>
      <w:lvlText w:val=""/>
      <w:lvlJc w:val="left"/>
      <w:pPr>
        <w:ind w:left="3360" w:hanging="420"/>
      </w:pPr>
      <w:rPr>
        <w:rFonts w:ascii="Wingdings" w:hAnsi="Wingdings" w:hint="default"/>
      </w:rPr>
    </w:lvl>
    <w:lvl w:ilvl="8">
      <w:start w:val="1"/>
      <w:numFmt w:val="none"/>
      <w:lvlText w:val=""/>
      <w:lvlJc w:val="left"/>
      <w:pPr>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left" w:pos="1440"/>
        </w:tabs>
        <w:ind w:left="144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E"/>
    <w:multiLevelType w:val="multilevel"/>
    <w:tmpl w:val="0000000E"/>
    <w:lvl w:ilvl="0">
      <w:start w:val="1"/>
      <w:numFmt w:val="decimal"/>
      <w:pStyle w:val="5-"/>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nsid w:val="00000015"/>
    <w:multiLevelType w:val="multilevel"/>
    <w:tmpl w:val="00000015"/>
    <w:lvl w:ilvl="0">
      <w:start w:val="1"/>
      <w:numFmt w:val="decimal"/>
      <w:pStyle w:val="A6"/>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pStyle w:val="A41"/>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0000001B"/>
    <w:multiLevelType w:val="multilevel"/>
    <w:tmpl w:val="0000001B"/>
    <w:lvl w:ilvl="0">
      <w:start w:val="1"/>
      <w:numFmt w:val="decimal"/>
      <w:pStyle w:val="a0"/>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pStyle w:val="a1"/>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pStyle w:val="a2"/>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pStyle w:val="a3"/>
      <w:lvlText w:val="%5．"/>
      <w:lvlJc w:val="left"/>
      <w:pPr>
        <w:tabs>
          <w:tab w:val="left" w:pos="0"/>
        </w:tabs>
        <w:ind w:left="567" w:hanging="567"/>
      </w:pPr>
      <w:rPr>
        <w:b w:val="0"/>
        <w:i w:val="0"/>
        <w:strike w:val="0"/>
        <w:color w:val="000000"/>
        <w:sz w:val="21"/>
        <w:szCs w:val="21"/>
      </w:rPr>
    </w:lvl>
    <w:lvl w:ilvl="5">
      <w:start w:val="1"/>
      <w:numFmt w:val="decimal"/>
      <w:pStyle w:val="a4"/>
      <w:lvlText w:val="%6）"/>
      <w:lvlJc w:val="left"/>
      <w:pPr>
        <w:tabs>
          <w:tab w:val="left" w:pos="0"/>
        </w:tabs>
        <w:ind w:left="567" w:hanging="567"/>
      </w:pPr>
      <w:rPr>
        <w:rFonts w:ascii="Times New Roman" w:hAnsi="Times New Roman" w:hint="default"/>
        <w:sz w:val="21"/>
      </w:rPr>
    </w:lvl>
    <w:lvl w:ilvl="6">
      <w:start w:val="1"/>
      <w:numFmt w:val="lowerLetter"/>
      <w:pStyle w:val="a5"/>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6">
    <w:nsid w:val="0381956C"/>
    <w:multiLevelType w:val="singleLevel"/>
    <w:tmpl w:val="0381956C"/>
    <w:lvl w:ilvl="0">
      <w:start w:val="1"/>
      <w:numFmt w:val="decimal"/>
      <w:suff w:val="space"/>
      <w:lvlText w:val="(%1)"/>
      <w:lvlJc w:val="left"/>
    </w:lvl>
  </w:abstractNum>
  <w:abstractNum w:abstractNumId="7">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8">
    <w:nsid w:val="146C367D"/>
    <w:multiLevelType w:val="multilevel"/>
    <w:tmpl w:val="146C367D"/>
    <w:lvl w:ilvl="0">
      <w:start w:val="1"/>
      <w:numFmt w:val="decimal"/>
      <w:suff w:val="space"/>
      <w:lvlText w:val="(%1)"/>
      <w:lvlJc w:val="left"/>
      <w:pPr>
        <w:ind w:left="0" w:firstLine="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
    <w:nsid w:val="18117B6E"/>
    <w:multiLevelType w:val="hybridMultilevel"/>
    <w:tmpl w:val="D6B0AA1C"/>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F968B4"/>
    <w:multiLevelType w:val="multilevel"/>
    <w:tmpl w:val="1BF968B4"/>
    <w:lvl w:ilvl="0">
      <w:start w:val="1"/>
      <w:numFmt w:val="decimal"/>
      <w:pStyle w:val="1-"/>
      <w:lvlText w:val="（%1）"/>
      <w:lvlJc w:val="left"/>
      <w:pPr>
        <w:ind w:left="420" w:hanging="420"/>
      </w:pPr>
      <w:rPr>
        <w:rFonts w:hint="eastAsia"/>
      </w:rPr>
    </w:lvl>
    <w:lvl w:ilvl="1">
      <w:start w:val="1"/>
      <w:numFmt w:val="lowerLetter"/>
      <w:pStyle w:val="2-"/>
      <w:lvlText w:val="%2)"/>
      <w:lvlJc w:val="left"/>
      <w:pPr>
        <w:ind w:left="840" w:hanging="420"/>
      </w:pPr>
    </w:lvl>
    <w:lvl w:ilvl="2">
      <w:start w:val="1"/>
      <w:numFmt w:val="lowerRoman"/>
      <w:pStyle w:val="3-"/>
      <w:lvlText w:val="%3."/>
      <w:lvlJc w:val="right"/>
      <w:pPr>
        <w:ind w:left="1260" w:hanging="420"/>
      </w:pPr>
    </w:lvl>
    <w:lvl w:ilvl="3">
      <w:start w:val="1"/>
      <w:numFmt w:val="decimal"/>
      <w:pStyle w:val="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1050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E385806"/>
    <w:multiLevelType w:val="multilevel"/>
    <w:tmpl w:val="2E385806"/>
    <w:lvl w:ilvl="0">
      <w:start w:val="1"/>
      <w:numFmt w:val="decimal"/>
      <w:pStyle w:val="JY"/>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301E1ED1"/>
    <w:multiLevelType w:val="singleLevel"/>
    <w:tmpl w:val="301E1ED1"/>
    <w:lvl w:ilvl="0">
      <w:start w:val="1"/>
      <w:numFmt w:val="lowerLetter"/>
      <w:suff w:val="space"/>
      <w:lvlText w:val="%1)"/>
      <w:lvlJc w:val="left"/>
      <w:pPr>
        <w:ind w:left="0" w:firstLine="0"/>
      </w:pPr>
      <w:rPr>
        <w:rFonts w:cs="Times New Roman" w:hint="eastAsia"/>
      </w:rPr>
    </w:lvl>
  </w:abstractNum>
  <w:abstractNum w:abstractNumId="14">
    <w:nsid w:val="32954D10"/>
    <w:multiLevelType w:val="hybridMultilevel"/>
    <w:tmpl w:val="DEB0A97C"/>
    <w:lvl w:ilvl="0" w:tplc="0FD6EC18">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BF72406"/>
    <w:multiLevelType w:val="multilevel"/>
    <w:tmpl w:val="3BF72406"/>
    <w:lvl w:ilvl="0">
      <w:start w:val="1"/>
      <w:numFmt w:val="decimal"/>
      <w:suff w:val="space"/>
      <w:lvlText w:val="%1)"/>
      <w:lvlJc w:val="left"/>
      <w:pPr>
        <w:ind w:left="0" w:firstLine="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6">
    <w:nsid w:val="40622BC4"/>
    <w:multiLevelType w:val="multilevel"/>
    <w:tmpl w:val="40622BC4"/>
    <w:lvl w:ilvl="0">
      <w:start w:val="1"/>
      <w:numFmt w:val="decimal"/>
      <w:pStyle w:val="A10"/>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A2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A50"/>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7">
    <w:nsid w:val="41EF3942"/>
    <w:multiLevelType w:val="hybridMultilevel"/>
    <w:tmpl w:val="FBCC8564"/>
    <w:lvl w:ilvl="0" w:tplc="DBE21368">
      <w:start w:val="1"/>
      <w:numFmt w:val="lowerLetter"/>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8">
    <w:nsid w:val="46D17D3E"/>
    <w:multiLevelType w:val="multilevel"/>
    <w:tmpl w:val="58020350"/>
    <w:lvl w:ilvl="0">
      <w:start w:val="1"/>
      <w:numFmt w:val="chineseCountingThousand"/>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83B5322"/>
    <w:multiLevelType w:val="multilevel"/>
    <w:tmpl w:val="483B5322"/>
    <w:lvl w:ilvl="0">
      <w:start w:val="1"/>
      <w:numFmt w:val="decimal"/>
      <w:suff w:val="space"/>
      <w:lvlText w:val="(%1)"/>
      <w:lvlJc w:val="left"/>
      <w:pPr>
        <w:ind w:left="0" w:firstLine="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0">
    <w:nsid w:val="48856B52"/>
    <w:multiLevelType w:val="hybridMultilevel"/>
    <w:tmpl w:val="D6B0AA1C"/>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DAD2E76"/>
    <w:multiLevelType w:val="multilevel"/>
    <w:tmpl w:val="4DAD2E76"/>
    <w:lvl w:ilvl="0">
      <w:start w:val="1"/>
      <w:numFmt w:val="decimal"/>
      <w:lvlText w:val="%1、"/>
      <w:lvlJc w:val="left"/>
      <w:pPr>
        <w:ind w:left="644"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52886D6B"/>
    <w:multiLevelType w:val="multilevel"/>
    <w:tmpl w:val="52886D6B"/>
    <w:lvl w:ilvl="0">
      <w:start w:val="1"/>
      <w:numFmt w:val="decimal"/>
      <w:lvlText w:val="附表A.%1"/>
      <w:lvlJc w:val="left"/>
      <w:pPr>
        <w:ind w:left="2940" w:hanging="420"/>
      </w:pPr>
      <w:rPr>
        <w:rFonts w:hint="eastAsia"/>
      </w:rPr>
    </w:lvl>
    <w:lvl w:ilvl="1">
      <w:start w:val="1"/>
      <w:numFmt w:val="lowerLetter"/>
      <w:lvlText w:val="%2)"/>
      <w:lvlJc w:val="left"/>
      <w:pPr>
        <w:ind w:left="840" w:hanging="420"/>
      </w:pPr>
      <w:rPr>
        <w:rFonts w:hint="eastAsia"/>
      </w:rPr>
    </w:lvl>
    <w:lvl w:ilvl="2">
      <w:start w:val="1"/>
      <w:numFmt w:val="decimal"/>
      <w:suff w:val="space"/>
      <w:lvlText w:val="附表A.%3"/>
      <w:lvlJc w:val="left"/>
      <w:pPr>
        <w:ind w:left="0" w:firstLine="0"/>
      </w:pPr>
      <w:rPr>
        <w:rFonts w:hint="eastAsia"/>
        <w:lang w:val="en-US"/>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58020350"/>
    <w:multiLevelType w:val="multilevel"/>
    <w:tmpl w:val="58020350"/>
    <w:lvl w:ilvl="0">
      <w:start w:val="1"/>
      <w:numFmt w:val="chineseCountingThousand"/>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C6137BB"/>
    <w:multiLevelType w:val="multilevel"/>
    <w:tmpl w:val="5C6137BB"/>
    <w:lvl w:ilvl="0">
      <w:start w:val="1"/>
      <w:numFmt w:val="bullet"/>
      <w:lvlText w:val=""/>
      <w:lvlJc w:val="left"/>
      <w:pPr>
        <w:ind w:left="1380" w:hanging="420"/>
      </w:pPr>
      <w:rPr>
        <w:rFonts w:ascii="Wingdings" w:hAnsi="Wingdings" w:hint="default"/>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2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nsid w:val="6B6E1AE2"/>
    <w:multiLevelType w:val="hybridMultilevel"/>
    <w:tmpl w:val="7A64CD8A"/>
    <w:lvl w:ilvl="0" w:tplc="540EF69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2B6E7B"/>
    <w:multiLevelType w:val="singleLevel"/>
    <w:tmpl w:val="762B6E7B"/>
    <w:lvl w:ilvl="0">
      <w:start w:val="2"/>
      <w:numFmt w:val="decimal"/>
      <w:suff w:val="nothing"/>
      <w:lvlText w:val="%1、"/>
      <w:lvlJc w:val="left"/>
    </w:lvl>
  </w:abstractNum>
  <w:abstractNum w:abstractNumId="28">
    <w:nsid w:val="7713697D"/>
    <w:multiLevelType w:val="hybridMultilevel"/>
    <w:tmpl w:val="239C75BE"/>
    <w:lvl w:ilvl="0" w:tplc="555863B8">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7B7929A6"/>
    <w:multiLevelType w:val="multilevel"/>
    <w:tmpl w:val="7B7929A6"/>
    <w:lvl w:ilvl="0">
      <w:start w:val="1"/>
      <w:numFmt w:val="decimal"/>
      <w:pStyle w:val="115"/>
      <w:suff w:val="space"/>
      <w:lvlText w:val="4.6.3.%1"/>
      <w:lvlJc w:val="left"/>
      <w:pPr>
        <w:ind w:left="0" w:firstLine="0"/>
      </w:pPr>
      <w:rPr>
        <w:rFonts w:hint="eastAsia"/>
      </w:rPr>
    </w:lvl>
    <w:lvl w:ilvl="1">
      <w:start w:val="1"/>
      <w:numFmt w:val="lowerLetter"/>
      <w:pStyle w:val="2Char"/>
      <w:lvlText w:val="%2)"/>
      <w:lvlJc w:val="left"/>
      <w:pPr>
        <w:ind w:left="840" w:hanging="420"/>
      </w:pPr>
    </w:lvl>
    <w:lvl w:ilvl="2">
      <w:start w:val="1"/>
      <w:numFmt w:val="lowerRoman"/>
      <w:pStyle w:val="33CharCharCharChar3CharCharCharCharChar1CharCharCharChar"/>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D4E7A79"/>
    <w:multiLevelType w:val="multilevel"/>
    <w:tmpl w:val="7D4E7A7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DE04C23"/>
    <w:multiLevelType w:val="hybridMultilevel"/>
    <w:tmpl w:val="E1E802A6"/>
    <w:lvl w:ilvl="0" w:tplc="0AE08A44">
      <w:start w:val="2"/>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2">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10"/>
  </w:num>
  <w:num w:numId="4">
    <w:abstractNumId w:val="4"/>
  </w:num>
  <w:num w:numId="5">
    <w:abstractNumId w:val="16"/>
  </w:num>
  <w:num w:numId="6">
    <w:abstractNumId w:val="11"/>
  </w:num>
  <w:num w:numId="7">
    <w:abstractNumId w:val="29"/>
  </w:num>
  <w:num w:numId="8">
    <w:abstractNumId w:val="12"/>
  </w:num>
  <w:num w:numId="9">
    <w:abstractNumId w:val="3"/>
  </w:num>
  <w:num w:numId="10">
    <w:abstractNumId w:val="32"/>
  </w:num>
  <w:num w:numId="11">
    <w:abstractNumId w:val="1"/>
  </w:num>
  <w:num w:numId="12">
    <w:abstractNumId w:val="7"/>
  </w:num>
  <w:num w:numId="13">
    <w:abstractNumId w:val="25"/>
  </w:num>
  <w:num w:numId="14">
    <w:abstractNumId w:val="6"/>
  </w:num>
  <w:num w:numId="15">
    <w:abstractNumId w:val="24"/>
  </w:num>
  <w:num w:numId="16">
    <w:abstractNumId w:val="22"/>
  </w:num>
  <w:num w:numId="17">
    <w:abstractNumId w:val="8"/>
  </w:num>
  <w:num w:numId="18">
    <w:abstractNumId w:val="19"/>
  </w:num>
  <w:num w:numId="19">
    <w:abstractNumId w:val="15"/>
  </w:num>
  <w:num w:numId="20">
    <w:abstractNumId w:val="30"/>
  </w:num>
  <w:num w:numId="21">
    <w:abstractNumId w:val="2"/>
  </w:num>
  <w:num w:numId="22">
    <w:abstractNumId w:val="13"/>
  </w:num>
  <w:num w:numId="23">
    <w:abstractNumId w:val="27"/>
  </w:num>
  <w:num w:numId="24">
    <w:abstractNumId w:val="21"/>
  </w:num>
  <w:num w:numId="25">
    <w:abstractNumId w:val="23"/>
  </w:num>
  <w:num w:numId="26">
    <w:abstractNumId w:val="18"/>
  </w:num>
  <w:num w:numId="27">
    <w:abstractNumId w:val="31"/>
  </w:num>
  <w:num w:numId="28">
    <w:abstractNumId w:val="26"/>
  </w:num>
  <w:num w:numId="29">
    <w:abstractNumId w:val="9"/>
  </w:num>
  <w:num w:numId="30">
    <w:abstractNumId w:val="20"/>
  </w:num>
  <w:num w:numId="31">
    <w:abstractNumId w:val="28"/>
  </w:num>
  <w:num w:numId="32">
    <w:abstractNumId w:val="1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defaultTabStop w:val="720"/>
  <w:drawingGridHorizontalSpacing w:val="110"/>
  <w:drawingGridVerticalSpacing w:val="156"/>
  <w:displayHorizontalDrawingGridEvery w:val="0"/>
  <w:displayVerticalDrawingGridEvery w:val="2"/>
  <w:characterSpacingControl w:val="doNotCompress"/>
  <w:hdrShapeDefaults>
    <o:shapedefaults v:ext="edit" spidmax="46082" fillcolor="white">
      <v:fill color="white"/>
    </o:shapedefaults>
    <o:shapelayout v:ext="edit">
      <o:idmap v:ext="edit" data="12"/>
    </o:shapelayout>
  </w:hdrShapeDefaults>
  <w:footnotePr>
    <w:footnote w:id="-1"/>
    <w:footnote w:id="0"/>
  </w:footnotePr>
  <w:endnotePr>
    <w:endnote w:id="-1"/>
    <w:endnote w:id="0"/>
  </w:endnotePr>
  <w:compat>
    <w:balanceSingleByteDoubleByteWidth/>
    <w:ulTrailSpace/>
    <w:doNotExpandShiftReturn/>
    <w:adjustLineHeightInTable/>
    <w:useFELayout/>
  </w:compat>
  <w:rsids>
    <w:rsidRoot w:val="00BB3B65"/>
    <w:rsid w:val="00004191"/>
    <w:rsid w:val="00005BCD"/>
    <w:rsid w:val="00005CB2"/>
    <w:rsid w:val="00007DF6"/>
    <w:rsid w:val="00010775"/>
    <w:rsid w:val="000112AD"/>
    <w:rsid w:val="00011659"/>
    <w:rsid w:val="0001293E"/>
    <w:rsid w:val="00013808"/>
    <w:rsid w:val="00013D63"/>
    <w:rsid w:val="00014113"/>
    <w:rsid w:val="0001421F"/>
    <w:rsid w:val="00014C6D"/>
    <w:rsid w:val="00014FEE"/>
    <w:rsid w:val="00015A31"/>
    <w:rsid w:val="00015B91"/>
    <w:rsid w:val="000162B9"/>
    <w:rsid w:val="0001636C"/>
    <w:rsid w:val="00016AD9"/>
    <w:rsid w:val="00023638"/>
    <w:rsid w:val="0002376E"/>
    <w:rsid w:val="0002399C"/>
    <w:rsid w:val="000239DF"/>
    <w:rsid w:val="000251D1"/>
    <w:rsid w:val="00030DA4"/>
    <w:rsid w:val="00030EBE"/>
    <w:rsid w:val="000336EC"/>
    <w:rsid w:val="0003388B"/>
    <w:rsid w:val="00033A86"/>
    <w:rsid w:val="0003465E"/>
    <w:rsid w:val="0003480A"/>
    <w:rsid w:val="000354DD"/>
    <w:rsid w:val="00037A77"/>
    <w:rsid w:val="000413BC"/>
    <w:rsid w:val="000423ED"/>
    <w:rsid w:val="00043FE6"/>
    <w:rsid w:val="00045C66"/>
    <w:rsid w:val="00046A36"/>
    <w:rsid w:val="00046D53"/>
    <w:rsid w:val="0004776F"/>
    <w:rsid w:val="0005045B"/>
    <w:rsid w:val="0005062E"/>
    <w:rsid w:val="00050D65"/>
    <w:rsid w:val="00052204"/>
    <w:rsid w:val="0005222C"/>
    <w:rsid w:val="0005361E"/>
    <w:rsid w:val="00053F9C"/>
    <w:rsid w:val="0005446C"/>
    <w:rsid w:val="00056FFF"/>
    <w:rsid w:val="00061AAC"/>
    <w:rsid w:val="0006233A"/>
    <w:rsid w:val="000628FF"/>
    <w:rsid w:val="000634DA"/>
    <w:rsid w:val="0006363E"/>
    <w:rsid w:val="00064D2B"/>
    <w:rsid w:val="00064EF2"/>
    <w:rsid w:val="00065BEA"/>
    <w:rsid w:val="0006604E"/>
    <w:rsid w:val="000661AC"/>
    <w:rsid w:val="00070B1A"/>
    <w:rsid w:val="00074189"/>
    <w:rsid w:val="00074A92"/>
    <w:rsid w:val="00080AF1"/>
    <w:rsid w:val="00080BB1"/>
    <w:rsid w:val="0008160D"/>
    <w:rsid w:val="00082D1B"/>
    <w:rsid w:val="00082FE4"/>
    <w:rsid w:val="00084C60"/>
    <w:rsid w:val="00086519"/>
    <w:rsid w:val="00086DE4"/>
    <w:rsid w:val="00087512"/>
    <w:rsid w:val="00091848"/>
    <w:rsid w:val="0009315F"/>
    <w:rsid w:val="00093B20"/>
    <w:rsid w:val="0009767E"/>
    <w:rsid w:val="000A01D0"/>
    <w:rsid w:val="000A164B"/>
    <w:rsid w:val="000A1DF8"/>
    <w:rsid w:val="000A3CC8"/>
    <w:rsid w:val="000A4C79"/>
    <w:rsid w:val="000A7982"/>
    <w:rsid w:val="000A7EBE"/>
    <w:rsid w:val="000B3856"/>
    <w:rsid w:val="000B506B"/>
    <w:rsid w:val="000B5AE2"/>
    <w:rsid w:val="000B5CAA"/>
    <w:rsid w:val="000B6639"/>
    <w:rsid w:val="000B680C"/>
    <w:rsid w:val="000B7E73"/>
    <w:rsid w:val="000C0FC4"/>
    <w:rsid w:val="000C370B"/>
    <w:rsid w:val="000C38A0"/>
    <w:rsid w:val="000C393E"/>
    <w:rsid w:val="000C3FAE"/>
    <w:rsid w:val="000C5B68"/>
    <w:rsid w:val="000C69A3"/>
    <w:rsid w:val="000C734D"/>
    <w:rsid w:val="000D2575"/>
    <w:rsid w:val="000D32F5"/>
    <w:rsid w:val="000D43D3"/>
    <w:rsid w:val="000D4C3A"/>
    <w:rsid w:val="000D552B"/>
    <w:rsid w:val="000D5AE3"/>
    <w:rsid w:val="000D7423"/>
    <w:rsid w:val="000D7BBD"/>
    <w:rsid w:val="000E053C"/>
    <w:rsid w:val="000E2607"/>
    <w:rsid w:val="000E2732"/>
    <w:rsid w:val="000E2782"/>
    <w:rsid w:val="000E47E2"/>
    <w:rsid w:val="000E4965"/>
    <w:rsid w:val="000E5232"/>
    <w:rsid w:val="000E544B"/>
    <w:rsid w:val="000E6203"/>
    <w:rsid w:val="000E63EA"/>
    <w:rsid w:val="000E6F32"/>
    <w:rsid w:val="000E7363"/>
    <w:rsid w:val="000F205E"/>
    <w:rsid w:val="000F5B51"/>
    <w:rsid w:val="000F6318"/>
    <w:rsid w:val="000F7BD2"/>
    <w:rsid w:val="00100256"/>
    <w:rsid w:val="00100CF7"/>
    <w:rsid w:val="0010120E"/>
    <w:rsid w:val="001046C9"/>
    <w:rsid w:val="001062B3"/>
    <w:rsid w:val="00107EEA"/>
    <w:rsid w:val="00111103"/>
    <w:rsid w:val="00111264"/>
    <w:rsid w:val="00111E1E"/>
    <w:rsid w:val="00112065"/>
    <w:rsid w:val="001154E7"/>
    <w:rsid w:val="00117585"/>
    <w:rsid w:val="00120FF6"/>
    <w:rsid w:val="00122D8D"/>
    <w:rsid w:val="0012360A"/>
    <w:rsid w:val="00124B65"/>
    <w:rsid w:val="0012626E"/>
    <w:rsid w:val="00134E11"/>
    <w:rsid w:val="00137429"/>
    <w:rsid w:val="001378B3"/>
    <w:rsid w:val="0014079B"/>
    <w:rsid w:val="00140E31"/>
    <w:rsid w:val="001420A8"/>
    <w:rsid w:val="00142486"/>
    <w:rsid w:val="001447C2"/>
    <w:rsid w:val="00144F53"/>
    <w:rsid w:val="00144FBA"/>
    <w:rsid w:val="001458EF"/>
    <w:rsid w:val="00145C96"/>
    <w:rsid w:val="001461C0"/>
    <w:rsid w:val="0014639D"/>
    <w:rsid w:val="00146C0A"/>
    <w:rsid w:val="00147203"/>
    <w:rsid w:val="0014743B"/>
    <w:rsid w:val="00147525"/>
    <w:rsid w:val="001500A0"/>
    <w:rsid w:val="00150DC6"/>
    <w:rsid w:val="00151C24"/>
    <w:rsid w:val="001539C3"/>
    <w:rsid w:val="00155ABE"/>
    <w:rsid w:val="00156195"/>
    <w:rsid w:val="00156721"/>
    <w:rsid w:val="00156F93"/>
    <w:rsid w:val="00157ADE"/>
    <w:rsid w:val="00160774"/>
    <w:rsid w:val="00161987"/>
    <w:rsid w:val="00162C1A"/>
    <w:rsid w:val="00162CE1"/>
    <w:rsid w:val="0016447C"/>
    <w:rsid w:val="00164949"/>
    <w:rsid w:val="00166305"/>
    <w:rsid w:val="00166B19"/>
    <w:rsid w:val="00167DED"/>
    <w:rsid w:val="00170292"/>
    <w:rsid w:val="00171624"/>
    <w:rsid w:val="00172016"/>
    <w:rsid w:val="001720A9"/>
    <w:rsid w:val="00173395"/>
    <w:rsid w:val="00173C6C"/>
    <w:rsid w:val="00176C31"/>
    <w:rsid w:val="00182048"/>
    <w:rsid w:val="001828F2"/>
    <w:rsid w:val="00183AE0"/>
    <w:rsid w:val="00184219"/>
    <w:rsid w:val="00184885"/>
    <w:rsid w:val="00184A4F"/>
    <w:rsid w:val="00184C20"/>
    <w:rsid w:val="001853A1"/>
    <w:rsid w:val="00186108"/>
    <w:rsid w:val="00187E68"/>
    <w:rsid w:val="00191E1D"/>
    <w:rsid w:val="00192736"/>
    <w:rsid w:val="001932B3"/>
    <w:rsid w:val="00193B01"/>
    <w:rsid w:val="00197324"/>
    <w:rsid w:val="001973AC"/>
    <w:rsid w:val="00197559"/>
    <w:rsid w:val="00197755"/>
    <w:rsid w:val="001A0CAB"/>
    <w:rsid w:val="001A157D"/>
    <w:rsid w:val="001A421C"/>
    <w:rsid w:val="001A583C"/>
    <w:rsid w:val="001A6118"/>
    <w:rsid w:val="001A69CF"/>
    <w:rsid w:val="001B0B30"/>
    <w:rsid w:val="001B2038"/>
    <w:rsid w:val="001B51CC"/>
    <w:rsid w:val="001B739D"/>
    <w:rsid w:val="001B7B12"/>
    <w:rsid w:val="001C0F48"/>
    <w:rsid w:val="001C25D1"/>
    <w:rsid w:val="001C36B8"/>
    <w:rsid w:val="001C526C"/>
    <w:rsid w:val="001C5641"/>
    <w:rsid w:val="001C7C5B"/>
    <w:rsid w:val="001D0054"/>
    <w:rsid w:val="001D2CB2"/>
    <w:rsid w:val="001D3F61"/>
    <w:rsid w:val="001D468D"/>
    <w:rsid w:val="001D4F3B"/>
    <w:rsid w:val="001D5911"/>
    <w:rsid w:val="001D79FF"/>
    <w:rsid w:val="001E1D34"/>
    <w:rsid w:val="001E2E36"/>
    <w:rsid w:val="001E7D23"/>
    <w:rsid w:val="001F1511"/>
    <w:rsid w:val="001F2CD4"/>
    <w:rsid w:val="001F376B"/>
    <w:rsid w:val="001F45EF"/>
    <w:rsid w:val="001F478B"/>
    <w:rsid w:val="001F56F1"/>
    <w:rsid w:val="001F5EB6"/>
    <w:rsid w:val="001F7298"/>
    <w:rsid w:val="001F7936"/>
    <w:rsid w:val="00200570"/>
    <w:rsid w:val="00200FBC"/>
    <w:rsid w:val="0020235C"/>
    <w:rsid w:val="00202C3B"/>
    <w:rsid w:val="00202F00"/>
    <w:rsid w:val="0020335F"/>
    <w:rsid w:val="00203564"/>
    <w:rsid w:val="0020365E"/>
    <w:rsid w:val="002045C2"/>
    <w:rsid w:val="002049FA"/>
    <w:rsid w:val="00204A97"/>
    <w:rsid w:val="00204B8E"/>
    <w:rsid w:val="002057A6"/>
    <w:rsid w:val="00205D9C"/>
    <w:rsid w:val="0020674B"/>
    <w:rsid w:val="00207E7B"/>
    <w:rsid w:val="00210B22"/>
    <w:rsid w:val="0021321B"/>
    <w:rsid w:val="00214348"/>
    <w:rsid w:val="00222E7E"/>
    <w:rsid w:val="002235D9"/>
    <w:rsid w:val="00225A6B"/>
    <w:rsid w:val="00225D48"/>
    <w:rsid w:val="00226236"/>
    <w:rsid w:val="0022711B"/>
    <w:rsid w:val="00227670"/>
    <w:rsid w:val="00231546"/>
    <w:rsid w:val="002337E2"/>
    <w:rsid w:val="00234DD2"/>
    <w:rsid w:val="00236CA8"/>
    <w:rsid w:val="0023745E"/>
    <w:rsid w:val="002416E4"/>
    <w:rsid w:val="00246ADE"/>
    <w:rsid w:val="00250EC0"/>
    <w:rsid w:val="00251B2D"/>
    <w:rsid w:val="0025249B"/>
    <w:rsid w:val="00252E14"/>
    <w:rsid w:val="00254B87"/>
    <w:rsid w:val="00260058"/>
    <w:rsid w:val="00260891"/>
    <w:rsid w:val="00263090"/>
    <w:rsid w:val="00264CBB"/>
    <w:rsid w:val="00267CE7"/>
    <w:rsid w:val="00270A63"/>
    <w:rsid w:val="002713D3"/>
    <w:rsid w:val="00273137"/>
    <w:rsid w:val="00273263"/>
    <w:rsid w:val="00273310"/>
    <w:rsid w:val="002768C2"/>
    <w:rsid w:val="00276FFD"/>
    <w:rsid w:val="002773A2"/>
    <w:rsid w:val="00280DCE"/>
    <w:rsid w:val="002867D9"/>
    <w:rsid w:val="002874DB"/>
    <w:rsid w:val="00290435"/>
    <w:rsid w:val="00290808"/>
    <w:rsid w:val="002920EA"/>
    <w:rsid w:val="00292E5F"/>
    <w:rsid w:val="002932A1"/>
    <w:rsid w:val="0029350D"/>
    <w:rsid w:val="00294A8E"/>
    <w:rsid w:val="00294E68"/>
    <w:rsid w:val="00297AC9"/>
    <w:rsid w:val="002A082E"/>
    <w:rsid w:val="002A0882"/>
    <w:rsid w:val="002A0F15"/>
    <w:rsid w:val="002A189B"/>
    <w:rsid w:val="002A3B95"/>
    <w:rsid w:val="002A5356"/>
    <w:rsid w:val="002A588E"/>
    <w:rsid w:val="002A60E7"/>
    <w:rsid w:val="002B005F"/>
    <w:rsid w:val="002B210E"/>
    <w:rsid w:val="002B352F"/>
    <w:rsid w:val="002B3861"/>
    <w:rsid w:val="002B3961"/>
    <w:rsid w:val="002B3CCD"/>
    <w:rsid w:val="002B3EC2"/>
    <w:rsid w:val="002B47A8"/>
    <w:rsid w:val="002B6A6E"/>
    <w:rsid w:val="002B7647"/>
    <w:rsid w:val="002B7B6E"/>
    <w:rsid w:val="002C1EEA"/>
    <w:rsid w:val="002C2DDE"/>
    <w:rsid w:val="002C3118"/>
    <w:rsid w:val="002C3A83"/>
    <w:rsid w:val="002C465B"/>
    <w:rsid w:val="002C4A3B"/>
    <w:rsid w:val="002C50A0"/>
    <w:rsid w:val="002C5441"/>
    <w:rsid w:val="002C63BF"/>
    <w:rsid w:val="002C717A"/>
    <w:rsid w:val="002D0718"/>
    <w:rsid w:val="002D1DB3"/>
    <w:rsid w:val="002D1F01"/>
    <w:rsid w:val="002D1F72"/>
    <w:rsid w:val="002D433A"/>
    <w:rsid w:val="002D5DF2"/>
    <w:rsid w:val="002D71A1"/>
    <w:rsid w:val="002D7363"/>
    <w:rsid w:val="002D752B"/>
    <w:rsid w:val="002D7C2C"/>
    <w:rsid w:val="002E0583"/>
    <w:rsid w:val="002E0957"/>
    <w:rsid w:val="002E1565"/>
    <w:rsid w:val="002E1AC3"/>
    <w:rsid w:val="002E6C58"/>
    <w:rsid w:val="002E77C9"/>
    <w:rsid w:val="002E7AEF"/>
    <w:rsid w:val="002F23FF"/>
    <w:rsid w:val="002F2859"/>
    <w:rsid w:val="002F2C73"/>
    <w:rsid w:val="002F5DBF"/>
    <w:rsid w:val="002F6273"/>
    <w:rsid w:val="002F7DD3"/>
    <w:rsid w:val="00300FC8"/>
    <w:rsid w:val="003010D8"/>
    <w:rsid w:val="003018FE"/>
    <w:rsid w:val="00303B55"/>
    <w:rsid w:val="0030483C"/>
    <w:rsid w:val="00304FBD"/>
    <w:rsid w:val="0030538E"/>
    <w:rsid w:val="003067DD"/>
    <w:rsid w:val="00307963"/>
    <w:rsid w:val="00307B35"/>
    <w:rsid w:val="00307DBC"/>
    <w:rsid w:val="00311015"/>
    <w:rsid w:val="00311B0F"/>
    <w:rsid w:val="00311EC4"/>
    <w:rsid w:val="003130FF"/>
    <w:rsid w:val="00313A0D"/>
    <w:rsid w:val="0031431A"/>
    <w:rsid w:val="00314A0D"/>
    <w:rsid w:val="00316D1F"/>
    <w:rsid w:val="0031722E"/>
    <w:rsid w:val="0031744B"/>
    <w:rsid w:val="00317F02"/>
    <w:rsid w:val="00320074"/>
    <w:rsid w:val="00320087"/>
    <w:rsid w:val="003201E3"/>
    <w:rsid w:val="00320284"/>
    <w:rsid w:val="00320C90"/>
    <w:rsid w:val="00322CB5"/>
    <w:rsid w:val="00323211"/>
    <w:rsid w:val="003242C4"/>
    <w:rsid w:val="00325BB8"/>
    <w:rsid w:val="00335561"/>
    <w:rsid w:val="003366D5"/>
    <w:rsid w:val="00336AB0"/>
    <w:rsid w:val="00336D0C"/>
    <w:rsid w:val="0033737B"/>
    <w:rsid w:val="00337655"/>
    <w:rsid w:val="0033795E"/>
    <w:rsid w:val="00340C3D"/>
    <w:rsid w:val="003412BB"/>
    <w:rsid w:val="003419F7"/>
    <w:rsid w:val="003453A4"/>
    <w:rsid w:val="003477A7"/>
    <w:rsid w:val="00350021"/>
    <w:rsid w:val="00351DA9"/>
    <w:rsid w:val="00352A6E"/>
    <w:rsid w:val="003554DA"/>
    <w:rsid w:val="003571EC"/>
    <w:rsid w:val="00357553"/>
    <w:rsid w:val="00357707"/>
    <w:rsid w:val="00357B56"/>
    <w:rsid w:val="003618E1"/>
    <w:rsid w:val="00362F80"/>
    <w:rsid w:val="00363535"/>
    <w:rsid w:val="00365114"/>
    <w:rsid w:val="0036571D"/>
    <w:rsid w:val="00365DA9"/>
    <w:rsid w:val="003670DB"/>
    <w:rsid w:val="00367A77"/>
    <w:rsid w:val="00371617"/>
    <w:rsid w:val="00371FDD"/>
    <w:rsid w:val="00372320"/>
    <w:rsid w:val="003729A5"/>
    <w:rsid w:val="00373745"/>
    <w:rsid w:val="00373BC3"/>
    <w:rsid w:val="0037504E"/>
    <w:rsid w:val="003753B0"/>
    <w:rsid w:val="00376586"/>
    <w:rsid w:val="00377315"/>
    <w:rsid w:val="0037766D"/>
    <w:rsid w:val="00380292"/>
    <w:rsid w:val="00380A67"/>
    <w:rsid w:val="0038129B"/>
    <w:rsid w:val="003842D2"/>
    <w:rsid w:val="00386DB7"/>
    <w:rsid w:val="003878BE"/>
    <w:rsid w:val="00387CC7"/>
    <w:rsid w:val="00390207"/>
    <w:rsid w:val="00390B8F"/>
    <w:rsid w:val="00391F17"/>
    <w:rsid w:val="00393ADF"/>
    <w:rsid w:val="00394F73"/>
    <w:rsid w:val="00395075"/>
    <w:rsid w:val="003950D2"/>
    <w:rsid w:val="00396302"/>
    <w:rsid w:val="003A086F"/>
    <w:rsid w:val="003A204A"/>
    <w:rsid w:val="003A2E48"/>
    <w:rsid w:val="003A430C"/>
    <w:rsid w:val="003A5BA1"/>
    <w:rsid w:val="003A69BE"/>
    <w:rsid w:val="003B128B"/>
    <w:rsid w:val="003B2BFF"/>
    <w:rsid w:val="003B2D8B"/>
    <w:rsid w:val="003B35DF"/>
    <w:rsid w:val="003B3BE6"/>
    <w:rsid w:val="003B41B0"/>
    <w:rsid w:val="003B71C3"/>
    <w:rsid w:val="003B7382"/>
    <w:rsid w:val="003C03D8"/>
    <w:rsid w:val="003C1C7A"/>
    <w:rsid w:val="003C3820"/>
    <w:rsid w:val="003C3AA4"/>
    <w:rsid w:val="003C3CAA"/>
    <w:rsid w:val="003C48C0"/>
    <w:rsid w:val="003C634A"/>
    <w:rsid w:val="003C7D50"/>
    <w:rsid w:val="003D5819"/>
    <w:rsid w:val="003D689C"/>
    <w:rsid w:val="003D7E4A"/>
    <w:rsid w:val="003E0E4D"/>
    <w:rsid w:val="003E3A8C"/>
    <w:rsid w:val="003E3B50"/>
    <w:rsid w:val="003E3C89"/>
    <w:rsid w:val="003E530B"/>
    <w:rsid w:val="003E63EC"/>
    <w:rsid w:val="003E70F6"/>
    <w:rsid w:val="003F14E9"/>
    <w:rsid w:val="003F155A"/>
    <w:rsid w:val="003F1972"/>
    <w:rsid w:val="003F351A"/>
    <w:rsid w:val="003F4993"/>
    <w:rsid w:val="003F7BCF"/>
    <w:rsid w:val="004005A8"/>
    <w:rsid w:val="00400A66"/>
    <w:rsid w:val="00401AF4"/>
    <w:rsid w:val="004035AD"/>
    <w:rsid w:val="00403BF5"/>
    <w:rsid w:val="00403F48"/>
    <w:rsid w:val="00407452"/>
    <w:rsid w:val="00412317"/>
    <w:rsid w:val="004135A7"/>
    <w:rsid w:val="004144F7"/>
    <w:rsid w:val="00416816"/>
    <w:rsid w:val="00417CB9"/>
    <w:rsid w:val="00417DAE"/>
    <w:rsid w:val="00420EED"/>
    <w:rsid w:val="00424169"/>
    <w:rsid w:val="004248C7"/>
    <w:rsid w:val="004253A9"/>
    <w:rsid w:val="00426FB0"/>
    <w:rsid w:val="0043174A"/>
    <w:rsid w:val="00432080"/>
    <w:rsid w:val="004339DC"/>
    <w:rsid w:val="004341CF"/>
    <w:rsid w:val="00434636"/>
    <w:rsid w:val="00435B84"/>
    <w:rsid w:val="00436368"/>
    <w:rsid w:val="004366F7"/>
    <w:rsid w:val="00437648"/>
    <w:rsid w:val="00440927"/>
    <w:rsid w:val="00441399"/>
    <w:rsid w:val="00442150"/>
    <w:rsid w:val="00442349"/>
    <w:rsid w:val="00443075"/>
    <w:rsid w:val="00446515"/>
    <w:rsid w:val="00446C1A"/>
    <w:rsid w:val="00446E95"/>
    <w:rsid w:val="00450428"/>
    <w:rsid w:val="004524E0"/>
    <w:rsid w:val="00453E8A"/>
    <w:rsid w:val="00453FE2"/>
    <w:rsid w:val="0045436F"/>
    <w:rsid w:val="00455CB1"/>
    <w:rsid w:val="00456D3E"/>
    <w:rsid w:val="004570B1"/>
    <w:rsid w:val="00457147"/>
    <w:rsid w:val="004603AA"/>
    <w:rsid w:val="00460657"/>
    <w:rsid w:val="00461164"/>
    <w:rsid w:val="00461219"/>
    <w:rsid w:val="00461DCA"/>
    <w:rsid w:val="004630AD"/>
    <w:rsid w:val="004649BE"/>
    <w:rsid w:val="00464EA4"/>
    <w:rsid w:val="00466B58"/>
    <w:rsid w:val="00466BE5"/>
    <w:rsid w:val="00466DEF"/>
    <w:rsid w:val="004676A7"/>
    <w:rsid w:val="004679AE"/>
    <w:rsid w:val="00467A7A"/>
    <w:rsid w:val="00471508"/>
    <w:rsid w:val="004725DA"/>
    <w:rsid w:val="00472813"/>
    <w:rsid w:val="0047377A"/>
    <w:rsid w:val="004743F0"/>
    <w:rsid w:val="004750F5"/>
    <w:rsid w:val="00475A3A"/>
    <w:rsid w:val="00475B64"/>
    <w:rsid w:val="00476EFD"/>
    <w:rsid w:val="004800D5"/>
    <w:rsid w:val="00480531"/>
    <w:rsid w:val="004819AD"/>
    <w:rsid w:val="00487FE8"/>
    <w:rsid w:val="00490117"/>
    <w:rsid w:val="0049094A"/>
    <w:rsid w:val="00491774"/>
    <w:rsid w:val="004929CD"/>
    <w:rsid w:val="004929CE"/>
    <w:rsid w:val="004929D9"/>
    <w:rsid w:val="004938AC"/>
    <w:rsid w:val="0049480E"/>
    <w:rsid w:val="004963FE"/>
    <w:rsid w:val="00497537"/>
    <w:rsid w:val="004A0F44"/>
    <w:rsid w:val="004A0FDE"/>
    <w:rsid w:val="004A2A2C"/>
    <w:rsid w:val="004A2B4A"/>
    <w:rsid w:val="004A38AB"/>
    <w:rsid w:val="004A47C3"/>
    <w:rsid w:val="004B3479"/>
    <w:rsid w:val="004B487B"/>
    <w:rsid w:val="004B4C4E"/>
    <w:rsid w:val="004B79AB"/>
    <w:rsid w:val="004C00EE"/>
    <w:rsid w:val="004C2598"/>
    <w:rsid w:val="004C2E05"/>
    <w:rsid w:val="004C568E"/>
    <w:rsid w:val="004C7063"/>
    <w:rsid w:val="004D4D24"/>
    <w:rsid w:val="004D581B"/>
    <w:rsid w:val="004D642E"/>
    <w:rsid w:val="004D6C2B"/>
    <w:rsid w:val="004E1BDA"/>
    <w:rsid w:val="004E28AF"/>
    <w:rsid w:val="004E3BD2"/>
    <w:rsid w:val="004E4580"/>
    <w:rsid w:val="004E745A"/>
    <w:rsid w:val="004F1950"/>
    <w:rsid w:val="004F2CE3"/>
    <w:rsid w:val="004F3483"/>
    <w:rsid w:val="004F40E3"/>
    <w:rsid w:val="004F4983"/>
    <w:rsid w:val="004F5680"/>
    <w:rsid w:val="004F5EEF"/>
    <w:rsid w:val="004F6493"/>
    <w:rsid w:val="004F740F"/>
    <w:rsid w:val="00500C84"/>
    <w:rsid w:val="00501494"/>
    <w:rsid w:val="00501BBC"/>
    <w:rsid w:val="00503201"/>
    <w:rsid w:val="0050450B"/>
    <w:rsid w:val="00504934"/>
    <w:rsid w:val="00504E3A"/>
    <w:rsid w:val="00505B1E"/>
    <w:rsid w:val="00506C18"/>
    <w:rsid w:val="00507526"/>
    <w:rsid w:val="00507FD6"/>
    <w:rsid w:val="005122F1"/>
    <w:rsid w:val="0051292E"/>
    <w:rsid w:val="005146BC"/>
    <w:rsid w:val="005149F1"/>
    <w:rsid w:val="00515967"/>
    <w:rsid w:val="00515C2F"/>
    <w:rsid w:val="00516366"/>
    <w:rsid w:val="00520020"/>
    <w:rsid w:val="00522053"/>
    <w:rsid w:val="00525929"/>
    <w:rsid w:val="0053422D"/>
    <w:rsid w:val="00536317"/>
    <w:rsid w:val="00536A3B"/>
    <w:rsid w:val="00536DF3"/>
    <w:rsid w:val="00536E36"/>
    <w:rsid w:val="00541389"/>
    <w:rsid w:val="005427AC"/>
    <w:rsid w:val="00543233"/>
    <w:rsid w:val="00543FFD"/>
    <w:rsid w:val="005443C6"/>
    <w:rsid w:val="00544864"/>
    <w:rsid w:val="005449FF"/>
    <w:rsid w:val="00545A45"/>
    <w:rsid w:val="00546ADB"/>
    <w:rsid w:val="0054748F"/>
    <w:rsid w:val="0054784A"/>
    <w:rsid w:val="00547ED7"/>
    <w:rsid w:val="0055174A"/>
    <w:rsid w:val="00551E00"/>
    <w:rsid w:val="005524B8"/>
    <w:rsid w:val="00557152"/>
    <w:rsid w:val="005571A6"/>
    <w:rsid w:val="0056447B"/>
    <w:rsid w:val="00565A9D"/>
    <w:rsid w:val="00565DB4"/>
    <w:rsid w:val="005676CF"/>
    <w:rsid w:val="00567CC2"/>
    <w:rsid w:val="0057220B"/>
    <w:rsid w:val="00572A25"/>
    <w:rsid w:val="00573D1E"/>
    <w:rsid w:val="0057585C"/>
    <w:rsid w:val="00575D3D"/>
    <w:rsid w:val="00575FA8"/>
    <w:rsid w:val="00576D98"/>
    <w:rsid w:val="005808E6"/>
    <w:rsid w:val="00583067"/>
    <w:rsid w:val="005838E3"/>
    <w:rsid w:val="00584090"/>
    <w:rsid w:val="00585693"/>
    <w:rsid w:val="0058753D"/>
    <w:rsid w:val="005876C7"/>
    <w:rsid w:val="005900A5"/>
    <w:rsid w:val="00592206"/>
    <w:rsid w:val="00594BDD"/>
    <w:rsid w:val="00594F8C"/>
    <w:rsid w:val="00596456"/>
    <w:rsid w:val="0059788B"/>
    <w:rsid w:val="00597B5A"/>
    <w:rsid w:val="005A0F8F"/>
    <w:rsid w:val="005A146B"/>
    <w:rsid w:val="005A1BC1"/>
    <w:rsid w:val="005A2B03"/>
    <w:rsid w:val="005A4548"/>
    <w:rsid w:val="005A55A1"/>
    <w:rsid w:val="005A66CC"/>
    <w:rsid w:val="005A6886"/>
    <w:rsid w:val="005A6946"/>
    <w:rsid w:val="005A7513"/>
    <w:rsid w:val="005B00C7"/>
    <w:rsid w:val="005B063F"/>
    <w:rsid w:val="005B1316"/>
    <w:rsid w:val="005B1BDC"/>
    <w:rsid w:val="005B2A57"/>
    <w:rsid w:val="005B3785"/>
    <w:rsid w:val="005B5C3E"/>
    <w:rsid w:val="005B6E03"/>
    <w:rsid w:val="005B6F2B"/>
    <w:rsid w:val="005B70F1"/>
    <w:rsid w:val="005B7DF3"/>
    <w:rsid w:val="005C0062"/>
    <w:rsid w:val="005C039D"/>
    <w:rsid w:val="005C1AEF"/>
    <w:rsid w:val="005C418E"/>
    <w:rsid w:val="005C44A2"/>
    <w:rsid w:val="005C6A70"/>
    <w:rsid w:val="005C7AAB"/>
    <w:rsid w:val="005D1A4D"/>
    <w:rsid w:val="005D1C5F"/>
    <w:rsid w:val="005D32A9"/>
    <w:rsid w:val="005D4840"/>
    <w:rsid w:val="005D5AB0"/>
    <w:rsid w:val="005D6BFA"/>
    <w:rsid w:val="005E0664"/>
    <w:rsid w:val="005E0E44"/>
    <w:rsid w:val="005E19C1"/>
    <w:rsid w:val="005E23FD"/>
    <w:rsid w:val="005E2E67"/>
    <w:rsid w:val="005E34C4"/>
    <w:rsid w:val="005E47ED"/>
    <w:rsid w:val="005E5409"/>
    <w:rsid w:val="005E6DA8"/>
    <w:rsid w:val="005E7AB7"/>
    <w:rsid w:val="005E7ADF"/>
    <w:rsid w:val="005F0321"/>
    <w:rsid w:val="005F08C3"/>
    <w:rsid w:val="005F109E"/>
    <w:rsid w:val="005F1BEE"/>
    <w:rsid w:val="005F2433"/>
    <w:rsid w:val="005F298B"/>
    <w:rsid w:val="005F470D"/>
    <w:rsid w:val="005F53A7"/>
    <w:rsid w:val="005F65B1"/>
    <w:rsid w:val="005F6C39"/>
    <w:rsid w:val="00601526"/>
    <w:rsid w:val="00603C14"/>
    <w:rsid w:val="00605282"/>
    <w:rsid w:val="00605A09"/>
    <w:rsid w:val="0060738B"/>
    <w:rsid w:val="0061008C"/>
    <w:rsid w:val="006112AB"/>
    <w:rsid w:val="00614629"/>
    <w:rsid w:val="00616E4C"/>
    <w:rsid w:val="00617365"/>
    <w:rsid w:val="006178F5"/>
    <w:rsid w:val="006179C2"/>
    <w:rsid w:val="00617F5E"/>
    <w:rsid w:val="00620034"/>
    <w:rsid w:val="00620386"/>
    <w:rsid w:val="00620B27"/>
    <w:rsid w:val="0062151A"/>
    <w:rsid w:val="006234D9"/>
    <w:rsid w:val="0062352F"/>
    <w:rsid w:val="00624617"/>
    <w:rsid w:val="006249B0"/>
    <w:rsid w:val="00625624"/>
    <w:rsid w:val="006266E3"/>
    <w:rsid w:val="00626AEE"/>
    <w:rsid w:val="0062719B"/>
    <w:rsid w:val="0062790C"/>
    <w:rsid w:val="0063059C"/>
    <w:rsid w:val="0063201F"/>
    <w:rsid w:val="00632C5E"/>
    <w:rsid w:val="0063464E"/>
    <w:rsid w:val="006346C3"/>
    <w:rsid w:val="00636958"/>
    <w:rsid w:val="00636C7F"/>
    <w:rsid w:val="00637048"/>
    <w:rsid w:val="006376E4"/>
    <w:rsid w:val="00640A7A"/>
    <w:rsid w:val="006410D6"/>
    <w:rsid w:val="006410E6"/>
    <w:rsid w:val="00641FCC"/>
    <w:rsid w:val="00642B1A"/>
    <w:rsid w:val="0064556D"/>
    <w:rsid w:val="006515A0"/>
    <w:rsid w:val="00651B2C"/>
    <w:rsid w:val="00653B64"/>
    <w:rsid w:val="00653F6E"/>
    <w:rsid w:val="00654AE3"/>
    <w:rsid w:val="00654D20"/>
    <w:rsid w:val="0065770E"/>
    <w:rsid w:val="0066172A"/>
    <w:rsid w:val="0066284B"/>
    <w:rsid w:val="00663455"/>
    <w:rsid w:val="00663FB2"/>
    <w:rsid w:val="006648CF"/>
    <w:rsid w:val="0066497C"/>
    <w:rsid w:val="00664AFC"/>
    <w:rsid w:val="00665186"/>
    <w:rsid w:val="006655CD"/>
    <w:rsid w:val="006668ED"/>
    <w:rsid w:val="00670B1C"/>
    <w:rsid w:val="00670D72"/>
    <w:rsid w:val="00674062"/>
    <w:rsid w:val="006749ED"/>
    <w:rsid w:val="00674B36"/>
    <w:rsid w:val="006756FF"/>
    <w:rsid w:val="00677373"/>
    <w:rsid w:val="00680E03"/>
    <w:rsid w:val="00681B92"/>
    <w:rsid w:val="006841CB"/>
    <w:rsid w:val="006902E0"/>
    <w:rsid w:val="00691885"/>
    <w:rsid w:val="00691CAD"/>
    <w:rsid w:val="00692030"/>
    <w:rsid w:val="00693958"/>
    <w:rsid w:val="00693DB8"/>
    <w:rsid w:val="006941B5"/>
    <w:rsid w:val="0069445C"/>
    <w:rsid w:val="0069474D"/>
    <w:rsid w:val="00694A22"/>
    <w:rsid w:val="006952D4"/>
    <w:rsid w:val="006A0A36"/>
    <w:rsid w:val="006A17DC"/>
    <w:rsid w:val="006A2CF9"/>
    <w:rsid w:val="006A3460"/>
    <w:rsid w:val="006A3C6D"/>
    <w:rsid w:val="006A4DB5"/>
    <w:rsid w:val="006A6A1E"/>
    <w:rsid w:val="006B184F"/>
    <w:rsid w:val="006B19AD"/>
    <w:rsid w:val="006B25DA"/>
    <w:rsid w:val="006B32D5"/>
    <w:rsid w:val="006B3C1C"/>
    <w:rsid w:val="006B53D7"/>
    <w:rsid w:val="006B6ADE"/>
    <w:rsid w:val="006B7124"/>
    <w:rsid w:val="006C0FA9"/>
    <w:rsid w:val="006C14F6"/>
    <w:rsid w:val="006C3311"/>
    <w:rsid w:val="006C4AA3"/>
    <w:rsid w:val="006C4CC8"/>
    <w:rsid w:val="006C4FB4"/>
    <w:rsid w:val="006C6B44"/>
    <w:rsid w:val="006C7D6D"/>
    <w:rsid w:val="006D2A45"/>
    <w:rsid w:val="006D2B5A"/>
    <w:rsid w:val="006D4024"/>
    <w:rsid w:val="006D5FE4"/>
    <w:rsid w:val="006E00DF"/>
    <w:rsid w:val="006E0501"/>
    <w:rsid w:val="006E1806"/>
    <w:rsid w:val="006E3658"/>
    <w:rsid w:val="006E494A"/>
    <w:rsid w:val="006E633A"/>
    <w:rsid w:val="006E6D73"/>
    <w:rsid w:val="006E79F8"/>
    <w:rsid w:val="006F17C3"/>
    <w:rsid w:val="006F22BE"/>
    <w:rsid w:val="006F30CB"/>
    <w:rsid w:val="006F3999"/>
    <w:rsid w:val="006F4871"/>
    <w:rsid w:val="006F4F39"/>
    <w:rsid w:val="006F5007"/>
    <w:rsid w:val="006F60D2"/>
    <w:rsid w:val="006F781A"/>
    <w:rsid w:val="006F7D0F"/>
    <w:rsid w:val="00700095"/>
    <w:rsid w:val="007043CE"/>
    <w:rsid w:val="00706DB8"/>
    <w:rsid w:val="0070793A"/>
    <w:rsid w:val="007079DE"/>
    <w:rsid w:val="00710662"/>
    <w:rsid w:val="00711902"/>
    <w:rsid w:val="00713948"/>
    <w:rsid w:val="00713B54"/>
    <w:rsid w:val="007141A0"/>
    <w:rsid w:val="00714ACC"/>
    <w:rsid w:val="007154A8"/>
    <w:rsid w:val="007157BF"/>
    <w:rsid w:val="007157E4"/>
    <w:rsid w:val="007158D7"/>
    <w:rsid w:val="00717328"/>
    <w:rsid w:val="00717C9E"/>
    <w:rsid w:val="00721740"/>
    <w:rsid w:val="007226DD"/>
    <w:rsid w:val="0072293C"/>
    <w:rsid w:val="0072323B"/>
    <w:rsid w:val="00723396"/>
    <w:rsid w:val="00723F66"/>
    <w:rsid w:val="00724593"/>
    <w:rsid w:val="00725211"/>
    <w:rsid w:val="007260BF"/>
    <w:rsid w:val="007266D5"/>
    <w:rsid w:val="00726F8C"/>
    <w:rsid w:val="00727E58"/>
    <w:rsid w:val="00730BFA"/>
    <w:rsid w:val="00730C31"/>
    <w:rsid w:val="00731996"/>
    <w:rsid w:val="00731D7D"/>
    <w:rsid w:val="00733B07"/>
    <w:rsid w:val="0073416F"/>
    <w:rsid w:val="00734CCB"/>
    <w:rsid w:val="0073504B"/>
    <w:rsid w:val="007352BF"/>
    <w:rsid w:val="00735F5B"/>
    <w:rsid w:val="00740A0A"/>
    <w:rsid w:val="00741512"/>
    <w:rsid w:val="00742CA2"/>
    <w:rsid w:val="00743DE9"/>
    <w:rsid w:val="0074530F"/>
    <w:rsid w:val="007456FE"/>
    <w:rsid w:val="00745FA1"/>
    <w:rsid w:val="0074719A"/>
    <w:rsid w:val="00750CB0"/>
    <w:rsid w:val="00752603"/>
    <w:rsid w:val="00752695"/>
    <w:rsid w:val="00753A92"/>
    <w:rsid w:val="00753DFA"/>
    <w:rsid w:val="00756DD1"/>
    <w:rsid w:val="007600DC"/>
    <w:rsid w:val="0076032E"/>
    <w:rsid w:val="0076159F"/>
    <w:rsid w:val="00761FF2"/>
    <w:rsid w:val="007620DB"/>
    <w:rsid w:val="00763550"/>
    <w:rsid w:val="0076407E"/>
    <w:rsid w:val="00764A1D"/>
    <w:rsid w:val="007656DF"/>
    <w:rsid w:val="00771214"/>
    <w:rsid w:val="00771732"/>
    <w:rsid w:val="0077189F"/>
    <w:rsid w:val="00771D68"/>
    <w:rsid w:val="0077429E"/>
    <w:rsid w:val="007752C3"/>
    <w:rsid w:val="00775BC7"/>
    <w:rsid w:val="00776C4B"/>
    <w:rsid w:val="00780473"/>
    <w:rsid w:val="007809D6"/>
    <w:rsid w:val="00780BBA"/>
    <w:rsid w:val="00783250"/>
    <w:rsid w:val="0078423B"/>
    <w:rsid w:val="00786B22"/>
    <w:rsid w:val="00787D85"/>
    <w:rsid w:val="00787DC5"/>
    <w:rsid w:val="00790F27"/>
    <w:rsid w:val="007915D7"/>
    <w:rsid w:val="007942A1"/>
    <w:rsid w:val="00795118"/>
    <w:rsid w:val="00795746"/>
    <w:rsid w:val="00795CC0"/>
    <w:rsid w:val="00796DB0"/>
    <w:rsid w:val="00797520"/>
    <w:rsid w:val="007A194A"/>
    <w:rsid w:val="007A1BF0"/>
    <w:rsid w:val="007A1C44"/>
    <w:rsid w:val="007A56AE"/>
    <w:rsid w:val="007A6A40"/>
    <w:rsid w:val="007B0437"/>
    <w:rsid w:val="007B08C5"/>
    <w:rsid w:val="007B2615"/>
    <w:rsid w:val="007B3D0F"/>
    <w:rsid w:val="007B5C65"/>
    <w:rsid w:val="007B6C4D"/>
    <w:rsid w:val="007B7410"/>
    <w:rsid w:val="007B7D33"/>
    <w:rsid w:val="007C07C2"/>
    <w:rsid w:val="007C1D54"/>
    <w:rsid w:val="007C3199"/>
    <w:rsid w:val="007C3274"/>
    <w:rsid w:val="007C6141"/>
    <w:rsid w:val="007C6686"/>
    <w:rsid w:val="007D10C1"/>
    <w:rsid w:val="007D1E5C"/>
    <w:rsid w:val="007D1FBC"/>
    <w:rsid w:val="007D28E8"/>
    <w:rsid w:val="007D4B84"/>
    <w:rsid w:val="007D5788"/>
    <w:rsid w:val="007D62CF"/>
    <w:rsid w:val="007D6D5D"/>
    <w:rsid w:val="007E051D"/>
    <w:rsid w:val="007E125D"/>
    <w:rsid w:val="007E2EA8"/>
    <w:rsid w:val="007E4663"/>
    <w:rsid w:val="007E490A"/>
    <w:rsid w:val="007E5463"/>
    <w:rsid w:val="007E566A"/>
    <w:rsid w:val="007E5849"/>
    <w:rsid w:val="007E686C"/>
    <w:rsid w:val="007E6A68"/>
    <w:rsid w:val="007E7487"/>
    <w:rsid w:val="007F01F8"/>
    <w:rsid w:val="007F0208"/>
    <w:rsid w:val="007F17A9"/>
    <w:rsid w:val="007F1C34"/>
    <w:rsid w:val="007F2F5F"/>
    <w:rsid w:val="007F2FF0"/>
    <w:rsid w:val="007F36FE"/>
    <w:rsid w:val="007F65FF"/>
    <w:rsid w:val="007F7F79"/>
    <w:rsid w:val="00801606"/>
    <w:rsid w:val="00802188"/>
    <w:rsid w:val="008026BB"/>
    <w:rsid w:val="00802DE9"/>
    <w:rsid w:val="00803F49"/>
    <w:rsid w:val="00804C52"/>
    <w:rsid w:val="00804D97"/>
    <w:rsid w:val="0080685C"/>
    <w:rsid w:val="00807644"/>
    <w:rsid w:val="00810B3F"/>
    <w:rsid w:val="008110C5"/>
    <w:rsid w:val="00812276"/>
    <w:rsid w:val="008133EC"/>
    <w:rsid w:val="00814C9C"/>
    <w:rsid w:val="00814E42"/>
    <w:rsid w:val="00815340"/>
    <w:rsid w:val="00817169"/>
    <w:rsid w:val="00820007"/>
    <w:rsid w:val="008209FA"/>
    <w:rsid w:val="00821311"/>
    <w:rsid w:val="008215F5"/>
    <w:rsid w:val="008219B2"/>
    <w:rsid w:val="00822778"/>
    <w:rsid w:val="00824542"/>
    <w:rsid w:val="00833283"/>
    <w:rsid w:val="008345DA"/>
    <w:rsid w:val="00842B56"/>
    <w:rsid w:val="00842CAC"/>
    <w:rsid w:val="008459BB"/>
    <w:rsid w:val="00846676"/>
    <w:rsid w:val="00846E48"/>
    <w:rsid w:val="00847C46"/>
    <w:rsid w:val="00847FC6"/>
    <w:rsid w:val="00850154"/>
    <w:rsid w:val="008502A0"/>
    <w:rsid w:val="0085062A"/>
    <w:rsid w:val="0085159B"/>
    <w:rsid w:val="00851E1F"/>
    <w:rsid w:val="0085374E"/>
    <w:rsid w:val="00853B06"/>
    <w:rsid w:val="00853F3B"/>
    <w:rsid w:val="008550C1"/>
    <w:rsid w:val="00855937"/>
    <w:rsid w:val="0085726C"/>
    <w:rsid w:val="008579E8"/>
    <w:rsid w:val="00866F69"/>
    <w:rsid w:val="0087248F"/>
    <w:rsid w:val="00874E04"/>
    <w:rsid w:val="00876C5D"/>
    <w:rsid w:val="008805D7"/>
    <w:rsid w:val="00880B16"/>
    <w:rsid w:val="0088260F"/>
    <w:rsid w:val="00885A56"/>
    <w:rsid w:val="008865E7"/>
    <w:rsid w:val="0088708D"/>
    <w:rsid w:val="00887CE2"/>
    <w:rsid w:val="00887DAA"/>
    <w:rsid w:val="00890ED6"/>
    <w:rsid w:val="00891367"/>
    <w:rsid w:val="00891530"/>
    <w:rsid w:val="00891EA9"/>
    <w:rsid w:val="008930D8"/>
    <w:rsid w:val="0089325B"/>
    <w:rsid w:val="0089498A"/>
    <w:rsid w:val="00895523"/>
    <w:rsid w:val="008A07FB"/>
    <w:rsid w:val="008A1D64"/>
    <w:rsid w:val="008A35AF"/>
    <w:rsid w:val="008A37C2"/>
    <w:rsid w:val="008A46C8"/>
    <w:rsid w:val="008A4C1A"/>
    <w:rsid w:val="008A5E50"/>
    <w:rsid w:val="008A5F71"/>
    <w:rsid w:val="008A6873"/>
    <w:rsid w:val="008B0ECA"/>
    <w:rsid w:val="008B115D"/>
    <w:rsid w:val="008B15C2"/>
    <w:rsid w:val="008B2ADA"/>
    <w:rsid w:val="008B30BF"/>
    <w:rsid w:val="008B3DAA"/>
    <w:rsid w:val="008B3E94"/>
    <w:rsid w:val="008B3F7A"/>
    <w:rsid w:val="008B52A8"/>
    <w:rsid w:val="008B54FD"/>
    <w:rsid w:val="008C0272"/>
    <w:rsid w:val="008C076D"/>
    <w:rsid w:val="008C0A3F"/>
    <w:rsid w:val="008C0DC8"/>
    <w:rsid w:val="008C2525"/>
    <w:rsid w:val="008C30A4"/>
    <w:rsid w:val="008C4149"/>
    <w:rsid w:val="008C4F9E"/>
    <w:rsid w:val="008C50F7"/>
    <w:rsid w:val="008C53A8"/>
    <w:rsid w:val="008C5782"/>
    <w:rsid w:val="008C6DD7"/>
    <w:rsid w:val="008D50C8"/>
    <w:rsid w:val="008D79A2"/>
    <w:rsid w:val="008E1387"/>
    <w:rsid w:val="008E1680"/>
    <w:rsid w:val="008E43F5"/>
    <w:rsid w:val="008E4625"/>
    <w:rsid w:val="008E4F9A"/>
    <w:rsid w:val="008E5AE0"/>
    <w:rsid w:val="008E6630"/>
    <w:rsid w:val="008F150D"/>
    <w:rsid w:val="008F16A9"/>
    <w:rsid w:val="008F1A90"/>
    <w:rsid w:val="008F2B21"/>
    <w:rsid w:val="008F3219"/>
    <w:rsid w:val="008F33B6"/>
    <w:rsid w:val="008F37B3"/>
    <w:rsid w:val="008F37ED"/>
    <w:rsid w:val="008F5268"/>
    <w:rsid w:val="008F589B"/>
    <w:rsid w:val="008F79FD"/>
    <w:rsid w:val="008F7D34"/>
    <w:rsid w:val="0090002B"/>
    <w:rsid w:val="00901A79"/>
    <w:rsid w:val="009062E1"/>
    <w:rsid w:val="009062FD"/>
    <w:rsid w:val="0090711C"/>
    <w:rsid w:val="00907437"/>
    <w:rsid w:val="009109AF"/>
    <w:rsid w:val="009110E4"/>
    <w:rsid w:val="00911AD6"/>
    <w:rsid w:val="0091228E"/>
    <w:rsid w:val="009129DE"/>
    <w:rsid w:val="00913063"/>
    <w:rsid w:val="00913863"/>
    <w:rsid w:val="00914544"/>
    <w:rsid w:val="00916502"/>
    <w:rsid w:val="009177B3"/>
    <w:rsid w:val="00917E1B"/>
    <w:rsid w:val="0092001B"/>
    <w:rsid w:val="00922006"/>
    <w:rsid w:val="00922CCE"/>
    <w:rsid w:val="00923B9C"/>
    <w:rsid w:val="00924632"/>
    <w:rsid w:val="00924AE6"/>
    <w:rsid w:val="0092581A"/>
    <w:rsid w:val="00926452"/>
    <w:rsid w:val="00926CD9"/>
    <w:rsid w:val="00927674"/>
    <w:rsid w:val="009276A8"/>
    <w:rsid w:val="00931F12"/>
    <w:rsid w:val="00935897"/>
    <w:rsid w:val="00937782"/>
    <w:rsid w:val="00937950"/>
    <w:rsid w:val="00937FD9"/>
    <w:rsid w:val="00941F6B"/>
    <w:rsid w:val="009422F8"/>
    <w:rsid w:val="009427B3"/>
    <w:rsid w:val="0094298C"/>
    <w:rsid w:val="009435A2"/>
    <w:rsid w:val="0094509E"/>
    <w:rsid w:val="00945435"/>
    <w:rsid w:val="00945B06"/>
    <w:rsid w:val="0095163A"/>
    <w:rsid w:val="00952085"/>
    <w:rsid w:val="00952EF9"/>
    <w:rsid w:val="009535B5"/>
    <w:rsid w:val="00953FA0"/>
    <w:rsid w:val="00956D8A"/>
    <w:rsid w:val="00956E00"/>
    <w:rsid w:val="00957861"/>
    <w:rsid w:val="0096018B"/>
    <w:rsid w:val="00961AAF"/>
    <w:rsid w:val="0096224E"/>
    <w:rsid w:val="00963FAC"/>
    <w:rsid w:val="0096571F"/>
    <w:rsid w:val="0096645C"/>
    <w:rsid w:val="00966A38"/>
    <w:rsid w:val="009670F4"/>
    <w:rsid w:val="00967E60"/>
    <w:rsid w:val="00970649"/>
    <w:rsid w:val="00971448"/>
    <w:rsid w:val="009714D9"/>
    <w:rsid w:val="00974DD5"/>
    <w:rsid w:val="00974FCD"/>
    <w:rsid w:val="009772CF"/>
    <w:rsid w:val="00977600"/>
    <w:rsid w:val="00977A4C"/>
    <w:rsid w:val="00977E90"/>
    <w:rsid w:val="009810F9"/>
    <w:rsid w:val="00981B00"/>
    <w:rsid w:val="00981B1A"/>
    <w:rsid w:val="00983156"/>
    <w:rsid w:val="0098342C"/>
    <w:rsid w:val="00983644"/>
    <w:rsid w:val="00984470"/>
    <w:rsid w:val="00985A0A"/>
    <w:rsid w:val="009861DA"/>
    <w:rsid w:val="00986710"/>
    <w:rsid w:val="009879A2"/>
    <w:rsid w:val="00990A43"/>
    <w:rsid w:val="00990EEF"/>
    <w:rsid w:val="00993598"/>
    <w:rsid w:val="00993F91"/>
    <w:rsid w:val="009950E2"/>
    <w:rsid w:val="009A136B"/>
    <w:rsid w:val="009A13E2"/>
    <w:rsid w:val="009A26BB"/>
    <w:rsid w:val="009A5925"/>
    <w:rsid w:val="009B0B44"/>
    <w:rsid w:val="009B0E6B"/>
    <w:rsid w:val="009B12A4"/>
    <w:rsid w:val="009B1ABA"/>
    <w:rsid w:val="009B218C"/>
    <w:rsid w:val="009B3764"/>
    <w:rsid w:val="009B3A51"/>
    <w:rsid w:val="009B4AE1"/>
    <w:rsid w:val="009B7EB8"/>
    <w:rsid w:val="009B7F72"/>
    <w:rsid w:val="009C3AC7"/>
    <w:rsid w:val="009C67C7"/>
    <w:rsid w:val="009C6804"/>
    <w:rsid w:val="009C7273"/>
    <w:rsid w:val="009C7555"/>
    <w:rsid w:val="009D1CAC"/>
    <w:rsid w:val="009D2E4C"/>
    <w:rsid w:val="009D426A"/>
    <w:rsid w:val="009D4645"/>
    <w:rsid w:val="009D6121"/>
    <w:rsid w:val="009D647D"/>
    <w:rsid w:val="009D6CD7"/>
    <w:rsid w:val="009D7CF2"/>
    <w:rsid w:val="009E03CC"/>
    <w:rsid w:val="009E0EF9"/>
    <w:rsid w:val="009E12C0"/>
    <w:rsid w:val="009E3561"/>
    <w:rsid w:val="009E4032"/>
    <w:rsid w:val="009E4C51"/>
    <w:rsid w:val="009F0C9F"/>
    <w:rsid w:val="009F2467"/>
    <w:rsid w:val="009F2540"/>
    <w:rsid w:val="009F2A08"/>
    <w:rsid w:val="009F3736"/>
    <w:rsid w:val="009F5A4C"/>
    <w:rsid w:val="009F6159"/>
    <w:rsid w:val="009F643B"/>
    <w:rsid w:val="00A041A5"/>
    <w:rsid w:val="00A051B9"/>
    <w:rsid w:val="00A066DD"/>
    <w:rsid w:val="00A0795D"/>
    <w:rsid w:val="00A07B21"/>
    <w:rsid w:val="00A11141"/>
    <w:rsid w:val="00A11301"/>
    <w:rsid w:val="00A1266D"/>
    <w:rsid w:val="00A16F28"/>
    <w:rsid w:val="00A21199"/>
    <w:rsid w:val="00A26211"/>
    <w:rsid w:val="00A30120"/>
    <w:rsid w:val="00A315C1"/>
    <w:rsid w:val="00A31BC4"/>
    <w:rsid w:val="00A371D8"/>
    <w:rsid w:val="00A43628"/>
    <w:rsid w:val="00A451C6"/>
    <w:rsid w:val="00A467E8"/>
    <w:rsid w:val="00A46DBA"/>
    <w:rsid w:val="00A46FEF"/>
    <w:rsid w:val="00A47CE7"/>
    <w:rsid w:val="00A50D5D"/>
    <w:rsid w:val="00A53B0D"/>
    <w:rsid w:val="00A57E79"/>
    <w:rsid w:val="00A60142"/>
    <w:rsid w:val="00A6075E"/>
    <w:rsid w:val="00A6287B"/>
    <w:rsid w:val="00A62E6F"/>
    <w:rsid w:val="00A62FC0"/>
    <w:rsid w:val="00A6570F"/>
    <w:rsid w:val="00A657C1"/>
    <w:rsid w:val="00A6678E"/>
    <w:rsid w:val="00A67772"/>
    <w:rsid w:val="00A67EF4"/>
    <w:rsid w:val="00A728D9"/>
    <w:rsid w:val="00A72F4E"/>
    <w:rsid w:val="00A737BB"/>
    <w:rsid w:val="00A73DE8"/>
    <w:rsid w:val="00A74B1A"/>
    <w:rsid w:val="00A74C03"/>
    <w:rsid w:val="00A74C76"/>
    <w:rsid w:val="00A754B8"/>
    <w:rsid w:val="00A757B0"/>
    <w:rsid w:val="00A75BF4"/>
    <w:rsid w:val="00A75DA9"/>
    <w:rsid w:val="00A76180"/>
    <w:rsid w:val="00A766DB"/>
    <w:rsid w:val="00A773F2"/>
    <w:rsid w:val="00A77A55"/>
    <w:rsid w:val="00A8084C"/>
    <w:rsid w:val="00A80DF5"/>
    <w:rsid w:val="00A816BC"/>
    <w:rsid w:val="00A81E6B"/>
    <w:rsid w:val="00A825F5"/>
    <w:rsid w:val="00A8306B"/>
    <w:rsid w:val="00A850A0"/>
    <w:rsid w:val="00A908A5"/>
    <w:rsid w:val="00A90911"/>
    <w:rsid w:val="00A91405"/>
    <w:rsid w:val="00A91789"/>
    <w:rsid w:val="00A91941"/>
    <w:rsid w:val="00A92389"/>
    <w:rsid w:val="00A935AC"/>
    <w:rsid w:val="00A945FA"/>
    <w:rsid w:val="00A9755E"/>
    <w:rsid w:val="00AA1416"/>
    <w:rsid w:val="00AA28F3"/>
    <w:rsid w:val="00AA3866"/>
    <w:rsid w:val="00AA3982"/>
    <w:rsid w:val="00AA39E9"/>
    <w:rsid w:val="00AA3CCB"/>
    <w:rsid w:val="00AA432F"/>
    <w:rsid w:val="00AA45DB"/>
    <w:rsid w:val="00AA4A84"/>
    <w:rsid w:val="00AA59CE"/>
    <w:rsid w:val="00AA5A60"/>
    <w:rsid w:val="00AA5B1F"/>
    <w:rsid w:val="00AA7154"/>
    <w:rsid w:val="00AA7391"/>
    <w:rsid w:val="00AB00E9"/>
    <w:rsid w:val="00AB04D0"/>
    <w:rsid w:val="00AB1B7B"/>
    <w:rsid w:val="00AB24A1"/>
    <w:rsid w:val="00AB2504"/>
    <w:rsid w:val="00AB3128"/>
    <w:rsid w:val="00AB33A1"/>
    <w:rsid w:val="00AB5D44"/>
    <w:rsid w:val="00AB6A5E"/>
    <w:rsid w:val="00AB6A7F"/>
    <w:rsid w:val="00AC01A8"/>
    <w:rsid w:val="00AC0654"/>
    <w:rsid w:val="00AC18F5"/>
    <w:rsid w:val="00AC2222"/>
    <w:rsid w:val="00AC2B5B"/>
    <w:rsid w:val="00AC4A3D"/>
    <w:rsid w:val="00AC6944"/>
    <w:rsid w:val="00AC7FA9"/>
    <w:rsid w:val="00AD0196"/>
    <w:rsid w:val="00AD0F75"/>
    <w:rsid w:val="00AD1894"/>
    <w:rsid w:val="00AD36F3"/>
    <w:rsid w:val="00AD4AFD"/>
    <w:rsid w:val="00AD4C38"/>
    <w:rsid w:val="00AD6A79"/>
    <w:rsid w:val="00AD6E20"/>
    <w:rsid w:val="00AE05CC"/>
    <w:rsid w:val="00AE0F37"/>
    <w:rsid w:val="00AE222F"/>
    <w:rsid w:val="00AE3246"/>
    <w:rsid w:val="00AE37AE"/>
    <w:rsid w:val="00AE436D"/>
    <w:rsid w:val="00AE4ABE"/>
    <w:rsid w:val="00AE4D8A"/>
    <w:rsid w:val="00AE6575"/>
    <w:rsid w:val="00AE745A"/>
    <w:rsid w:val="00AE7CC3"/>
    <w:rsid w:val="00AF0E3E"/>
    <w:rsid w:val="00AF3E4D"/>
    <w:rsid w:val="00AF601E"/>
    <w:rsid w:val="00AF6981"/>
    <w:rsid w:val="00AF7F7E"/>
    <w:rsid w:val="00B00976"/>
    <w:rsid w:val="00B00A11"/>
    <w:rsid w:val="00B00C1B"/>
    <w:rsid w:val="00B01571"/>
    <w:rsid w:val="00B01AD1"/>
    <w:rsid w:val="00B02845"/>
    <w:rsid w:val="00B033B6"/>
    <w:rsid w:val="00B044F4"/>
    <w:rsid w:val="00B069E5"/>
    <w:rsid w:val="00B10314"/>
    <w:rsid w:val="00B10672"/>
    <w:rsid w:val="00B11AEC"/>
    <w:rsid w:val="00B13A66"/>
    <w:rsid w:val="00B14C55"/>
    <w:rsid w:val="00B15AAF"/>
    <w:rsid w:val="00B15F52"/>
    <w:rsid w:val="00B170BA"/>
    <w:rsid w:val="00B20249"/>
    <w:rsid w:val="00B22DBB"/>
    <w:rsid w:val="00B23C15"/>
    <w:rsid w:val="00B23C88"/>
    <w:rsid w:val="00B246A8"/>
    <w:rsid w:val="00B24D81"/>
    <w:rsid w:val="00B24ECE"/>
    <w:rsid w:val="00B25CE1"/>
    <w:rsid w:val="00B26541"/>
    <w:rsid w:val="00B26E04"/>
    <w:rsid w:val="00B27AD6"/>
    <w:rsid w:val="00B30A88"/>
    <w:rsid w:val="00B32B14"/>
    <w:rsid w:val="00B33342"/>
    <w:rsid w:val="00B3387E"/>
    <w:rsid w:val="00B34142"/>
    <w:rsid w:val="00B3559C"/>
    <w:rsid w:val="00B36F1E"/>
    <w:rsid w:val="00B377D4"/>
    <w:rsid w:val="00B37A0A"/>
    <w:rsid w:val="00B45775"/>
    <w:rsid w:val="00B45874"/>
    <w:rsid w:val="00B462EB"/>
    <w:rsid w:val="00B46511"/>
    <w:rsid w:val="00B46913"/>
    <w:rsid w:val="00B46F04"/>
    <w:rsid w:val="00B474CB"/>
    <w:rsid w:val="00B50B86"/>
    <w:rsid w:val="00B51EFB"/>
    <w:rsid w:val="00B526E9"/>
    <w:rsid w:val="00B53981"/>
    <w:rsid w:val="00B55492"/>
    <w:rsid w:val="00B564FE"/>
    <w:rsid w:val="00B566DF"/>
    <w:rsid w:val="00B606FE"/>
    <w:rsid w:val="00B60AB9"/>
    <w:rsid w:val="00B6187A"/>
    <w:rsid w:val="00B62614"/>
    <w:rsid w:val="00B62E2C"/>
    <w:rsid w:val="00B65CDB"/>
    <w:rsid w:val="00B66323"/>
    <w:rsid w:val="00B6696C"/>
    <w:rsid w:val="00B673BD"/>
    <w:rsid w:val="00B70AB2"/>
    <w:rsid w:val="00B71361"/>
    <w:rsid w:val="00B740CE"/>
    <w:rsid w:val="00B75AB2"/>
    <w:rsid w:val="00B779B8"/>
    <w:rsid w:val="00B8397B"/>
    <w:rsid w:val="00B87F51"/>
    <w:rsid w:val="00B91ABB"/>
    <w:rsid w:val="00B931E9"/>
    <w:rsid w:val="00B95390"/>
    <w:rsid w:val="00B97D0F"/>
    <w:rsid w:val="00BA078A"/>
    <w:rsid w:val="00BA11DC"/>
    <w:rsid w:val="00BA29B7"/>
    <w:rsid w:val="00BA2CE6"/>
    <w:rsid w:val="00BA5185"/>
    <w:rsid w:val="00BA6A32"/>
    <w:rsid w:val="00BA6F39"/>
    <w:rsid w:val="00BA746F"/>
    <w:rsid w:val="00BB00E9"/>
    <w:rsid w:val="00BB139F"/>
    <w:rsid w:val="00BB2C3B"/>
    <w:rsid w:val="00BB3757"/>
    <w:rsid w:val="00BB3B65"/>
    <w:rsid w:val="00BB4925"/>
    <w:rsid w:val="00BB74C7"/>
    <w:rsid w:val="00BC04C0"/>
    <w:rsid w:val="00BC0544"/>
    <w:rsid w:val="00BC2177"/>
    <w:rsid w:val="00BC2298"/>
    <w:rsid w:val="00BC25FA"/>
    <w:rsid w:val="00BC27D9"/>
    <w:rsid w:val="00BC378D"/>
    <w:rsid w:val="00BC3E13"/>
    <w:rsid w:val="00BC696B"/>
    <w:rsid w:val="00BC7DD0"/>
    <w:rsid w:val="00BD3B6D"/>
    <w:rsid w:val="00BD3C0A"/>
    <w:rsid w:val="00BD3F02"/>
    <w:rsid w:val="00BD53B4"/>
    <w:rsid w:val="00BD5DE9"/>
    <w:rsid w:val="00BD6A75"/>
    <w:rsid w:val="00BE0068"/>
    <w:rsid w:val="00BE0BC0"/>
    <w:rsid w:val="00BE1A9C"/>
    <w:rsid w:val="00BE5881"/>
    <w:rsid w:val="00BE790A"/>
    <w:rsid w:val="00BE7DF1"/>
    <w:rsid w:val="00BF01D8"/>
    <w:rsid w:val="00BF0F30"/>
    <w:rsid w:val="00BF13F0"/>
    <w:rsid w:val="00BF2BF1"/>
    <w:rsid w:val="00BF2E31"/>
    <w:rsid w:val="00BF3231"/>
    <w:rsid w:val="00BF33E5"/>
    <w:rsid w:val="00BF3585"/>
    <w:rsid w:val="00BF3A22"/>
    <w:rsid w:val="00BF4082"/>
    <w:rsid w:val="00BF5BF2"/>
    <w:rsid w:val="00C00B23"/>
    <w:rsid w:val="00C04689"/>
    <w:rsid w:val="00C05E28"/>
    <w:rsid w:val="00C06D75"/>
    <w:rsid w:val="00C07439"/>
    <w:rsid w:val="00C1117E"/>
    <w:rsid w:val="00C11FD2"/>
    <w:rsid w:val="00C12CD1"/>
    <w:rsid w:val="00C171B3"/>
    <w:rsid w:val="00C20D23"/>
    <w:rsid w:val="00C232D1"/>
    <w:rsid w:val="00C23B2A"/>
    <w:rsid w:val="00C244A0"/>
    <w:rsid w:val="00C247B5"/>
    <w:rsid w:val="00C27554"/>
    <w:rsid w:val="00C303FF"/>
    <w:rsid w:val="00C318EB"/>
    <w:rsid w:val="00C31A3D"/>
    <w:rsid w:val="00C323B5"/>
    <w:rsid w:val="00C32B3B"/>
    <w:rsid w:val="00C35DDF"/>
    <w:rsid w:val="00C35F3B"/>
    <w:rsid w:val="00C364E0"/>
    <w:rsid w:val="00C36F04"/>
    <w:rsid w:val="00C40BE0"/>
    <w:rsid w:val="00C4238F"/>
    <w:rsid w:val="00C42D8F"/>
    <w:rsid w:val="00C43607"/>
    <w:rsid w:val="00C44940"/>
    <w:rsid w:val="00C45040"/>
    <w:rsid w:val="00C4649F"/>
    <w:rsid w:val="00C51399"/>
    <w:rsid w:val="00C5198D"/>
    <w:rsid w:val="00C51E45"/>
    <w:rsid w:val="00C5275E"/>
    <w:rsid w:val="00C53A59"/>
    <w:rsid w:val="00C542CD"/>
    <w:rsid w:val="00C54BEF"/>
    <w:rsid w:val="00C54C12"/>
    <w:rsid w:val="00C55154"/>
    <w:rsid w:val="00C55D43"/>
    <w:rsid w:val="00C5643C"/>
    <w:rsid w:val="00C6082D"/>
    <w:rsid w:val="00C63068"/>
    <w:rsid w:val="00C6388C"/>
    <w:rsid w:val="00C6484A"/>
    <w:rsid w:val="00C6529F"/>
    <w:rsid w:val="00C65B36"/>
    <w:rsid w:val="00C65B87"/>
    <w:rsid w:val="00C66023"/>
    <w:rsid w:val="00C669EF"/>
    <w:rsid w:val="00C66C56"/>
    <w:rsid w:val="00C66D2B"/>
    <w:rsid w:val="00C679F8"/>
    <w:rsid w:val="00C7118C"/>
    <w:rsid w:val="00C72FD7"/>
    <w:rsid w:val="00C75CF1"/>
    <w:rsid w:val="00C76AA9"/>
    <w:rsid w:val="00C76E5E"/>
    <w:rsid w:val="00C771AA"/>
    <w:rsid w:val="00C771FE"/>
    <w:rsid w:val="00C8039E"/>
    <w:rsid w:val="00C80688"/>
    <w:rsid w:val="00C81E2C"/>
    <w:rsid w:val="00C821E8"/>
    <w:rsid w:val="00C82D1A"/>
    <w:rsid w:val="00C82E35"/>
    <w:rsid w:val="00C836BD"/>
    <w:rsid w:val="00C849DE"/>
    <w:rsid w:val="00C87BD2"/>
    <w:rsid w:val="00C92579"/>
    <w:rsid w:val="00C93B1B"/>
    <w:rsid w:val="00C952C5"/>
    <w:rsid w:val="00C97BD5"/>
    <w:rsid w:val="00CA02BC"/>
    <w:rsid w:val="00CA056E"/>
    <w:rsid w:val="00CA285E"/>
    <w:rsid w:val="00CA29AC"/>
    <w:rsid w:val="00CA3550"/>
    <w:rsid w:val="00CA3702"/>
    <w:rsid w:val="00CA380E"/>
    <w:rsid w:val="00CA43D1"/>
    <w:rsid w:val="00CA6059"/>
    <w:rsid w:val="00CA69CC"/>
    <w:rsid w:val="00CA7622"/>
    <w:rsid w:val="00CA7F5F"/>
    <w:rsid w:val="00CB2171"/>
    <w:rsid w:val="00CB2D55"/>
    <w:rsid w:val="00CB3730"/>
    <w:rsid w:val="00CB48D3"/>
    <w:rsid w:val="00CB4E1A"/>
    <w:rsid w:val="00CB4E48"/>
    <w:rsid w:val="00CB777E"/>
    <w:rsid w:val="00CC062D"/>
    <w:rsid w:val="00CC26C0"/>
    <w:rsid w:val="00CC3124"/>
    <w:rsid w:val="00CC35D9"/>
    <w:rsid w:val="00CC3A54"/>
    <w:rsid w:val="00CC419C"/>
    <w:rsid w:val="00CC45B7"/>
    <w:rsid w:val="00CD08FA"/>
    <w:rsid w:val="00CD4D98"/>
    <w:rsid w:val="00CD4E04"/>
    <w:rsid w:val="00CD4E8C"/>
    <w:rsid w:val="00CD53AC"/>
    <w:rsid w:val="00CD5650"/>
    <w:rsid w:val="00CD6519"/>
    <w:rsid w:val="00CD6F56"/>
    <w:rsid w:val="00CE1ACC"/>
    <w:rsid w:val="00CE32FA"/>
    <w:rsid w:val="00CE399C"/>
    <w:rsid w:val="00CE4530"/>
    <w:rsid w:val="00CE6A40"/>
    <w:rsid w:val="00CE6E0A"/>
    <w:rsid w:val="00CE7B79"/>
    <w:rsid w:val="00CF0959"/>
    <w:rsid w:val="00CF24DA"/>
    <w:rsid w:val="00CF39C3"/>
    <w:rsid w:val="00CF5438"/>
    <w:rsid w:val="00CF5BD3"/>
    <w:rsid w:val="00CF6B0F"/>
    <w:rsid w:val="00CF7825"/>
    <w:rsid w:val="00D00912"/>
    <w:rsid w:val="00D0109A"/>
    <w:rsid w:val="00D02A66"/>
    <w:rsid w:val="00D05AD6"/>
    <w:rsid w:val="00D05BA1"/>
    <w:rsid w:val="00D06261"/>
    <w:rsid w:val="00D07043"/>
    <w:rsid w:val="00D07F90"/>
    <w:rsid w:val="00D1110B"/>
    <w:rsid w:val="00D11401"/>
    <w:rsid w:val="00D11734"/>
    <w:rsid w:val="00D11DFA"/>
    <w:rsid w:val="00D13BF4"/>
    <w:rsid w:val="00D15353"/>
    <w:rsid w:val="00D153AD"/>
    <w:rsid w:val="00D173AE"/>
    <w:rsid w:val="00D179A7"/>
    <w:rsid w:val="00D2112D"/>
    <w:rsid w:val="00D21A60"/>
    <w:rsid w:val="00D24635"/>
    <w:rsid w:val="00D24806"/>
    <w:rsid w:val="00D24F1D"/>
    <w:rsid w:val="00D26CC8"/>
    <w:rsid w:val="00D30610"/>
    <w:rsid w:val="00D30E38"/>
    <w:rsid w:val="00D31137"/>
    <w:rsid w:val="00D31C5A"/>
    <w:rsid w:val="00D3475F"/>
    <w:rsid w:val="00D34D9F"/>
    <w:rsid w:val="00D34FF9"/>
    <w:rsid w:val="00D36D7B"/>
    <w:rsid w:val="00D37025"/>
    <w:rsid w:val="00D37095"/>
    <w:rsid w:val="00D376B5"/>
    <w:rsid w:val="00D41C8C"/>
    <w:rsid w:val="00D41E39"/>
    <w:rsid w:val="00D42232"/>
    <w:rsid w:val="00D42AE4"/>
    <w:rsid w:val="00D43FE9"/>
    <w:rsid w:val="00D472A0"/>
    <w:rsid w:val="00D4774C"/>
    <w:rsid w:val="00D47882"/>
    <w:rsid w:val="00D52D66"/>
    <w:rsid w:val="00D53995"/>
    <w:rsid w:val="00D5478C"/>
    <w:rsid w:val="00D5560A"/>
    <w:rsid w:val="00D571F8"/>
    <w:rsid w:val="00D57697"/>
    <w:rsid w:val="00D60D07"/>
    <w:rsid w:val="00D61590"/>
    <w:rsid w:val="00D634C4"/>
    <w:rsid w:val="00D635EB"/>
    <w:rsid w:val="00D63D65"/>
    <w:rsid w:val="00D6517C"/>
    <w:rsid w:val="00D6540D"/>
    <w:rsid w:val="00D71522"/>
    <w:rsid w:val="00D71605"/>
    <w:rsid w:val="00D716F4"/>
    <w:rsid w:val="00D7301D"/>
    <w:rsid w:val="00D73FE8"/>
    <w:rsid w:val="00D74E34"/>
    <w:rsid w:val="00D7686C"/>
    <w:rsid w:val="00D8237E"/>
    <w:rsid w:val="00D845D4"/>
    <w:rsid w:val="00D846C9"/>
    <w:rsid w:val="00D84B1E"/>
    <w:rsid w:val="00D85D39"/>
    <w:rsid w:val="00D86718"/>
    <w:rsid w:val="00D87E52"/>
    <w:rsid w:val="00D90BC7"/>
    <w:rsid w:val="00D94A38"/>
    <w:rsid w:val="00D95B3D"/>
    <w:rsid w:val="00D96155"/>
    <w:rsid w:val="00D96847"/>
    <w:rsid w:val="00DA09F1"/>
    <w:rsid w:val="00DA1AD4"/>
    <w:rsid w:val="00DA2528"/>
    <w:rsid w:val="00DA3CE7"/>
    <w:rsid w:val="00DA409B"/>
    <w:rsid w:val="00DA47B9"/>
    <w:rsid w:val="00DA4A3E"/>
    <w:rsid w:val="00DA55EF"/>
    <w:rsid w:val="00DB22BF"/>
    <w:rsid w:val="00DB2C1A"/>
    <w:rsid w:val="00DB32D9"/>
    <w:rsid w:val="00DB3318"/>
    <w:rsid w:val="00DB3593"/>
    <w:rsid w:val="00DB3CC7"/>
    <w:rsid w:val="00DB3EAB"/>
    <w:rsid w:val="00DB3F1C"/>
    <w:rsid w:val="00DB42B0"/>
    <w:rsid w:val="00DB466C"/>
    <w:rsid w:val="00DC1119"/>
    <w:rsid w:val="00DC13DA"/>
    <w:rsid w:val="00DC1513"/>
    <w:rsid w:val="00DC30F6"/>
    <w:rsid w:val="00DC4281"/>
    <w:rsid w:val="00DC5F6F"/>
    <w:rsid w:val="00DC6A11"/>
    <w:rsid w:val="00DC722F"/>
    <w:rsid w:val="00DC7B8F"/>
    <w:rsid w:val="00DD2945"/>
    <w:rsid w:val="00DD2FB6"/>
    <w:rsid w:val="00DD5D40"/>
    <w:rsid w:val="00DD6C31"/>
    <w:rsid w:val="00DD752F"/>
    <w:rsid w:val="00DE0D42"/>
    <w:rsid w:val="00DE3820"/>
    <w:rsid w:val="00DE5BF0"/>
    <w:rsid w:val="00DE60C4"/>
    <w:rsid w:val="00DE6332"/>
    <w:rsid w:val="00DE6DD9"/>
    <w:rsid w:val="00DF19E8"/>
    <w:rsid w:val="00DF29B3"/>
    <w:rsid w:val="00DF33C4"/>
    <w:rsid w:val="00DF4A04"/>
    <w:rsid w:val="00DF6BB8"/>
    <w:rsid w:val="00DF6D45"/>
    <w:rsid w:val="00DF797C"/>
    <w:rsid w:val="00E00FC8"/>
    <w:rsid w:val="00E02564"/>
    <w:rsid w:val="00E026FC"/>
    <w:rsid w:val="00E02FFF"/>
    <w:rsid w:val="00E04458"/>
    <w:rsid w:val="00E05643"/>
    <w:rsid w:val="00E056BA"/>
    <w:rsid w:val="00E06692"/>
    <w:rsid w:val="00E06E4E"/>
    <w:rsid w:val="00E107DE"/>
    <w:rsid w:val="00E11123"/>
    <w:rsid w:val="00E11608"/>
    <w:rsid w:val="00E12016"/>
    <w:rsid w:val="00E1305B"/>
    <w:rsid w:val="00E13A89"/>
    <w:rsid w:val="00E14C7F"/>
    <w:rsid w:val="00E15773"/>
    <w:rsid w:val="00E15E98"/>
    <w:rsid w:val="00E174E6"/>
    <w:rsid w:val="00E17B51"/>
    <w:rsid w:val="00E20855"/>
    <w:rsid w:val="00E20C3A"/>
    <w:rsid w:val="00E20FDC"/>
    <w:rsid w:val="00E21170"/>
    <w:rsid w:val="00E23BEB"/>
    <w:rsid w:val="00E244F7"/>
    <w:rsid w:val="00E2601B"/>
    <w:rsid w:val="00E27B4C"/>
    <w:rsid w:val="00E3205E"/>
    <w:rsid w:val="00E32609"/>
    <w:rsid w:val="00E32B0B"/>
    <w:rsid w:val="00E32FEB"/>
    <w:rsid w:val="00E3472F"/>
    <w:rsid w:val="00E35F72"/>
    <w:rsid w:val="00E423B7"/>
    <w:rsid w:val="00E42B8F"/>
    <w:rsid w:val="00E42DFE"/>
    <w:rsid w:val="00E44970"/>
    <w:rsid w:val="00E452C4"/>
    <w:rsid w:val="00E45722"/>
    <w:rsid w:val="00E457B9"/>
    <w:rsid w:val="00E4781D"/>
    <w:rsid w:val="00E5108A"/>
    <w:rsid w:val="00E52DB5"/>
    <w:rsid w:val="00E53389"/>
    <w:rsid w:val="00E5500D"/>
    <w:rsid w:val="00E55F4B"/>
    <w:rsid w:val="00E57491"/>
    <w:rsid w:val="00E6122F"/>
    <w:rsid w:val="00E61630"/>
    <w:rsid w:val="00E62078"/>
    <w:rsid w:val="00E62F3D"/>
    <w:rsid w:val="00E63EA9"/>
    <w:rsid w:val="00E6537E"/>
    <w:rsid w:val="00E71A0C"/>
    <w:rsid w:val="00E72666"/>
    <w:rsid w:val="00E73074"/>
    <w:rsid w:val="00E7320B"/>
    <w:rsid w:val="00E73B66"/>
    <w:rsid w:val="00E803EA"/>
    <w:rsid w:val="00E822EE"/>
    <w:rsid w:val="00E83CE5"/>
    <w:rsid w:val="00E842FD"/>
    <w:rsid w:val="00E84CCD"/>
    <w:rsid w:val="00E877AC"/>
    <w:rsid w:val="00E877C7"/>
    <w:rsid w:val="00E90BCE"/>
    <w:rsid w:val="00E9182D"/>
    <w:rsid w:val="00E92ED4"/>
    <w:rsid w:val="00E92FF1"/>
    <w:rsid w:val="00E93824"/>
    <w:rsid w:val="00E94910"/>
    <w:rsid w:val="00E949F3"/>
    <w:rsid w:val="00E94E1A"/>
    <w:rsid w:val="00E95414"/>
    <w:rsid w:val="00E95772"/>
    <w:rsid w:val="00E9623E"/>
    <w:rsid w:val="00E97673"/>
    <w:rsid w:val="00E97AB2"/>
    <w:rsid w:val="00EA05E0"/>
    <w:rsid w:val="00EA1B64"/>
    <w:rsid w:val="00EA2207"/>
    <w:rsid w:val="00EA3B37"/>
    <w:rsid w:val="00EA5198"/>
    <w:rsid w:val="00EA647B"/>
    <w:rsid w:val="00EA7B04"/>
    <w:rsid w:val="00EB0FB9"/>
    <w:rsid w:val="00EB1FF2"/>
    <w:rsid w:val="00EB291F"/>
    <w:rsid w:val="00EB2EC1"/>
    <w:rsid w:val="00EB65D1"/>
    <w:rsid w:val="00EB6774"/>
    <w:rsid w:val="00EB68C9"/>
    <w:rsid w:val="00EC0B04"/>
    <w:rsid w:val="00EC40A5"/>
    <w:rsid w:val="00EC4C33"/>
    <w:rsid w:val="00EC7BAB"/>
    <w:rsid w:val="00ED3086"/>
    <w:rsid w:val="00ED3FD9"/>
    <w:rsid w:val="00ED569C"/>
    <w:rsid w:val="00ED6BC1"/>
    <w:rsid w:val="00ED78A7"/>
    <w:rsid w:val="00EE0776"/>
    <w:rsid w:val="00EE19DD"/>
    <w:rsid w:val="00EE1F44"/>
    <w:rsid w:val="00EE2357"/>
    <w:rsid w:val="00EE2876"/>
    <w:rsid w:val="00EE3526"/>
    <w:rsid w:val="00EE44C8"/>
    <w:rsid w:val="00EE53B3"/>
    <w:rsid w:val="00EE6058"/>
    <w:rsid w:val="00EE7854"/>
    <w:rsid w:val="00EE7D8A"/>
    <w:rsid w:val="00EF0716"/>
    <w:rsid w:val="00EF2F83"/>
    <w:rsid w:val="00EF324D"/>
    <w:rsid w:val="00EF3B65"/>
    <w:rsid w:val="00EF680B"/>
    <w:rsid w:val="00EF7549"/>
    <w:rsid w:val="00F01AA8"/>
    <w:rsid w:val="00F02A36"/>
    <w:rsid w:val="00F06438"/>
    <w:rsid w:val="00F06568"/>
    <w:rsid w:val="00F07270"/>
    <w:rsid w:val="00F109F9"/>
    <w:rsid w:val="00F10AFA"/>
    <w:rsid w:val="00F13573"/>
    <w:rsid w:val="00F13788"/>
    <w:rsid w:val="00F13A3C"/>
    <w:rsid w:val="00F13D82"/>
    <w:rsid w:val="00F14F87"/>
    <w:rsid w:val="00F16225"/>
    <w:rsid w:val="00F176D0"/>
    <w:rsid w:val="00F1776A"/>
    <w:rsid w:val="00F20036"/>
    <w:rsid w:val="00F20B24"/>
    <w:rsid w:val="00F23364"/>
    <w:rsid w:val="00F2349E"/>
    <w:rsid w:val="00F24042"/>
    <w:rsid w:val="00F240F6"/>
    <w:rsid w:val="00F2478C"/>
    <w:rsid w:val="00F24D9F"/>
    <w:rsid w:val="00F27D48"/>
    <w:rsid w:val="00F31E4F"/>
    <w:rsid w:val="00F338DF"/>
    <w:rsid w:val="00F345EE"/>
    <w:rsid w:val="00F3536D"/>
    <w:rsid w:val="00F35D55"/>
    <w:rsid w:val="00F363ED"/>
    <w:rsid w:val="00F400DD"/>
    <w:rsid w:val="00F40B58"/>
    <w:rsid w:val="00F42549"/>
    <w:rsid w:val="00F42636"/>
    <w:rsid w:val="00F43301"/>
    <w:rsid w:val="00F43DD0"/>
    <w:rsid w:val="00F442FB"/>
    <w:rsid w:val="00F44A98"/>
    <w:rsid w:val="00F46ED7"/>
    <w:rsid w:val="00F4766D"/>
    <w:rsid w:val="00F47AA8"/>
    <w:rsid w:val="00F52734"/>
    <w:rsid w:val="00F53000"/>
    <w:rsid w:val="00F5407D"/>
    <w:rsid w:val="00F6016E"/>
    <w:rsid w:val="00F62D1E"/>
    <w:rsid w:val="00F6357E"/>
    <w:rsid w:val="00F63A52"/>
    <w:rsid w:val="00F66CFB"/>
    <w:rsid w:val="00F67ABE"/>
    <w:rsid w:val="00F71752"/>
    <w:rsid w:val="00F72035"/>
    <w:rsid w:val="00F750C9"/>
    <w:rsid w:val="00F76371"/>
    <w:rsid w:val="00F76C87"/>
    <w:rsid w:val="00F85004"/>
    <w:rsid w:val="00F850D0"/>
    <w:rsid w:val="00F85351"/>
    <w:rsid w:val="00F85E5F"/>
    <w:rsid w:val="00F86D73"/>
    <w:rsid w:val="00F90B72"/>
    <w:rsid w:val="00F93214"/>
    <w:rsid w:val="00F939A5"/>
    <w:rsid w:val="00F946A6"/>
    <w:rsid w:val="00F94EC4"/>
    <w:rsid w:val="00F95B60"/>
    <w:rsid w:val="00F97C76"/>
    <w:rsid w:val="00FA0540"/>
    <w:rsid w:val="00FA0553"/>
    <w:rsid w:val="00FA0B3B"/>
    <w:rsid w:val="00FA4AD6"/>
    <w:rsid w:val="00FA619E"/>
    <w:rsid w:val="00FA630C"/>
    <w:rsid w:val="00FB3E87"/>
    <w:rsid w:val="00FB4F65"/>
    <w:rsid w:val="00FB5968"/>
    <w:rsid w:val="00FB6C3F"/>
    <w:rsid w:val="00FB733A"/>
    <w:rsid w:val="00FB7542"/>
    <w:rsid w:val="00FB7C50"/>
    <w:rsid w:val="00FC0CFC"/>
    <w:rsid w:val="00FC23C8"/>
    <w:rsid w:val="00FC2C1B"/>
    <w:rsid w:val="00FC3138"/>
    <w:rsid w:val="00FC4944"/>
    <w:rsid w:val="00FC5A8A"/>
    <w:rsid w:val="00FC7A25"/>
    <w:rsid w:val="00FD1DA7"/>
    <w:rsid w:val="00FD25C1"/>
    <w:rsid w:val="00FD43BA"/>
    <w:rsid w:val="00FD69D0"/>
    <w:rsid w:val="00FD7843"/>
    <w:rsid w:val="00FE077F"/>
    <w:rsid w:val="00FE0DC8"/>
    <w:rsid w:val="00FE0E33"/>
    <w:rsid w:val="00FE1026"/>
    <w:rsid w:val="00FE3259"/>
    <w:rsid w:val="00FE4969"/>
    <w:rsid w:val="00FE64E8"/>
    <w:rsid w:val="00FE65EC"/>
    <w:rsid w:val="00FE7505"/>
    <w:rsid w:val="00FE7CC8"/>
    <w:rsid w:val="00FF01E0"/>
    <w:rsid w:val="00FF084B"/>
    <w:rsid w:val="00FF1E50"/>
    <w:rsid w:val="00FF2944"/>
    <w:rsid w:val="00FF29DD"/>
    <w:rsid w:val="00FF3117"/>
    <w:rsid w:val="00FF4D4C"/>
    <w:rsid w:val="00FF5838"/>
    <w:rsid w:val="00FF62C9"/>
    <w:rsid w:val="00FF7622"/>
    <w:rsid w:val="00FF7675"/>
    <w:rsid w:val="01183C93"/>
    <w:rsid w:val="019D22CB"/>
    <w:rsid w:val="02A440B5"/>
    <w:rsid w:val="03E15166"/>
    <w:rsid w:val="0481698E"/>
    <w:rsid w:val="049F1050"/>
    <w:rsid w:val="04A1011F"/>
    <w:rsid w:val="04BD2229"/>
    <w:rsid w:val="056A55E1"/>
    <w:rsid w:val="068A2057"/>
    <w:rsid w:val="069265F8"/>
    <w:rsid w:val="07076085"/>
    <w:rsid w:val="07576634"/>
    <w:rsid w:val="075B491E"/>
    <w:rsid w:val="07BE66A8"/>
    <w:rsid w:val="084D5DA0"/>
    <w:rsid w:val="085A0D9C"/>
    <w:rsid w:val="08CD1797"/>
    <w:rsid w:val="0A1328EC"/>
    <w:rsid w:val="0A4F10A8"/>
    <w:rsid w:val="0B0B5579"/>
    <w:rsid w:val="0B405BF7"/>
    <w:rsid w:val="0B7D46E3"/>
    <w:rsid w:val="0BA74E62"/>
    <w:rsid w:val="0BB15A75"/>
    <w:rsid w:val="0BDF2B4C"/>
    <w:rsid w:val="0C6C096B"/>
    <w:rsid w:val="0D3235BF"/>
    <w:rsid w:val="0DE30A92"/>
    <w:rsid w:val="0EEA19EF"/>
    <w:rsid w:val="0F3C6804"/>
    <w:rsid w:val="0F560BDF"/>
    <w:rsid w:val="0FAE278C"/>
    <w:rsid w:val="10B20FF0"/>
    <w:rsid w:val="10E65F0C"/>
    <w:rsid w:val="11051319"/>
    <w:rsid w:val="11163297"/>
    <w:rsid w:val="124D18D8"/>
    <w:rsid w:val="12B9286A"/>
    <w:rsid w:val="13CC2136"/>
    <w:rsid w:val="13DE0521"/>
    <w:rsid w:val="140E4E33"/>
    <w:rsid w:val="143A2CC0"/>
    <w:rsid w:val="1482724C"/>
    <w:rsid w:val="14B30CF4"/>
    <w:rsid w:val="14D8389A"/>
    <w:rsid w:val="14FF6B7D"/>
    <w:rsid w:val="158452BC"/>
    <w:rsid w:val="158E61A7"/>
    <w:rsid w:val="16496CFF"/>
    <w:rsid w:val="16660D43"/>
    <w:rsid w:val="172306AD"/>
    <w:rsid w:val="17331DB5"/>
    <w:rsid w:val="17F46B59"/>
    <w:rsid w:val="18515F27"/>
    <w:rsid w:val="187A11E1"/>
    <w:rsid w:val="189E08DE"/>
    <w:rsid w:val="195005DA"/>
    <w:rsid w:val="19A10E6B"/>
    <w:rsid w:val="1A3064DE"/>
    <w:rsid w:val="1AB06DC6"/>
    <w:rsid w:val="1B0A31A3"/>
    <w:rsid w:val="1BC958B1"/>
    <w:rsid w:val="1C2A56C7"/>
    <w:rsid w:val="1C7757A3"/>
    <w:rsid w:val="1D342B7B"/>
    <w:rsid w:val="1D6B1E99"/>
    <w:rsid w:val="1F0C219B"/>
    <w:rsid w:val="1F3C1B53"/>
    <w:rsid w:val="1F5B753A"/>
    <w:rsid w:val="1F816C21"/>
    <w:rsid w:val="1F894E67"/>
    <w:rsid w:val="1FCF0F35"/>
    <w:rsid w:val="201830C3"/>
    <w:rsid w:val="20236F8E"/>
    <w:rsid w:val="20A57FA6"/>
    <w:rsid w:val="216C1AA6"/>
    <w:rsid w:val="224C4B16"/>
    <w:rsid w:val="22C47716"/>
    <w:rsid w:val="23DF3436"/>
    <w:rsid w:val="242526AA"/>
    <w:rsid w:val="246D271D"/>
    <w:rsid w:val="24771C39"/>
    <w:rsid w:val="261E0B1D"/>
    <w:rsid w:val="2644328F"/>
    <w:rsid w:val="26CB6084"/>
    <w:rsid w:val="276737AC"/>
    <w:rsid w:val="27DB6F4D"/>
    <w:rsid w:val="2856794B"/>
    <w:rsid w:val="28B45815"/>
    <w:rsid w:val="28F91A06"/>
    <w:rsid w:val="29080A2C"/>
    <w:rsid w:val="290C6563"/>
    <w:rsid w:val="294763CA"/>
    <w:rsid w:val="2A844A84"/>
    <w:rsid w:val="2B1108DC"/>
    <w:rsid w:val="2BFB7A5F"/>
    <w:rsid w:val="2C14039F"/>
    <w:rsid w:val="2C196DF3"/>
    <w:rsid w:val="2C447DCE"/>
    <w:rsid w:val="2C4546AF"/>
    <w:rsid w:val="2C7151D5"/>
    <w:rsid w:val="2C7A596F"/>
    <w:rsid w:val="2D0D7468"/>
    <w:rsid w:val="2D314ABB"/>
    <w:rsid w:val="2DCB69C2"/>
    <w:rsid w:val="2E0872B0"/>
    <w:rsid w:val="2FF85206"/>
    <w:rsid w:val="316F35AC"/>
    <w:rsid w:val="31AD31A6"/>
    <w:rsid w:val="32E6533B"/>
    <w:rsid w:val="33DE59FE"/>
    <w:rsid w:val="34115703"/>
    <w:rsid w:val="341B09F0"/>
    <w:rsid w:val="3490726D"/>
    <w:rsid w:val="34B964FE"/>
    <w:rsid w:val="34F306B1"/>
    <w:rsid w:val="351F6DB8"/>
    <w:rsid w:val="36A06761"/>
    <w:rsid w:val="37840BF1"/>
    <w:rsid w:val="37922220"/>
    <w:rsid w:val="389A65AC"/>
    <w:rsid w:val="394D3709"/>
    <w:rsid w:val="39891D6F"/>
    <w:rsid w:val="39937A02"/>
    <w:rsid w:val="3B2B0554"/>
    <w:rsid w:val="3B7752D2"/>
    <w:rsid w:val="3B892732"/>
    <w:rsid w:val="3B9066C9"/>
    <w:rsid w:val="3BBE3E88"/>
    <w:rsid w:val="3BCF228A"/>
    <w:rsid w:val="3C2450AF"/>
    <w:rsid w:val="3C2B17E3"/>
    <w:rsid w:val="3D3D6087"/>
    <w:rsid w:val="3E0B3833"/>
    <w:rsid w:val="3E574E23"/>
    <w:rsid w:val="3E746DEA"/>
    <w:rsid w:val="3EC5380C"/>
    <w:rsid w:val="3EE43168"/>
    <w:rsid w:val="3F313537"/>
    <w:rsid w:val="3F342AC3"/>
    <w:rsid w:val="3F7368AF"/>
    <w:rsid w:val="3F9416EA"/>
    <w:rsid w:val="3FC14DEC"/>
    <w:rsid w:val="40183D30"/>
    <w:rsid w:val="407936E4"/>
    <w:rsid w:val="40935929"/>
    <w:rsid w:val="41211410"/>
    <w:rsid w:val="41314E9A"/>
    <w:rsid w:val="41582BA4"/>
    <w:rsid w:val="42180C6A"/>
    <w:rsid w:val="42EA223B"/>
    <w:rsid w:val="43124935"/>
    <w:rsid w:val="4397517E"/>
    <w:rsid w:val="43E1699F"/>
    <w:rsid w:val="44D200A6"/>
    <w:rsid w:val="4537008B"/>
    <w:rsid w:val="45BE7B5C"/>
    <w:rsid w:val="46453E26"/>
    <w:rsid w:val="46737148"/>
    <w:rsid w:val="46C258CD"/>
    <w:rsid w:val="46CB0D44"/>
    <w:rsid w:val="46D135F2"/>
    <w:rsid w:val="471C3266"/>
    <w:rsid w:val="472D7652"/>
    <w:rsid w:val="47601982"/>
    <w:rsid w:val="47E52739"/>
    <w:rsid w:val="48170198"/>
    <w:rsid w:val="48D8252A"/>
    <w:rsid w:val="49877267"/>
    <w:rsid w:val="498C7165"/>
    <w:rsid w:val="4A0C17FA"/>
    <w:rsid w:val="4A126425"/>
    <w:rsid w:val="4A3A5345"/>
    <w:rsid w:val="4AB93D30"/>
    <w:rsid w:val="4B2D3169"/>
    <w:rsid w:val="4B9B66EE"/>
    <w:rsid w:val="4C3F041B"/>
    <w:rsid w:val="4C4246C5"/>
    <w:rsid w:val="4D1035D7"/>
    <w:rsid w:val="4D347094"/>
    <w:rsid w:val="4DA114EB"/>
    <w:rsid w:val="4DE14554"/>
    <w:rsid w:val="4E091354"/>
    <w:rsid w:val="4E1450FE"/>
    <w:rsid w:val="4E3528E6"/>
    <w:rsid w:val="4E3E262C"/>
    <w:rsid w:val="4E6E719C"/>
    <w:rsid w:val="4E9B3374"/>
    <w:rsid w:val="4FB8021D"/>
    <w:rsid w:val="4FD41E6A"/>
    <w:rsid w:val="501A7084"/>
    <w:rsid w:val="502F1926"/>
    <w:rsid w:val="505E5003"/>
    <w:rsid w:val="50E0336A"/>
    <w:rsid w:val="511B1722"/>
    <w:rsid w:val="5134420E"/>
    <w:rsid w:val="513B5BB1"/>
    <w:rsid w:val="514B4D31"/>
    <w:rsid w:val="514F7F79"/>
    <w:rsid w:val="51D640BC"/>
    <w:rsid w:val="531409E8"/>
    <w:rsid w:val="532E270B"/>
    <w:rsid w:val="53C715E6"/>
    <w:rsid w:val="53D36204"/>
    <w:rsid w:val="54580386"/>
    <w:rsid w:val="5494631F"/>
    <w:rsid w:val="555B2BBD"/>
    <w:rsid w:val="55CA04AE"/>
    <w:rsid w:val="56C112F0"/>
    <w:rsid w:val="56D51CAA"/>
    <w:rsid w:val="56F75BE9"/>
    <w:rsid w:val="57807D7B"/>
    <w:rsid w:val="57DA2EA5"/>
    <w:rsid w:val="57E94681"/>
    <w:rsid w:val="57F30011"/>
    <w:rsid w:val="582B60F0"/>
    <w:rsid w:val="585E2504"/>
    <w:rsid w:val="593E04EE"/>
    <w:rsid w:val="59872C4B"/>
    <w:rsid w:val="5A615E65"/>
    <w:rsid w:val="5A9720B1"/>
    <w:rsid w:val="5B0867BE"/>
    <w:rsid w:val="5B5C7C3C"/>
    <w:rsid w:val="5B71773D"/>
    <w:rsid w:val="5C6A1C42"/>
    <w:rsid w:val="5C733C24"/>
    <w:rsid w:val="5DA628CC"/>
    <w:rsid w:val="5DC13032"/>
    <w:rsid w:val="5E4F78D0"/>
    <w:rsid w:val="5EC95DBF"/>
    <w:rsid w:val="5EDF61A1"/>
    <w:rsid w:val="5F357690"/>
    <w:rsid w:val="5F5243F9"/>
    <w:rsid w:val="608F4ACE"/>
    <w:rsid w:val="60CC0722"/>
    <w:rsid w:val="627412B8"/>
    <w:rsid w:val="629A2317"/>
    <w:rsid w:val="62B71DAF"/>
    <w:rsid w:val="63580F0C"/>
    <w:rsid w:val="63D815A6"/>
    <w:rsid w:val="64B10A1C"/>
    <w:rsid w:val="64DE3E96"/>
    <w:rsid w:val="64E95CF2"/>
    <w:rsid w:val="65BA64CE"/>
    <w:rsid w:val="66DB3C3A"/>
    <w:rsid w:val="670E7B04"/>
    <w:rsid w:val="671C0A51"/>
    <w:rsid w:val="672E2700"/>
    <w:rsid w:val="675A09B7"/>
    <w:rsid w:val="67620086"/>
    <w:rsid w:val="67627F3A"/>
    <w:rsid w:val="68322834"/>
    <w:rsid w:val="68A720D2"/>
    <w:rsid w:val="68AF31E0"/>
    <w:rsid w:val="68DC3F0B"/>
    <w:rsid w:val="692F2129"/>
    <w:rsid w:val="69407E22"/>
    <w:rsid w:val="695A4D7E"/>
    <w:rsid w:val="69734582"/>
    <w:rsid w:val="69AC3E17"/>
    <w:rsid w:val="69E934B2"/>
    <w:rsid w:val="6AD33A71"/>
    <w:rsid w:val="6AD93EEE"/>
    <w:rsid w:val="6B5845CE"/>
    <w:rsid w:val="6CA87FFC"/>
    <w:rsid w:val="6DB437DC"/>
    <w:rsid w:val="6F591560"/>
    <w:rsid w:val="6F6549E5"/>
    <w:rsid w:val="6F764C46"/>
    <w:rsid w:val="6F8327C5"/>
    <w:rsid w:val="6F9029A9"/>
    <w:rsid w:val="70B50733"/>
    <w:rsid w:val="71977DB2"/>
    <w:rsid w:val="71D02F9D"/>
    <w:rsid w:val="71D252BD"/>
    <w:rsid w:val="734E76E7"/>
    <w:rsid w:val="736A4F4F"/>
    <w:rsid w:val="737C40FE"/>
    <w:rsid w:val="73EA4B47"/>
    <w:rsid w:val="752D3415"/>
    <w:rsid w:val="76345974"/>
    <w:rsid w:val="7666136F"/>
    <w:rsid w:val="7778152C"/>
    <w:rsid w:val="77B370DF"/>
    <w:rsid w:val="78536CA0"/>
    <w:rsid w:val="78EE573F"/>
    <w:rsid w:val="790E1636"/>
    <w:rsid w:val="7AFF603C"/>
    <w:rsid w:val="7B091C5E"/>
    <w:rsid w:val="7B0C34D9"/>
    <w:rsid w:val="7B2D0916"/>
    <w:rsid w:val="7B403043"/>
    <w:rsid w:val="7B681096"/>
    <w:rsid w:val="7B815054"/>
    <w:rsid w:val="7B8454D3"/>
    <w:rsid w:val="7BA3013B"/>
    <w:rsid w:val="7C146615"/>
    <w:rsid w:val="7C41221E"/>
    <w:rsid w:val="7C55119A"/>
    <w:rsid w:val="7CE03A05"/>
    <w:rsid w:val="7D3B68BB"/>
    <w:rsid w:val="7D742CED"/>
    <w:rsid w:val="7DB82A36"/>
    <w:rsid w:val="7DD23BEB"/>
    <w:rsid w:val="7E4E3647"/>
    <w:rsid w:val="7EED253F"/>
    <w:rsid w:val="7F304561"/>
    <w:rsid w:val="7F404CB0"/>
    <w:rsid w:val="7F6A585C"/>
    <w:rsid w:val="7FB844C2"/>
    <w:rsid w:val="7FE249E4"/>
    <w:rsid w:val="7FEB3F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unhideWhenUsed="1" w:qFormat="1"/>
    <w:lsdException w:name="header" w:unhideWhenUsed="1" w:qFormat="1"/>
    <w:lsdException w:name="footer" w:uiPriority="99" w:unhideWhenUsed="1" w:qFormat="1"/>
    <w:lsdException w:name="index heading" w:qFormat="1"/>
    <w:lsdException w:name="caption" w:unhideWhenUsed="1" w:qFormat="1"/>
    <w:lsdException w:name="table of figures" w:qFormat="1"/>
    <w:lsdException w:name="envelope address" w:semiHidden="1" w:uiPriority="99" w:unhideWhenUsed="1"/>
    <w:lsdException w:name="envelope return" w:semiHidden="1" w:uiPriority="99" w:unhideWhenUsed="1"/>
    <w:lsdException w:name="footnote reference" w:qFormat="1"/>
    <w:lsdException w:name="annotation reference" w:unhideWhenUsed="1" w:qFormat="1"/>
    <w:lsdException w:name="line number" w:qFormat="1"/>
    <w:lsdException w:name="page number" w:qFormat="1"/>
    <w:lsdException w:name="endnote reference" w:qFormat="1"/>
    <w:lsdException w:name="endnote text" w:qFormat="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semiHidden="1" w:uiPriority="99" w:unhideWhenUsed="1"/>
    <w:lsdException w:name="List Number 3" w:qFormat="1"/>
    <w:lsdException w:name="List Number 4" w:semiHidden="1" w:uiPriority="99" w:unhideWhenUsed="1"/>
    <w:lsdException w:name="List Number 5" w:semiHidden="1" w:uiPriority="99" w:unhideWhenUsed="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semiHidden="1" w:uiPriority="99" w:unhideWhenUsed="1"/>
    <w:lsdException w:name="List Continue 4" w:semiHidden="1" w:qFormat="1"/>
    <w:lsdException w:name="List Continue 5" w:semiHidden="1" w:qFormat="1"/>
    <w:lsdException w:name="Message Header" w:semiHidden="1" w:uiPriority="99" w:unhideWhenUsed="1"/>
    <w:lsdException w:name="Subtitle" w:qFormat="1"/>
    <w:lsdException w:name="Salutation" w:qFormat="1"/>
    <w:lsdException w:name="Date" w:qFormat="1"/>
    <w:lsdException w:name="Body Text First Indent" w:unhideWhenUsed="1" w:qFormat="1"/>
    <w:lsdException w:name="Body Text First Indent 2" w:unhideWhenUsed="1" w:qFormat="1"/>
    <w:lsdException w:name="Note Heading" w:qFormat="1"/>
    <w:lsdException w:name="Body Text 2" w:qFormat="1"/>
    <w:lsdException w:name="Body Text 3" w:unhideWhenUsed="1" w:qFormat="1"/>
    <w:lsdException w:name="Body Text Indent 2" w:unhideWhenUsed="1"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iPriority="99" w:unhideWhenUsed="1"/>
    <w:lsdException w:name="HTML Cite" w:semiHidden="1" w:uiPriority="99" w:unhideWhenUsed="1"/>
    <w:lsdException w:name="HTML Code" w:unhideWhenUsed="1" w:qFormat="1"/>
    <w:lsdException w:name="HTML Definition" w:semiHidden="1" w:uiPriority="99" w:unhideWhenUsed="1"/>
    <w:lsdException w:name="HTML Keyboard" w:semiHidden="1" w:uiPriority="99" w:unhideWhenUsed="1"/>
    <w:lsdException w:name="HTML Preformatted"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qFormat="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qFormat="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qFormat="1"/>
    <w:lsdException w:name="Placeholder Text" w:unhideWhenUsed="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uiPriority w:val="1"/>
    <w:qFormat/>
    <w:rsid w:val="005F08C3"/>
    <w:pPr>
      <w:widowControl w:val="0"/>
      <w:snapToGrid w:val="0"/>
      <w:spacing w:line="440" w:lineRule="exact"/>
      <w:ind w:firstLineChars="200" w:firstLine="200"/>
    </w:pPr>
    <w:rPr>
      <w:rFonts w:ascii="宋体" w:eastAsia="宋体" w:hAnsi="宋体" w:cs="宋体"/>
      <w:sz w:val="24"/>
      <w:szCs w:val="22"/>
      <w:lang w:eastAsia="en-US"/>
    </w:rPr>
  </w:style>
  <w:style w:type="paragraph" w:styleId="1">
    <w:name w:val="heading 1"/>
    <w:basedOn w:val="a9"/>
    <w:next w:val="a9"/>
    <w:link w:val="1Char"/>
    <w:qFormat/>
    <w:rsid w:val="005F08C3"/>
    <w:pPr>
      <w:spacing w:line="590" w:lineRule="exact"/>
      <w:ind w:left="3" w:firstLine="720"/>
      <w:jc w:val="center"/>
      <w:outlineLvl w:val="0"/>
    </w:pPr>
    <w:rPr>
      <w:rFonts w:ascii="Microsoft JhengHei" w:eastAsia="黑体" w:hAnsi="Microsoft JhengHei" w:cs="Microsoft JhengHei"/>
      <w:bCs/>
      <w:sz w:val="36"/>
      <w:szCs w:val="44"/>
    </w:rPr>
  </w:style>
  <w:style w:type="paragraph" w:styleId="2">
    <w:name w:val="heading 2"/>
    <w:basedOn w:val="a9"/>
    <w:next w:val="a9"/>
    <w:link w:val="2Char0"/>
    <w:qFormat/>
    <w:rsid w:val="005F08C3"/>
    <w:pPr>
      <w:spacing w:beforeLines="50" w:line="360" w:lineRule="auto"/>
      <w:ind w:firstLineChars="0" w:firstLine="0"/>
      <w:outlineLvl w:val="1"/>
    </w:pPr>
    <w:rPr>
      <w:rFonts w:ascii="黑体" w:eastAsia="黑体" w:hAnsi="黑体" w:cs="Microsoft JhengHei"/>
      <w:bCs/>
      <w:sz w:val="28"/>
      <w:szCs w:val="28"/>
      <w:lang w:eastAsia="zh-CN"/>
    </w:rPr>
  </w:style>
  <w:style w:type="paragraph" w:styleId="30">
    <w:name w:val="heading 3"/>
    <w:basedOn w:val="a9"/>
    <w:next w:val="a9"/>
    <w:link w:val="3Char"/>
    <w:qFormat/>
    <w:rsid w:val="005F08C3"/>
    <w:pPr>
      <w:spacing w:beforeLines="50" w:line="360" w:lineRule="auto"/>
      <w:ind w:firstLineChars="0" w:firstLine="0"/>
      <w:outlineLvl w:val="2"/>
    </w:pPr>
    <w:rPr>
      <w:rFonts w:eastAsia="黑体"/>
      <w:szCs w:val="28"/>
    </w:rPr>
  </w:style>
  <w:style w:type="paragraph" w:styleId="4">
    <w:name w:val="heading 4"/>
    <w:basedOn w:val="a9"/>
    <w:next w:val="a9"/>
    <w:link w:val="4Char"/>
    <w:qFormat/>
    <w:rsid w:val="005F08C3"/>
    <w:pPr>
      <w:ind w:left="522" w:right="21"/>
      <w:outlineLvl w:val="3"/>
    </w:pPr>
    <w:rPr>
      <w:rFonts w:ascii="Times New Roman" w:eastAsia="Times New Roman" w:hAnsi="Times New Roman" w:cs="Times New Roman"/>
      <w:b/>
      <w:bCs/>
      <w:sz w:val="21"/>
      <w:szCs w:val="21"/>
    </w:rPr>
  </w:style>
  <w:style w:type="paragraph" w:styleId="50">
    <w:name w:val="heading 5"/>
    <w:basedOn w:val="a9"/>
    <w:next w:val="a9"/>
    <w:link w:val="5Char"/>
    <w:unhideWhenUsed/>
    <w:qFormat/>
    <w:rsid w:val="005F08C3"/>
    <w:pPr>
      <w:keepNext/>
      <w:keepLines/>
      <w:spacing w:before="280" w:after="290" w:line="376" w:lineRule="auto"/>
      <w:outlineLvl w:val="4"/>
    </w:pPr>
    <w:rPr>
      <w:b/>
      <w:bCs/>
      <w:sz w:val="28"/>
      <w:szCs w:val="28"/>
    </w:rPr>
  </w:style>
  <w:style w:type="paragraph" w:styleId="6">
    <w:name w:val="heading 6"/>
    <w:basedOn w:val="a9"/>
    <w:next w:val="a9"/>
    <w:link w:val="6Char"/>
    <w:unhideWhenUsed/>
    <w:qFormat/>
    <w:rsid w:val="005F08C3"/>
    <w:pPr>
      <w:keepNext/>
      <w:keepLines/>
      <w:spacing w:before="240" w:after="64" w:line="320" w:lineRule="auto"/>
      <w:outlineLvl w:val="5"/>
    </w:pPr>
    <w:rPr>
      <w:rFonts w:ascii="Cambria" w:hAnsi="Cambria" w:cs="Times New Roman"/>
      <w:i/>
      <w:iCs/>
      <w:color w:val="243F60"/>
    </w:rPr>
  </w:style>
  <w:style w:type="paragraph" w:styleId="7">
    <w:name w:val="heading 7"/>
    <w:basedOn w:val="a9"/>
    <w:next w:val="a9"/>
    <w:link w:val="7Char"/>
    <w:unhideWhenUsed/>
    <w:qFormat/>
    <w:rsid w:val="005F08C3"/>
    <w:pPr>
      <w:keepNext/>
      <w:keepLines/>
      <w:spacing w:before="240" w:after="64" w:line="320" w:lineRule="auto"/>
      <w:outlineLvl w:val="6"/>
    </w:pPr>
    <w:rPr>
      <w:rFonts w:ascii="Cambria" w:hAnsi="Cambria" w:cs="Times New Roman"/>
      <w:i/>
      <w:iCs/>
      <w:color w:val="404040"/>
    </w:rPr>
  </w:style>
  <w:style w:type="paragraph" w:styleId="8">
    <w:name w:val="heading 8"/>
    <w:basedOn w:val="a9"/>
    <w:next w:val="a9"/>
    <w:link w:val="8Char"/>
    <w:unhideWhenUsed/>
    <w:qFormat/>
    <w:rsid w:val="005F08C3"/>
    <w:pPr>
      <w:keepNext/>
      <w:keepLines/>
      <w:spacing w:before="240" w:after="64" w:line="320" w:lineRule="auto"/>
      <w:outlineLvl w:val="7"/>
    </w:pPr>
    <w:rPr>
      <w:rFonts w:ascii="Cambria" w:hAnsi="Cambria" w:cs="Times New Roman"/>
      <w:color w:val="4F81BD"/>
      <w:sz w:val="20"/>
      <w:szCs w:val="20"/>
    </w:rPr>
  </w:style>
  <w:style w:type="paragraph" w:styleId="9">
    <w:name w:val="heading 9"/>
    <w:basedOn w:val="a9"/>
    <w:next w:val="a9"/>
    <w:link w:val="9Char"/>
    <w:unhideWhenUsed/>
    <w:qFormat/>
    <w:rsid w:val="005F08C3"/>
    <w:pPr>
      <w:keepNext/>
      <w:keepLines/>
      <w:spacing w:before="240" w:after="64" w:line="320" w:lineRule="auto"/>
      <w:outlineLvl w:val="8"/>
    </w:pPr>
    <w:rPr>
      <w:rFonts w:ascii="Cambria" w:hAnsi="Cambria" w:cs="Times New Roman"/>
      <w:i/>
      <w:iCs/>
      <w:color w:val="404040"/>
      <w:sz w:val="20"/>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1">
    <w:name w:val="List 3"/>
    <w:basedOn w:val="a9"/>
    <w:qFormat/>
    <w:rsid w:val="005F08C3"/>
    <w:pPr>
      <w:widowControl/>
      <w:autoSpaceDE w:val="0"/>
      <w:autoSpaceDN w:val="0"/>
      <w:adjustRightInd w:val="0"/>
      <w:ind w:left="1260" w:hanging="420"/>
    </w:pPr>
    <w:rPr>
      <w:rFonts w:hAnsi="Calibri" w:cs="Times New Roman"/>
      <w:sz w:val="20"/>
      <w:szCs w:val="20"/>
      <w:lang w:bidi="en-US"/>
    </w:rPr>
  </w:style>
  <w:style w:type="paragraph" w:styleId="70">
    <w:name w:val="toc 7"/>
    <w:basedOn w:val="a9"/>
    <w:next w:val="a9"/>
    <w:uiPriority w:val="39"/>
    <w:unhideWhenUsed/>
    <w:qFormat/>
    <w:rsid w:val="005F08C3"/>
    <w:pPr>
      <w:ind w:left="1440"/>
    </w:pPr>
    <w:rPr>
      <w:rFonts w:asciiTheme="minorHAnsi" w:hAnsiTheme="minorHAnsi"/>
      <w:sz w:val="18"/>
      <w:szCs w:val="18"/>
    </w:rPr>
  </w:style>
  <w:style w:type="paragraph" w:styleId="ad">
    <w:name w:val="Note Heading"/>
    <w:basedOn w:val="a9"/>
    <w:next w:val="a9"/>
    <w:link w:val="Char"/>
    <w:qFormat/>
    <w:rsid w:val="005F08C3"/>
    <w:pPr>
      <w:snapToGrid/>
      <w:spacing w:line="240" w:lineRule="auto"/>
      <w:ind w:firstLineChars="0" w:firstLine="0"/>
      <w:jc w:val="center"/>
    </w:pPr>
    <w:rPr>
      <w:rFonts w:ascii="Times New Roman" w:hAnsi="Times New Roman" w:cs="Times New Roman"/>
      <w:kern w:val="2"/>
      <w:sz w:val="21"/>
      <w:szCs w:val="20"/>
      <w:lang w:eastAsia="zh-CN"/>
    </w:rPr>
  </w:style>
  <w:style w:type="paragraph" w:styleId="40">
    <w:name w:val="List Bullet 4"/>
    <w:basedOn w:val="ae"/>
    <w:qFormat/>
    <w:rsid w:val="005F08C3"/>
    <w:pPr>
      <w:ind w:left="1800"/>
    </w:pPr>
  </w:style>
  <w:style w:type="paragraph" w:styleId="ae">
    <w:name w:val="List Bullet"/>
    <w:basedOn w:val="List1"/>
    <w:qFormat/>
    <w:rsid w:val="005F08C3"/>
    <w:pPr>
      <w:spacing w:after="160"/>
      <w:ind w:left="0" w:firstLine="0"/>
    </w:pPr>
  </w:style>
  <w:style w:type="paragraph" w:customStyle="1" w:styleId="List1">
    <w:name w:val="List1"/>
    <w:basedOn w:val="af"/>
    <w:qFormat/>
    <w:rsid w:val="005F08C3"/>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styleId="af">
    <w:name w:val="Body Text"/>
    <w:basedOn w:val="a9"/>
    <w:link w:val="Char0"/>
    <w:qFormat/>
    <w:rsid w:val="005F08C3"/>
    <w:rPr>
      <w:sz w:val="21"/>
      <w:szCs w:val="21"/>
    </w:rPr>
  </w:style>
  <w:style w:type="paragraph" w:styleId="80">
    <w:name w:val="index 8"/>
    <w:basedOn w:val="a9"/>
    <w:next w:val="a9"/>
    <w:qFormat/>
    <w:rsid w:val="005F08C3"/>
    <w:pPr>
      <w:adjustRightInd w:val="0"/>
      <w:snapToGrid/>
      <w:spacing w:line="360" w:lineRule="atLeast"/>
      <w:ind w:left="2940" w:firstLineChars="0" w:firstLine="0"/>
      <w:textAlignment w:val="baseline"/>
    </w:pPr>
    <w:rPr>
      <w:rFonts w:ascii="Times New Roman" w:hAnsi="Times New Roman" w:cs="Times New Roman"/>
      <w:szCs w:val="20"/>
      <w:lang w:eastAsia="zh-CN"/>
    </w:rPr>
  </w:style>
  <w:style w:type="paragraph" w:styleId="af0">
    <w:name w:val="List Number"/>
    <w:basedOn w:val="List1"/>
    <w:qFormat/>
    <w:rsid w:val="005F08C3"/>
    <w:pPr>
      <w:tabs>
        <w:tab w:val="clear" w:pos="720"/>
      </w:tabs>
      <w:spacing w:after="160"/>
      <w:ind w:left="0" w:firstLine="0"/>
    </w:pPr>
  </w:style>
  <w:style w:type="paragraph" w:styleId="af1">
    <w:name w:val="Normal Indent"/>
    <w:basedOn w:val="a9"/>
    <w:link w:val="Char2"/>
    <w:qFormat/>
    <w:rsid w:val="005F08C3"/>
    <w:pPr>
      <w:widowControl/>
      <w:adjustRightInd w:val="0"/>
      <w:spacing w:after="120" w:line="400" w:lineRule="exact"/>
      <w:ind w:firstLine="420"/>
    </w:pPr>
    <w:rPr>
      <w:rFonts w:ascii="Calibri" w:hAnsi="Calibri" w:cs="Times New Roman"/>
      <w:sz w:val="28"/>
      <w:szCs w:val="20"/>
      <w:lang w:val="zh-CN" w:bidi="en-US"/>
    </w:rPr>
  </w:style>
  <w:style w:type="paragraph" w:styleId="af2">
    <w:name w:val="caption"/>
    <w:basedOn w:val="a9"/>
    <w:next w:val="a9"/>
    <w:link w:val="Char1"/>
    <w:unhideWhenUsed/>
    <w:qFormat/>
    <w:rsid w:val="005F08C3"/>
    <w:pPr>
      <w:widowControl/>
      <w:adjustRightInd w:val="0"/>
      <w:jc w:val="center"/>
    </w:pPr>
    <w:rPr>
      <w:rFonts w:ascii="Calibri" w:eastAsia="黑体" w:hAnsi="Calibri" w:cs="Times New Roman"/>
      <w:bCs/>
      <w:szCs w:val="18"/>
      <w:lang w:bidi="en-US"/>
    </w:rPr>
  </w:style>
  <w:style w:type="paragraph" w:styleId="51">
    <w:name w:val="index 5"/>
    <w:basedOn w:val="a9"/>
    <w:next w:val="a9"/>
    <w:qFormat/>
    <w:rsid w:val="005F08C3"/>
    <w:pPr>
      <w:adjustRightInd w:val="0"/>
      <w:snapToGrid/>
      <w:spacing w:line="360" w:lineRule="atLeast"/>
      <w:ind w:left="1680" w:firstLineChars="0" w:firstLine="0"/>
      <w:textAlignment w:val="baseline"/>
    </w:pPr>
    <w:rPr>
      <w:rFonts w:ascii="Times New Roman" w:hAnsi="Times New Roman" w:cs="Times New Roman"/>
      <w:szCs w:val="20"/>
      <w:lang w:eastAsia="zh-CN"/>
    </w:rPr>
  </w:style>
  <w:style w:type="paragraph" w:styleId="af3">
    <w:name w:val="Document Map"/>
    <w:basedOn w:val="a9"/>
    <w:link w:val="Char20"/>
    <w:qFormat/>
    <w:rsid w:val="005F08C3"/>
    <w:pPr>
      <w:widowControl/>
      <w:shd w:val="clear" w:color="auto" w:fill="000080"/>
      <w:adjustRightInd w:val="0"/>
    </w:pPr>
    <w:rPr>
      <w:rFonts w:ascii="Calibri" w:hAnsi="Calibri" w:cs="Times New Roman"/>
      <w:sz w:val="20"/>
      <w:lang w:val="zh-CN" w:bidi="en-US"/>
    </w:rPr>
  </w:style>
  <w:style w:type="paragraph" w:styleId="af4">
    <w:name w:val="toa heading"/>
    <w:basedOn w:val="a9"/>
    <w:next w:val="a9"/>
    <w:qFormat/>
    <w:rsid w:val="005F08C3"/>
    <w:pPr>
      <w:widowControl/>
      <w:adjustRightInd w:val="0"/>
      <w:spacing w:before="120" w:line="252" w:lineRule="auto"/>
    </w:pPr>
    <w:rPr>
      <w:rFonts w:ascii="Arial" w:hAnsi="Arial" w:cs="Times New Roman"/>
      <w:lang w:bidi="en-US"/>
    </w:rPr>
  </w:style>
  <w:style w:type="paragraph" w:styleId="af5">
    <w:name w:val="annotation text"/>
    <w:basedOn w:val="a9"/>
    <w:link w:val="Char3"/>
    <w:unhideWhenUsed/>
    <w:qFormat/>
    <w:rsid w:val="005F08C3"/>
  </w:style>
  <w:style w:type="paragraph" w:styleId="60">
    <w:name w:val="index 6"/>
    <w:basedOn w:val="a9"/>
    <w:next w:val="a9"/>
    <w:qFormat/>
    <w:rsid w:val="005F08C3"/>
    <w:pPr>
      <w:adjustRightInd w:val="0"/>
      <w:snapToGrid/>
      <w:spacing w:line="360" w:lineRule="atLeast"/>
      <w:ind w:left="2100" w:firstLineChars="0" w:firstLine="0"/>
      <w:textAlignment w:val="baseline"/>
    </w:pPr>
    <w:rPr>
      <w:rFonts w:ascii="Times New Roman" w:hAnsi="Times New Roman" w:cs="Times New Roman"/>
      <w:szCs w:val="20"/>
      <w:lang w:eastAsia="zh-CN"/>
    </w:rPr>
  </w:style>
  <w:style w:type="paragraph" w:styleId="af6">
    <w:name w:val="Salutation"/>
    <w:basedOn w:val="a9"/>
    <w:next w:val="a9"/>
    <w:link w:val="Char4"/>
    <w:qFormat/>
    <w:rsid w:val="005F08C3"/>
    <w:pPr>
      <w:widowControl/>
      <w:adjustRightInd w:val="0"/>
    </w:pPr>
    <w:rPr>
      <w:rFonts w:ascii="Calibri" w:hAnsi="Calibri" w:cs="Times New Roman"/>
      <w:sz w:val="28"/>
      <w:szCs w:val="20"/>
      <w:lang w:val="zh-CN" w:bidi="en-US"/>
    </w:rPr>
  </w:style>
  <w:style w:type="paragraph" w:styleId="32">
    <w:name w:val="Body Text 3"/>
    <w:basedOn w:val="a9"/>
    <w:link w:val="3Char4"/>
    <w:unhideWhenUsed/>
    <w:qFormat/>
    <w:rsid w:val="005F08C3"/>
    <w:pPr>
      <w:widowControl/>
      <w:adjustRightInd w:val="0"/>
      <w:spacing w:line="400" w:lineRule="exact"/>
    </w:pPr>
    <w:rPr>
      <w:rFonts w:ascii="Arial" w:eastAsia="仿宋_GB2312" w:hAnsi="Arial" w:cs="Arial"/>
      <w:color w:val="FFFF00"/>
      <w:szCs w:val="20"/>
      <w:lang w:bidi="en-US"/>
    </w:rPr>
  </w:style>
  <w:style w:type="paragraph" w:styleId="af7">
    <w:name w:val="Closing"/>
    <w:basedOn w:val="a9"/>
    <w:link w:val="Char5"/>
    <w:qFormat/>
    <w:rsid w:val="005F08C3"/>
    <w:pPr>
      <w:widowControl/>
      <w:adjustRightInd w:val="0"/>
      <w:ind w:leftChars="2100" w:left="100"/>
    </w:pPr>
    <w:rPr>
      <w:rFonts w:ascii="仿宋_GB2312" w:eastAsia="仿宋_GB2312" w:hAnsi="Calibri" w:cs="Times New Roman"/>
      <w:lang w:val="zh-CN" w:bidi="en-US"/>
    </w:rPr>
  </w:style>
  <w:style w:type="paragraph" w:styleId="33">
    <w:name w:val="List Bullet 3"/>
    <w:basedOn w:val="ae"/>
    <w:qFormat/>
    <w:rsid w:val="005F08C3"/>
    <w:pPr>
      <w:ind w:left="1440"/>
    </w:pPr>
  </w:style>
  <w:style w:type="paragraph" w:styleId="af8">
    <w:name w:val="Body Text Indent"/>
    <w:basedOn w:val="a9"/>
    <w:link w:val="Char30"/>
    <w:qFormat/>
    <w:rsid w:val="005F08C3"/>
    <w:pPr>
      <w:widowControl/>
      <w:adjustRightInd w:val="0"/>
      <w:spacing w:after="120"/>
      <w:ind w:leftChars="200" w:left="420"/>
    </w:pPr>
    <w:rPr>
      <w:rFonts w:ascii="Calibri" w:hAnsi="Calibri" w:cs="Times New Roman"/>
      <w:sz w:val="20"/>
      <w:lang w:val="zh-CN" w:bidi="en-US"/>
    </w:rPr>
  </w:style>
  <w:style w:type="paragraph" w:styleId="3">
    <w:name w:val="List Number 3"/>
    <w:basedOn w:val="a9"/>
    <w:qFormat/>
    <w:rsid w:val="005F08C3"/>
    <w:pPr>
      <w:numPr>
        <w:numId w:val="1"/>
      </w:numPr>
      <w:snapToGrid/>
      <w:spacing w:line="240" w:lineRule="auto"/>
      <w:ind w:leftChars="0" w:left="0" w:firstLineChars="0" w:firstLine="0"/>
      <w:jc w:val="both"/>
    </w:pPr>
    <w:rPr>
      <w:rFonts w:ascii="Times New Roman" w:hAnsi="Times New Roman" w:cs="Times New Roman"/>
      <w:kern w:val="2"/>
      <w:sz w:val="21"/>
      <w:szCs w:val="20"/>
      <w:lang w:eastAsia="zh-CN"/>
    </w:rPr>
  </w:style>
  <w:style w:type="paragraph" w:styleId="20">
    <w:name w:val="List 2"/>
    <w:basedOn w:val="a9"/>
    <w:unhideWhenUsed/>
    <w:qFormat/>
    <w:rsid w:val="005F08C3"/>
    <w:pPr>
      <w:widowControl/>
      <w:adjustRightInd w:val="0"/>
      <w:ind w:leftChars="200" w:left="100" w:hangingChars="200" w:hanging="200"/>
      <w:contextualSpacing/>
    </w:pPr>
    <w:rPr>
      <w:rFonts w:ascii="Calibri" w:hAnsi="Calibri" w:cs="Times New Roman"/>
      <w:lang w:bidi="en-US"/>
    </w:rPr>
  </w:style>
  <w:style w:type="paragraph" w:styleId="af9">
    <w:name w:val="List Continue"/>
    <w:basedOn w:val="a9"/>
    <w:qFormat/>
    <w:rsid w:val="005F08C3"/>
    <w:pPr>
      <w:widowControl/>
      <w:adjustRightInd w:val="0"/>
      <w:spacing w:after="120" w:line="360" w:lineRule="auto"/>
      <w:ind w:leftChars="200" w:left="420"/>
      <w:contextualSpacing/>
    </w:pPr>
    <w:rPr>
      <w:rFonts w:ascii="Calibri" w:hAnsi="Calibri" w:cs="Times New Roman"/>
      <w:lang w:bidi="en-US"/>
    </w:rPr>
  </w:style>
  <w:style w:type="paragraph" w:styleId="afa">
    <w:name w:val="Block Text"/>
    <w:basedOn w:val="a9"/>
    <w:qFormat/>
    <w:rsid w:val="005F08C3"/>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styleId="21">
    <w:name w:val="List Bullet 2"/>
    <w:basedOn w:val="ae"/>
    <w:qFormat/>
    <w:rsid w:val="005F08C3"/>
    <w:pPr>
      <w:ind w:left="1080"/>
    </w:pPr>
  </w:style>
  <w:style w:type="paragraph" w:styleId="41">
    <w:name w:val="index 4"/>
    <w:basedOn w:val="a9"/>
    <w:next w:val="a9"/>
    <w:qFormat/>
    <w:rsid w:val="005F08C3"/>
    <w:pPr>
      <w:widowControl/>
      <w:adjustRightInd w:val="0"/>
      <w:ind w:leftChars="600" w:left="600"/>
    </w:pPr>
    <w:rPr>
      <w:rFonts w:ascii="Calibri" w:hAnsi="Calibri" w:cs="Times New Roman"/>
      <w:lang w:bidi="en-US"/>
    </w:rPr>
  </w:style>
  <w:style w:type="paragraph" w:styleId="52">
    <w:name w:val="toc 5"/>
    <w:basedOn w:val="a9"/>
    <w:next w:val="a9"/>
    <w:uiPriority w:val="39"/>
    <w:unhideWhenUsed/>
    <w:qFormat/>
    <w:rsid w:val="005F08C3"/>
    <w:pPr>
      <w:ind w:left="960"/>
    </w:pPr>
    <w:rPr>
      <w:rFonts w:asciiTheme="minorHAnsi" w:hAnsiTheme="minorHAnsi"/>
      <w:sz w:val="18"/>
      <w:szCs w:val="18"/>
    </w:rPr>
  </w:style>
  <w:style w:type="paragraph" w:styleId="34">
    <w:name w:val="toc 3"/>
    <w:basedOn w:val="a9"/>
    <w:next w:val="a9"/>
    <w:uiPriority w:val="39"/>
    <w:qFormat/>
    <w:rsid w:val="005F08C3"/>
    <w:pPr>
      <w:ind w:left="480"/>
    </w:pPr>
    <w:rPr>
      <w:rFonts w:asciiTheme="minorHAnsi" w:hAnsiTheme="minorHAnsi"/>
      <w:i/>
      <w:iCs/>
      <w:sz w:val="20"/>
      <w:szCs w:val="20"/>
    </w:rPr>
  </w:style>
  <w:style w:type="paragraph" w:styleId="afb">
    <w:name w:val="Plain Text"/>
    <w:basedOn w:val="a9"/>
    <w:link w:val="Char10"/>
    <w:qFormat/>
    <w:rsid w:val="005F08C3"/>
    <w:pPr>
      <w:widowControl/>
      <w:adjustRightInd w:val="0"/>
      <w:spacing w:after="120" w:line="400" w:lineRule="exact"/>
      <w:ind w:firstLine="567"/>
    </w:pPr>
    <w:rPr>
      <w:rFonts w:hAnsi="Courier New" w:cs="Times New Roman"/>
      <w:sz w:val="28"/>
      <w:szCs w:val="20"/>
      <w:lang w:val="zh-CN" w:bidi="en-US"/>
    </w:rPr>
  </w:style>
  <w:style w:type="paragraph" w:styleId="53">
    <w:name w:val="List Bullet 5"/>
    <w:basedOn w:val="ae"/>
    <w:qFormat/>
    <w:rsid w:val="005F08C3"/>
    <w:pPr>
      <w:ind w:left="2160"/>
    </w:pPr>
  </w:style>
  <w:style w:type="paragraph" w:styleId="81">
    <w:name w:val="toc 8"/>
    <w:basedOn w:val="a9"/>
    <w:next w:val="a9"/>
    <w:uiPriority w:val="39"/>
    <w:unhideWhenUsed/>
    <w:qFormat/>
    <w:rsid w:val="005F08C3"/>
    <w:pPr>
      <w:ind w:left="1680"/>
    </w:pPr>
    <w:rPr>
      <w:rFonts w:asciiTheme="minorHAnsi" w:hAnsiTheme="minorHAnsi"/>
      <w:sz w:val="18"/>
      <w:szCs w:val="18"/>
    </w:rPr>
  </w:style>
  <w:style w:type="paragraph" w:styleId="35">
    <w:name w:val="index 3"/>
    <w:basedOn w:val="a9"/>
    <w:next w:val="a9"/>
    <w:qFormat/>
    <w:rsid w:val="005F08C3"/>
    <w:pPr>
      <w:adjustRightInd w:val="0"/>
      <w:snapToGrid/>
      <w:spacing w:line="360" w:lineRule="atLeast"/>
      <w:ind w:left="840" w:firstLineChars="0" w:firstLine="0"/>
      <w:textAlignment w:val="baseline"/>
    </w:pPr>
    <w:rPr>
      <w:rFonts w:ascii="Times New Roman" w:hAnsi="Times New Roman" w:cs="Times New Roman"/>
      <w:szCs w:val="20"/>
      <w:lang w:eastAsia="zh-CN"/>
    </w:rPr>
  </w:style>
  <w:style w:type="paragraph" w:styleId="afc">
    <w:name w:val="Date"/>
    <w:basedOn w:val="a9"/>
    <w:next w:val="a9"/>
    <w:link w:val="Char21"/>
    <w:qFormat/>
    <w:rsid w:val="005F08C3"/>
    <w:pPr>
      <w:widowControl/>
      <w:adjustRightInd w:val="0"/>
      <w:spacing w:after="120" w:line="400" w:lineRule="exact"/>
      <w:ind w:firstLine="567"/>
    </w:pPr>
    <w:rPr>
      <w:rFonts w:ascii="Calibri" w:hAnsi="Calibri" w:cs="Times New Roman"/>
      <w:sz w:val="28"/>
      <w:szCs w:val="20"/>
      <w:lang w:val="zh-CN" w:bidi="en-US"/>
    </w:rPr>
  </w:style>
  <w:style w:type="paragraph" w:styleId="22">
    <w:name w:val="Body Text Indent 2"/>
    <w:basedOn w:val="a9"/>
    <w:link w:val="2Char1"/>
    <w:unhideWhenUsed/>
    <w:qFormat/>
    <w:rsid w:val="005F08C3"/>
    <w:pPr>
      <w:spacing w:after="120" w:line="480" w:lineRule="auto"/>
      <w:ind w:leftChars="200" w:left="420"/>
    </w:pPr>
  </w:style>
  <w:style w:type="paragraph" w:styleId="afd">
    <w:name w:val="endnote text"/>
    <w:basedOn w:val="a9"/>
    <w:link w:val="Char6"/>
    <w:qFormat/>
    <w:rsid w:val="005F08C3"/>
    <w:pPr>
      <w:widowControl/>
      <w:adjustRightInd w:val="0"/>
    </w:pPr>
    <w:rPr>
      <w:rFonts w:ascii="Calibri" w:hAnsi="Calibri" w:cs="Times New Roman"/>
      <w:lang w:bidi="en-US"/>
    </w:rPr>
  </w:style>
  <w:style w:type="paragraph" w:styleId="54">
    <w:name w:val="List Continue 5"/>
    <w:basedOn w:val="a9"/>
    <w:semiHidden/>
    <w:qFormat/>
    <w:rsid w:val="005F08C3"/>
    <w:pPr>
      <w:topLinePunct/>
      <w:adjustRightInd w:val="0"/>
      <w:spacing w:after="120" w:line="312" w:lineRule="atLeast"/>
      <w:ind w:left="2100"/>
      <w:jc w:val="both"/>
      <w:textAlignment w:val="baseline"/>
    </w:pPr>
    <w:rPr>
      <w:rFonts w:ascii="Times New Roman" w:hAnsi="Times New Roman" w:cs="Times New Roman"/>
      <w:sz w:val="21"/>
      <w:szCs w:val="20"/>
      <w:lang w:eastAsia="zh-CN"/>
    </w:rPr>
  </w:style>
  <w:style w:type="paragraph" w:styleId="afe">
    <w:name w:val="Balloon Text"/>
    <w:basedOn w:val="a9"/>
    <w:link w:val="Char7"/>
    <w:unhideWhenUsed/>
    <w:qFormat/>
    <w:rsid w:val="005F08C3"/>
    <w:rPr>
      <w:sz w:val="18"/>
      <w:szCs w:val="18"/>
    </w:rPr>
  </w:style>
  <w:style w:type="paragraph" w:styleId="aff">
    <w:name w:val="footer"/>
    <w:basedOn w:val="a9"/>
    <w:link w:val="Char8"/>
    <w:uiPriority w:val="99"/>
    <w:unhideWhenUsed/>
    <w:qFormat/>
    <w:rsid w:val="005F08C3"/>
    <w:pPr>
      <w:tabs>
        <w:tab w:val="center" w:pos="4153"/>
        <w:tab w:val="right" w:pos="8306"/>
      </w:tabs>
      <w:adjustRightInd w:val="0"/>
      <w:spacing w:line="360" w:lineRule="atLeast"/>
      <w:textAlignment w:val="baseline"/>
    </w:pPr>
    <w:rPr>
      <w:rFonts w:ascii="Times New Roman" w:hAnsi="Times New Roman" w:cs="Times New Roman"/>
      <w:sz w:val="18"/>
      <w:szCs w:val="18"/>
      <w:lang w:eastAsia="zh-CN"/>
    </w:rPr>
  </w:style>
  <w:style w:type="paragraph" w:styleId="aff0">
    <w:name w:val="header"/>
    <w:basedOn w:val="a9"/>
    <w:link w:val="Char9"/>
    <w:unhideWhenUsed/>
    <w:qFormat/>
    <w:rsid w:val="005F08C3"/>
    <w:pPr>
      <w:pBdr>
        <w:bottom w:val="single" w:sz="6" w:space="1" w:color="auto"/>
      </w:pBdr>
      <w:tabs>
        <w:tab w:val="center" w:pos="4153"/>
        <w:tab w:val="right" w:pos="8306"/>
      </w:tabs>
      <w:jc w:val="center"/>
    </w:pPr>
    <w:rPr>
      <w:sz w:val="18"/>
      <w:szCs w:val="18"/>
    </w:rPr>
  </w:style>
  <w:style w:type="paragraph" w:styleId="aff1">
    <w:name w:val="Signature"/>
    <w:basedOn w:val="a9"/>
    <w:link w:val="Chara"/>
    <w:qFormat/>
    <w:rsid w:val="005F08C3"/>
    <w:pPr>
      <w:widowControl/>
      <w:tabs>
        <w:tab w:val="left" w:pos="-105"/>
      </w:tabs>
      <w:adjustRightInd w:val="0"/>
      <w:ind w:leftChars="2100" w:left="100" w:rightChars="-70" w:right="-147"/>
      <w:outlineLvl w:val="2"/>
    </w:pPr>
    <w:rPr>
      <w:rFonts w:cs="Times New Roman"/>
      <w:szCs w:val="20"/>
      <w:lang w:val="zh-CN" w:bidi="en-US"/>
    </w:rPr>
  </w:style>
  <w:style w:type="paragraph" w:styleId="10">
    <w:name w:val="toc 1"/>
    <w:basedOn w:val="a9"/>
    <w:next w:val="a9"/>
    <w:uiPriority w:val="39"/>
    <w:qFormat/>
    <w:rsid w:val="005F08C3"/>
    <w:pPr>
      <w:spacing w:before="120" w:after="120"/>
    </w:pPr>
    <w:rPr>
      <w:rFonts w:asciiTheme="minorHAnsi" w:hAnsiTheme="minorHAnsi"/>
      <w:b/>
      <w:bCs/>
      <w:caps/>
      <w:sz w:val="20"/>
      <w:szCs w:val="20"/>
    </w:rPr>
  </w:style>
  <w:style w:type="paragraph" w:styleId="42">
    <w:name w:val="List Continue 4"/>
    <w:basedOn w:val="a9"/>
    <w:semiHidden/>
    <w:qFormat/>
    <w:rsid w:val="005F08C3"/>
    <w:pPr>
      <w:topLinePunct/>
      <w:adjustRightInd w:val="0"/>
      <w:spacing w:after="120" w:line="312" w:lineRule="atLeast"/>
      <w:ind w:left="1680"/>
      <w:jc w:val="both"/>
      <w:textAlignment w:val="baseline"/>
    </w:pPr>
    <w:rPr>
      <w:rFonts w:ascii="Times New Roman" w:hAnsi="Times New Roman" w:cs="Times New Roman"/>
      <w:sz w:val="21"/>
      <w:szCs w:val="20"/>
      <w:lang w:eastAsia="zh-CN"/>
    </w:rPr>
  </w:style>
  <w:style w:type="paragraph" w:styleId="43">
    <w:name w:val="toc 4"/>
    <w:basedOn w:val="a9"/>
    <w:next w:val="a9"/>
    <w:uiPriority w:val="39"/>
    <w:unhideWhenUsed/>
    <w:qFormat/>
    <w:rsid w:val="005F08C3"/>
    <w:pPr>
      <w:ind w:left="720"/>
    </w:pPr>
    <w:rPr>
      <w:rFonts w:asciiTheme="minorHAnsi" w:hAnsiTheme="minorHAnsi"/>
      <w:sz w:val="18"/>
      <w:szCs w:val="18"/>
    </w:rPr>
  </w:style>
  <w:style w:type="paragraph" w:styleId="aff2">
    <w:name w:val="index heading"/>
    <w:basedOn w:val="a9"/>
    <w:next w:val="11"/>
    <w:qFormat/>
    <w:rsid w:val="005F08C3"/>
    <w:pPr>
      <w:snapToGrid/>
    </w:pPr>
    <w:rPr>
      <w:rFonts w:ascii="Times New Roman" w:hAnsi="Times New Roman" w:cs="Times New Roman"/>
      <w:kern w:val="2"/>
      <w:szCs w:val="20"/>
      <w:lang w:val="en-GB" w:eastAsia="zh-CN"/>
    </w:rPr>
  </w:style>
  <w:style w:type="paragraph" w:styleId="11">
    <w:name w:val="index 1"/>
    <w:basedOn w:val="a9"/>
    <w:next w:val="a9"/>
    <w:qFormat/>
    <w:rsid w:val="005F08C3"/>
    <w:pPr>
      <w:widowControl/>
      <w:adjustRightInd w:val="0"/>
    </w:pPr>
    <w:rPr>
      <w:rFonts w:ascii="Calibri" w:hAnsi="Calibri" w:cs="Times New Roman"/>
      <w:lang w:bidi="en-US"/>
    </w:rPr>
  </w:style>
  <w:style w:type="paragraph" w:styleId="aff3">
    <w:name w:val="Subtitle"/>
    <w:basedOn w:val="a9"/>
    <w:next w:val="a9"/>
    <w:link w:val="Charb"/>
    <w:qFormat/>
    <w:rsid w:val="005F08C3"/>
    <w:pPr>
      <w:spacing w:before="240" w:after="60" w:line="312" w:lineRule="auto"/>
      <w:jc w:val="center"/>
      <w:outlineLvl w:val="1"/>
    </w:pPr>
    <w:rPr>
      <w:rFonts w:ascii="Cambria" w:hAnsi="Cambria" w:cs="Times New Roman"/>
      <w:i/>
      <w:iCs/>
      <w:color w:val="4F81BD"/>
      <w:spacing w:val="15"/>
      <w:szCs w:val="24"/>
    </w:rPr>
  </w:style>
  <w:style w:type="paragraph" w:styleId="aff4">
    <w:name w:val="List"/>
    <w:basedOn w:val="a9"/>
    <w:qFormat/>
    <w:rsid w:val="005F08C3"/>
    <w:pPr>
      <w:widowControl/>
      <w:adjustRightInd w:val="0"/>
      <w:ind w:left="200" w:hangingChars="200" w:hanging="200"/>
    </w:pPr>
    <w:rPr>
      <w:rFonts w:ascii="Calibri" w:hAnsi="Calibri" w:cs="Times New Roman"/>
      <w:lang w:bidi="en-US"/>
    </w:rPr>
  </w:style>
  <w:style w:type="paragraph" w:styleId="aff5">
    <w:name w:val="footnote text"/>
    <w:basedOn w:val="a9"/>
    <w:link w:val="Charc"/>
    <w:qFormat/>
    <w:rsid w:val="005F08C3"/>
    <w:pPr>
      <w:widowControl/>
      <w:adjustRightInd w:val="0"/>
    </w:pPr>
    <w:rPr>
      <w:rFonts w:ascii="Calibri" w:hAnsi="Calibri" w:cs="Times New Roman"/>
      <w:sz w:val="18"/>
      <w:szCs w:val="18"/>
      <w:lang w:val="zh-CN" w:bidi="en-US"/>
    </w:rPr>
  </w:style>
  <w:style w:type="paragraph" w:styleId="61">
    <w:name w:val="toc 6"/>
    <w:basedOn w:val="a9"/>
    <w:next w:val="a9"/>
    <w:uiPriority w:val="39"/>
    <w:unhideWhenUsed/>
    <w:qFormat/>
    <w:rsid w:val="005F08C3"/>
    <w:pPr>
      <w:ind w:left="1200"/>
    </w:pPr>
    <w:rPr>
      <w:rFonts w:asciiTheme="minorHAnsi" w:hAnsiTheme="minorHAnsi"/>
      <w:sz w:val="18"/>
      <w:szCs w:val="18"/>
    </w:rPr>
  </w:style>
  <w:style w:type="paragraph" w:styleId="55">
    <w:name w:val="List 5"/>
    <w:basedOn w:val="a9"/>
    <w:qFormat/>
    <w:rsid w:val="005F08C3"/>
    <w:pPr>
      <w:topLinePunct/>
      <w:adjustRightInd w:val="0"/>
      <w:spacing w:line="312" w:lineRule="atLeast"/>
      <w:ind w:left="2100" w:hanging="420"/>
      <w:jc w:val="both"/>
      <w:textAlignment w:val="baseline"/>
    </w:pPr>
    <w:rPr>
      <w:rFonts w:ascii="Times New Roman" w:hAnsi="Times New Roman" w:cs="Times New Roman"/>
      <w:sz w:val="21"/>
      <w:szCs w:val="20"/>
      <w:lang w:eastAsia="zh-CN"/>
    </w:rPr>
  </w:style>
  <w:style w:type="paragraph" w:styleId="36">
    <w:name w:val="Body Text Indent 3"/>
    <w:basedOn w:val="a9"/>
    <w:link w:val="3Char2"/>
    <w:qFormat/>
    <w:rsid w:val="005F08C3"/>
    <w:pPr>
      <w:widowControl/>
      <w:adjustRightInd w:val="0"/>
      <w:spacing w:before="156" w:line="420" w:lineRule="atLeast"/>
      <w:ind w:firstLine="480"/>
    </w:pPr>
    <w:rPr>
      <w:rFonts w:ascii="Arial" w:hAnsi="Arial" w:cs="Times New Roman"/>
      <w:szCs w:val="20"/>
      <w:lang w:val="zh-CN" w:bidi="en-US"/>
    </w:rPr>
  </w:style>
  <w:style w:type="paragraph" w:styleId="71">
    <w:name w:val="index 7"/>
    <w:basedOn w:val="a9"/>
    <w:next w:val="a9"/>
    <w:qFormat/>
    <w:rsid w:val="005F08C3"/>
    <w:pPr>
      <w:adjustRightInd w:val="0"/>
      <w:snapToGrid/>
      <w:spacing w:line="360" w:lineRule="atLeast"/>
      <w:ind w:left="2520" w:firstLineChars="0" w:firstLine="0"/>
      <w:textAlignment w:val="baseline"/>
    </w:pPr>
    <w:rPr>
      <w:rFonts w:ascii="Times New Roman" w:hAnsi="Times New Roman" w:cs="Times New Roman"/>
      <w:szCs w:val="20"/>
      <w:lang w:eastAsia="zh-CN"/>
    </w:rPr>
  </w:style>
  <w:style w:type="paragraph" w:styleId="90">
    <w:name w:val="index 9"/>
    <w:basedOn w:val="a9"/>
    <w:next w:val="a9"/>
    <w:qFormat/>
    <w:rsid w:val="005F08C3"/>
    <w:pPr>
      <w:adjustRightInd w:val="0"/>
      <w:snapToGrid/>
      <w:spacing w:line="360" w:lineRule="atLeast"/>
      <w:ind w:left="3360" w:firstLineChars="0" w:firstLine="0"/>
      <w:textAlignment w:val="baseline"/>
    </w:pPr>
    <w:rPr>
      <w:rFonts w:ascii="Times New Roman" w:hAnsi="Times New Roman" w:cs="Times New Roman"/>
      <w:szCs w:val="20"/>
      <w:lang w:eastAsia="zh-CN"/>
    </w:rPr>
  </w:style>
  <w:style w:type="paragraph" w:styleId="aff6">
    <w:name w:val="table of figures"/>
    <w:basedOn w:val="a9"/>
    <w:next w:val="a9"/>
    <w:qFormat/>
    <w:rsid w:val="005F08C3"/>
    <w:pPr>
      <w:widowControl/>
      <w:tabs>
        <w:tab w:val="left" w:pos="510"/>
        <w:tab w:val="left" w:pos="920"/>
      </w:tabs>
      <w:adjustRightInd w:val="0"/>
      <w:spacing w:line="240" w:lineRule="atLeast"/>
      <w:ind w:left="106" w:firstLine="425"/>
    </w:pPr>
    <w:rPr>
      <w:rFonts w:ascii="Calibri" w:hAnsi="Calibri" w:cs="Times New Roman"/>
      <w:szCs w:val="20"/>
      <w:lang w:bidi="en-US"/>
    </w:rPr>
  </w:style>
  <w:style w:type="paragraph" w:styleId="23">
    <w:name w:val="toc 2"/>
    <w:basedOn w:val="a9"/>
    <w:next w:val="a9"/>
    <w:uiPriority w:val="39"/>
    <w:qFormat/>
    <w:rsid w:val="005F08C3"/>
    <w:pPr>
      <w:ind w:left="240"/>
    </w:pPr>
    <w:rPr>
      <w:rFonts w:asciiTheme="minorHAnsi" w:hAnsiTheme="minorHAnsi"/>
      <w:smallCaps/>
      <w:sz w:val="20"/>
      <w:szCs w:val="20"/>
    </w:rPr>
  </w:style>
  <w:style w:type="paragraph" w:styleId="91">
    <w:name w:val="toc 9"/>
    <w:basedOn w:val="a9"/>
    <w:next w:val="a9"/>
    <w:uiPriority w:val="39"/>
    <w:unhideWhenUsed/>
    <w:qFormat/>
    <w:rsid w:val="005F08C3"/>
    <w:pPr>
      <w:ind w:left="1920"/>
    </w:pPr>
    <w:rPr>
      <w:rFonts w:asciiTheme="minorHAnsi" w:hAnsiTheme="minorHAnsi"/>
      <w:sz w:val="18"/>
      <w:szCs w:val="18"/>
    </w:rPr>
  </w:style>
  <w:style w:type="paragraph" w:styleId="24">
    <w:name w:val="Body Text 2"/>
    <w:basedOn w:val="a9"/>
    <w:link w:val="2Char3"/>
    <w:qFormat/>
    <w:rsid w:val="005F08C3"/>
    <w:pPr>
      <w:widowControl/>
      <w:adjustRightInd w:val="0"/>
    </w:pPr>
    <w:rPr>
      <w:rFonts w:ascii="Calibri" w:hAnsi="Calibri" w:cs="Times New Roman"/>
      <w:lang w:val="zh-CN" w:bidi="en-US"/>
    </w:rPr>
  </w:style>
  <w:style w:type="paragraph" w:styleId="44">
    <w:name w:val="List 4"/>
    <w:basedOn w:val="a9"/>
    <w:qFormat/>
    <w:rsid w:val="005F08C3"/>
    <w:pPr>
      <w:topLinePunct/>
      <w:adjustRightInd w:val="0"/>
      <w:spacing w:line="312" w:lineRule="atLeast"/>
      <w:ind w:left="1680" w:hanging="420"/>
      <w:jc w:val="both"/>
      <w:textAlignment w:val="baseline"/>
    </w:pPr>
    <w:rPr>
      <w:rFonts w:ascii="Times New Roman" w:hAnsi="Times New Roman" w:cs="Times New Roman"/>
      <w:sz w:val="21"/>
      <w:szCs w:val="20"/>
      <w:lang w:eastAsia="zh-CN"/>
    </w:rPr>
  </w:style>
  <w:style w:type="paragraph" w:styleId="25">
    <w:name w:val="List Continue 2"/>
    <w:basedOn w:val="a9"/>
    <w:qFormat/>
    <w:rsid w:val="005F08C3"/>
    <w:pPr>
      <w:widowControl/>
      <w:adjustRightInd w:val="0"/>
      <w:spacing w:after="120"/>
      <w:ind w:leftChars="400" w:left="840"/>
    </w:pPr>
    <w:rPr>
      <w:rFonts w:ascii="Calibri" w:hAnsi="Calibri" w:cs="Times New Roman"/>
      <w:lang w:bidi="en-US"/>
    </w:rPr>
  </w:style>
  <w:style w:type="paragraph" w:styleId="HTML">
    <w:name w:val="HTML Preformatted"/>
    <w:basedOn w:val="a9"/>
    <w:link w:val="HTMLChar1"/>
    <w:unhideWhenUsed/>
    <w:qFormat/>
    <w:rsid w:val="005F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cs="Times New Roman"/>
      <w:lang w:val="zh-CN" w:bidi="en-US"/>
    </w:rPr>
  </w:style>
  <w:style w:type="paragraph" w:styleId="aff7">
    <w:name w:val="Normal (Web)"/>
    <w:basedOn w:val="a9"/>
    <w:qFormat/>
    <w:rsid w:val="005F08C3"/>
    <w:pPr>
      <w:widowControl/>
      <w:adjustRightInd w:val="0"/>
      <w:spacing w:before="100" w:beforeAutospacing="1" w:after="100" w:afterAutospacing="1" w:line="252" w:lineRule="auto"/>
    </w:pPr>
    <w:rPr>
      <w:rFonts w:ascii="Arial Unicode MS" w:eastAsia="Arial Unicode MS" w:hAnsi="Arial Unicode MS" w:cs="Times New Roman"/>
      <w:lang w:bidi="en-US"/>
    </w:rPr>
  </w:style>
  <w:style w:type="paragraph" w:styleId="26">
    <w:name w:val="index 2"/>
    <w:basedOn w:val="a9"/>
    <w:next w:val="a9"/>
    <w:qFormat/>
    <w:rsid w:val="005F08C3"/>
    <w:pPr>
      <w:adjustRightInd w:val="0"/>
      <w:snapToGrid/>
      <w:spacing w:line="460" w:lineRule="exact"/>
      <w:ind w:left="480" w:firstLineChars="0" w:hanging="240"/>
      <w:textAlignment w:val="baseline"/>
    </w:pPr>
    <w:rPr>
      <w:rFonts w:ascii="Times New Roman" w:hAnsi="Times New Roman" w:cs="Times New Roman"/>
      <w:sz w:val="20"/>
      <w:szCs w:val="20"/>
      <w:lang w:eastAsia="zh-CN"/>
    </w:rPr>
  </w:style>
  <w:style w:type="paragraph" w:styleId="aff8">
    <w:name w:val="Title"/>
    <w:basedOn w:val="a9"/>
    <w:next w:val="a9"/>
    <w:link w:val="Chard"/>
    <w:qFormat/>
    <w:rsid w:val="005F08C3"/>
    <w:pPr>
      <w:spacing w:before="240" w:after="60"/>
      <w:jc w:val="center"/>
      <w:outlineLvl w:val="0"/>
    </w:pPr>
    <w:rPr>
      <w:rFonts w:ascii="Cambria" w:hAnsi="Cambria" w:cs="Times New Roman"/>
      <w:color w:val="17365D"/>
      <w:spacing w:val="5"/>
      <w:kern w:val="28"/>
      <w:sz w:val="52"/>
      <w:szCs w:val="52"/>
    </w:rPr>
  </w:style>
  <w:style w:type="paragraph" w:styleId="aff9">
    <w:name w:val="annotation subject"/>
    <w:basedOn w:val="af5"/>
    <w:next w:val="af5"/>
    <w:link w:val="Chare"/>
    <w:unhideWhenUsed/>
    <w:qFormat/>
    <w:rsid w:val="005F08C3"/>
    <w:rPr>
      <w:b/>
      <w:bCs/>
    </w:rPr>
  </w:style>
  <w:style w:type="paragraph" w:styleId="affa">
    <w:name w:val="Body Text First Indent"/>
    <w:basedOn w:val="af"/>
    <w:link w:val="Charf"/>
    <w:unhideWhenUsed/>
    <w:qFormat/>
    <w:rsid w:val="005F08C3"/>
    <w:pPr>
      <w:widowControl/>
      <w:adjustRightInd w:val="0"/>
      <w:spacing w:after="120"/>
      <w:ind w:firstLineChars="100" w:firstLine="420"/>
    </w:pPr>
    <w:rPr>
      <w:rFonts w:ascii="Calibri" w:hAnsi="Calibri" w:cs="Times New Roman"/>
      <w:kern w:val="2"/>
      <w:szCs w:val="22"/>
      <w:lang w:val="zh-CN" w:bidi="en-US"/>
    </w:rPr>
  </w:style>
  <w:style w:type="paragraph" w:styleId="27">
    <w:name w:val="Body Text First Indent 2"/>
    <w:basedOn w:val="af8"/>
    <w:link w:val="2Char2"/>
    <w:unhideWhenUsed/>
    <w:qFormat/>
    <w:rsid w:val="005F08C3"/>
    <w:pPr>
      <w:ind w:firstLine="420"/>
    </w:pPr>
    <w:rPr>
      <w:kern w:val="2"/>
      <w:sz w:val="21"/>
    </w:rPr>
  </w:style>
  <w:style w:type="table" w:styleId="affb">
    <w:name w:val="Table Grid"/>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Theme"/>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6">
    <w:name w:val="Table Grid 5"/>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d">
    <w:name w:val="Table Professional"/>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affe">
    <w:name w:val="Strong"/>
    <w:basedOn w:val="aa"/>
    <w:qFormat/>
    <w:rsid w:val="005F08C3"/>
    <w:rPr>
      <w:b/>
      <w:bCs/>
    </w:rPr>
  </w:style>
  <w:style w:type="character" w:styleId="afff">
    <w:name w:val="endnote reference"/>
    <w:qFormat/>
    <w:rsid w:val="005F08C3"/>
    <w:rPr>
      <w:vertAlign w:val="superscript"/>
    </w:rPr>
  </w:style>
  <w:style w:type="character" w:styleId="afff0">
    <w:name w:val="page number"/>
    <w:basedOn w:val="aa"/>
    <w:qFormat/>
    <w:rsid w:val="005F08C3"/>
  </w:style>
  <w:style w:type="character" w:styleId="afff1">
    <w:name w:val="FollowedHyperlink"/>
    <w:qFormat/>
    <w:rsid w:val="005F08C3"/>
    <w:rPr>
      <w:color w:val="000000"/>
      <w:u w:val="none"/>
    </w:rPr>
  </w:style>
  <w:style w:type="character" w:styleId="afff2">
    <w:name w:val="Emphasis"/>
    <w:basedOn w:val="aa"/>
    <w:qFormat/>
    <w:rsid w:val="005F08C3"/>
    <w:rPr>
      <w:i/>
      <w:iCs/>
    </w:rPr>
  </w:style>
  <w:style w:type="character" w:styleId="afff3">
    <w:name w:val="line number"/>
    <w:qFormat/>
    <w:rsid w:val="005F08C3"/>
  </w:style>
  <w:style w:type="character" w:styleId="afff4">
    <w:name w:val="Hyperlink"/>
    <w:basedOn w:val="aa"/>
    <w:uiPriority w:val="99"/>
    <w:unhideWhenUsed/>
    <w:qFormat/>
    <w:rsid w:val="005F08C3"/>
    <w:rPr>
      <w:color w:val="0000FF" w:themeColor="hyperlink"/>
      <w:u w:val="single"/>
    </w:rPr>
  </w:style>
  <w:style w:type="character" w:styleId="HTML0">
    <w:name w:val="HTML Code"/>
    <w:unhideWhenUsed/>
    <w:qFormat/>
    <w:rsid w:val="005F08C3"/>
    <w:rPr>
      <w:rFonts w:ascii="Courier New" w:eastAsia="Times New Roman" w:hAnsi="Courier New" w:cs="Times New Roman" w:hint="default"/>
      <w:sz w:val="24"/>
      <w:szCs w:val="24"/>
    </w:rPr>
  </w:style>
  <w:style w:type="character" w:styleId="afff5">
    <w:name w:val="annotation reference"/>
    <w:basedOn w:val="aa"/>
    <w:unhideWhenUsed/>
    <w:qFormat/>
    <w:rsid w:val="005F08C3"/>
    <w:rPr>
      <w:sz w:val="21"/>
      <w:szCs w:val="21"/>
    </w:rPr>
  </w:style>
  <w:style w:type="character" w:styleId="afff6">
    <w:name w:val="footnote reference"/>
    <w:qFormat/>
    <w:rsid w:val="005F08C3"/>
    <w:rPr>
      <w:vertAlign w:val="superscript"/>
    </w:rPr>
  </w:style>
  <w:style w:type="table" w:customStyle="1" w:styleId="TableNormal">
    <w:name w:val="Table Normal"/>
    <w:uiPriority w:val="2"/>
    <w:semiHidden/>
    <w:unhideWhenUsed/>
    <w:qFormat/>
    <w:rsid w:val="005F08C3"/>
    <w:tblPr>
      <w:tblCellMar>
        <w:top w:w="0" w:type="dxa"/>
        <w:left w:w="0" w:type="dxa"/>
        <w:bottom w:w="0" w:type="dxa"/>
        <w:right w:w="0" w:type="dxa"/>
      </w:tblCellMar>
    </w:tblPr>
  </w:style>
  <w:style w:type="paragraph" w:styleId="afff7">
    <w:name w:val="List Paragraph"/>
    <w:basedOn w:val="a9"/>
    <w:link w:val="Charf0"/>
    <w:uiPriority w:val="34"/>
    <w:qFormat/>
    <w:rsid w:val="005F08C3"/>
  </w:style>
  <w:style w:type="paragraph" w:customStyle="1" w:styleId="TableParagraph">
    <w:name w:val="Table Paragraph"/>
    <w:basedOn w:val="a9"/>
    <w:uiPriority w:val="1"/>
    <w:qFormat/>
    <w:rsid w:val="005F08C3"/>
  </w:style>
  <w:style w:type="character" w:customStyle="1" w:styleId="1Char">
    <w:name w:val="标题 1 Char"/>
    <w:link w:val="1"/>
    <w:qFormat/>
    <w:locked/>
    <w:rsid w:val="005F08C3"/>
    <w:rPr>
      <w:rFonts w:ascii="Microsoft JhengHei" w:eastAsia="黑体" w:hAnsi="Microsoft JhengHei" w:cs="Microsoft JhengHei"/>
      <w:bCs/>
      <w:sz w:val="36"/>
      <w:szCs w:val="44"/>
    </w:rPr>
  </w:style>
  <w:style w:type="character" w:customStyle="1" w:styleId="Char0">
    <w:name w:val="正文文本 Char"/>
    <w:basedOn w:val="aa"/>
    <w:link w:val="af"/>
    <w:qFormat/>
    <w:rsid w:val="005F08C3"/>
    <w:rPr>
      <w:rFonts w:ascii="宋体" w:eastAsia="宋体" w:hAnsi="宋体" w:cs="宋体"/>
      <w:sz w:val="21"/>
      <w:szCs w:val="21"/>
    </w:rPr>
  </w:style>
  <w:style w:type="character" w:customStyle="1" w:styleId="Char8">
    <w:name w:val="页脚 Char"/>
    <w:basedOn w:val="aa"/>
    <w:link w:val="aff"/>
    <w:uiPriority w:val="99"/>
    <w:qFormat/>
    <w:rsid w:val="005F08C3"/>
    <w:rPr>
      <w:rFonts w:ascii="Times New Roman" w:eastAsia="宋体" w:hAnsi="Times New Roman" w:cs="Times New Roman"/>
      <w:sz w:val="18"/>
      <w:szCs w:val="18"/>
      <w:lang w:eastAsia="zh-CN"/>
    </w:rPr>
  </w:style>
  <w:style w:type="character" w:customStyle="1" w:styleId="2Char0">
    <w:name w:val="标题 2 Char"/>
    <w:link w:val="2"/>
    <w:qFormat/>
    <w:locked/>
    <w:rsid w:val="005F08C3"/>
    <w:rPr>
      <w:rFonts w:ascii="黑体" w:eastAsia="黑体" w:hAnsi="黑体" w:cs="Microsoft JhengHei"/>
      <w:bCs/>
      <w:sz w:val="28"/>
      <w:szCs w:val="28"/>
      <w:lang w:eastAsia="zh-CN"/>
    </w:rPr>
  </w:style>
  <w:style w:type="character" w:customStyle="1" w:styleId="Charf1">
    <w:name w:val="无间隔 Char"/>
    <w:link w:val="afff8"/>
    <w:uiPriority w:val="1"/>
    <w:qFormat/>
    <w:rsid w:val="005F08C3"/>
    <w:rPr>
      <w:rFonts w:ascii="Calibri" w:hAnsi="Calibri"/>
      <w:lang w:eastAsia="zh-CN"/>
    </w:rPr>
  </w:style>
  <w:style w:type="paragraph" w:styleId="afff8">
    <w:name w:val="No Spacing"/>
    <w:link w:val="Charf1"/>
    <w:qFormat/>
    <w:rsid w:val="005F08C3"/>
    <w:pPr>
      <w:adjustRightInd w:val="0"/>
      <w:snapToGrid w:val="0"/>
    </w:pPr>
    <w:rPr>
      <w:rFonts w:ascii="Calibri" w:eastAsiaTheme="minorEastAsia" w:hAnsi="Calibri" w:cstheme="minorBidi"/>
      <w:sz w:val="22"/>
      <w:szCs w:val="22"/>
    </w:rPr>
  </w:style>
  <w:style w:type="paragraph" w:customStyle="1" w:styleId="afff9">
    <w:name w:val="表格正文"/>
    <w:basedOn w:val="a9"/>
    <w:link w:val="Charf2"/>
    <w:qFormat/>
    <w:rsid w:val="005F08C3"/>
    <w:pPr>
      <w:adjustRightInd w:val="0"/>
      <w:spacing w:line="460" w:lineRule="exact"/>
      <w:textAlignment w:val="baseline"/>
    </w:pPr>
    <w:rPr>
      <w:rFonts w:ascii="Times New Roman" w:hAnsi="Times New Roman" w:cs="Times New Roman"/>
      <w:szCs w:val="20"/>
      <w:lang w:eastAsia="zh-CN"/>
    </w:rPr>
  </w:style>
  <w:style w:type="character" w:customStyle="1" w:styleId="Charf2">
    <w:name w:val="表格正文 Char"/>
    <w:link w:val="afff9"/>
    <w:qFormat/>
    <w:rsid w:val="005F08C3"/>
    <w:rPr>
      <w:rFonts w:ascii="Times New Roman" w:eastAsia="宋体" w:hAnsi="Times New Roman" w:cs="Times New Roman"/>
      <w:sz w:val="24"/>
      <w:szCs w:val="20"/>
      <w:lang w:eastAsia="zh-CN"/>
    </w:rPr>
  </w:style>
  <w:style w:type="paragraph" w:customStyle="1" w:styleId="13">
    <w:name w:val="无间隔1"/>
    <w:link w:val="Char11"/>
    <w:uiPriority w:val="1"/>
    <w:qFormat/>
    <w:rsid w:val="005F08C3"/>
    <w:pPr>
      <w:widowControl w:val="0"/>
    </w:pPr>
    <w:rPr>
      <w:rFonts w:ascii="Times New Roman" w:eastAsia="宋体" w:hAnsi="Times New Roman" w:cs="Times New Roman"/>
      <w:kern w:val="2"/>
      <w:sz w:val="22"/>
      <w:szCs w:val="24"/>
    </w:rPr>
  </w:style>
  <w:style w:type="character" w:customStyle="1" w:styleId="Char11">
    <w:name w:val="无间隔 Char1"/>
    <w:link w:val="13"/>
    <w:uiPriority w:val="99"/>
    <w:qFormat/>
    <w:rsid w:val="005F08C3"/>
    <w:rPr>
      <w:rFonts w:ascii="Times New Roman" w:eastAsia="宋体" w:hAnsi="Times New Roman" w:cs="Times New Roman"/>
      <w:kern w:val="2"/>
      <w:szCs w:val="24"/>
      <w:lang w:eastAsia="zh-CN"/>
    </w:rPr>
  </w:style>
  <w:style w:type="paragraph" w:customStyle="1" w:styleId="400">
    <w:name w:val="正文4编0"/>
    <w:basedOn w:val="a9"/>
    <w:qFormat/>
    <w:rsid w:val="005F08C3"/>
    <w:pPr>
      <w:tabs>
        <w:tab w:val="left" w:pos="567"/>
      </w:tabs>
      <w:adjustRightInd w:val="0"/>
      <w:spacing w:line="560" w:lineRule="exact"/>
      <w:jc w:val="both"/>
      <w:textAlignment w:val="baseline"/>
    </w:pPr>
    <w:rPr>
      <w:rFonts w:hAnsi="Courier New" w:cs="Times New Roman"/>
      <w:sz w:val="28"/>
      <w:szCs w:val="20"/>
      <w:lang w:eastAsia="zh-CN"/>
    </w:rPr>
  </w:style>
  <w:style w:type="character" w:customStyle="1" w:styleId="Char9">
    <w:name w:val="页眉 Char"/>
    <w:basedOn w:val="aa"/>
    <w:link w:val="aff0"/>
    <w:qFormat/>
    <w:rsid w:val="005F08C3"/>
    <w:rPr>
      <w:rFonts w:ascii="宋体" w:eastAsia="宋体" w:hAnsi="宋体" w:cs="宋体"/>
      <w:sz w:val="18"/>
      <w:szCs w:val="18"/>
    </w:rPr>
  </w:style>
  <w:style w:type="character" w:customStyle="1" w:styleId="3Char">
    <w:name w:val="标题 3 Char"/>
    <w:basedOn w:val="aa"/>
    <w:link w:val="30"/>
    <w:qFormat/>
    <w:rsid w:val="005F08C3"/>
    <w:rPr>
      <w:rFonts w:ascii="宋体" w:eastAsia="黑体" w:hAnsi="宋体" w:cs="宋体"/>
      <w:sz w:val="24"/>
      <w:szCs w:val="28"/>
    </w:rPr>
  </w:style>
  <w:style w:type="paragraph" w:customStyle="1" w:styleId="TOC1">
    <w:name w:val="TOC 标题1"/>
    <w:basedOn w:val="1"/>
    <w:next w:val="a9"/>
    <w:uiPriority w:val="39"/>
    <w:unhideWhenUsed/>
    <w:qFormat/>
    <w:rsid w:val="005F08C3"/>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lang w:eastAsia="zh-CN"/>
    </w:rPr>
  </w:style>
  <w:style w:type="character" w:customStyle="1" w:styleId="2Char1">
    <w:name w:val="正文文本缩进 2 Char"/>
    <w:basedOn w:val="aa"/>
    <w:link w:val="22"/>
    <w:qFormat/>
    <w:rsid w:val="005F08C3"/>
    <w:rPr>
      <w:rFonts w:ascii="宋体" w:eastAsia="宋体" w:hAnsi="宋体" w:cs="宋体"/>
    </w:rPr>
  </w:style>
  <w:style w:type="character" w:customStyle="1" w:styleId="Charf0">
    <w:name w:val="列出段落 Char"/>
    <w:link w:val="afff7"/>
    <w:uiPriority w:val="34"/>
    <w:qFormat/>
    <w:locked/>
    <w:rsid w:val="005F08C3"/>
    <w:rPr>
      <w:rFonts w:ascii="宋体" w:eastAsia="宋体" w:hAnsi="宋体" w:cs="宋体"/>
    </w:rPr>
  </w:style>
  <w:style w:type="paragraph" w:customStyle="1" w:styleId="afffa">
    <w:name w:val="段"/>
    <w:link w:val="Charf3"/>
    <w:qFormat/>
    <w:rsid w:val="005F08C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7">
    <w:name w:val="批注框文本 Char"/>
    <w:basedOn w:val="aa"/>
    <w:link w:val="afe"/>
    <w:qFormat/>
    <w:rsid w:val="005F08C3"/>
    <w:rPr>
      <w:rFonts w:ascii="宋体" w:eastAsia="宋体" w:hAnsi="宋体" w:cs="宋体"/>
      <w:sz w:val="18"/>
      <w:szCs w:val="18"/>
    </w:rPr>
  </w:style>
  <w:style w:type="character" w:customStyle="1" w:styleId="Char3">
    <w:name w:val="批注文字 Char"/>
    <w:basedOn w:val="aa"/>
    <w:link w:val="af5"/>
    <w:qFormat/>
    <w:rsid w:val="005F08C3"/>
    <w:rPr>
      <w:rFonts w:ascii="宋体" w:eastAsia="宋体" w:hAnsi="宋体" w:cs="宋体"/>
    </w:rPr>
  </w:style>
  <w:style w:type="character" w:customStyle="1" w:styleId="Chare">
    <w:name w:val="批注主题 Char"/>
    <w:basedOn w:val="Char3"/>
    <w:link w:val="aff9"/>
    <w:qFormat/>
    <w:rsid w:val="005F08C3"/>
    <w:rPr>
      <w:rFonts w:ascii="宋体" w:eastAsia="宋体" w:hAnsi="宋体" w:cs="宋体"/>
      <w:b/>
      <w:bCs/>
    </w:rPr>
  </w:style>
  <w:style w:type="character" w:customStyle="1" w:styleId="5Char">
    <w:name w:val="标题 5 Char"/>
    <w:basedOn w:val="aa"/>
    <w:link w:val="50"/>
    <w:qFormat/>
    <w:rsid w:val="005F08C3"/>
    <w:rPr>
      <w:rFonts w:ascii="宋体" w:eastAsia="宋体" w:hAnsi="宋体" w:cs="宋体"/>
      <w:b/>
      <w:bCs/>
      <w:sz w:val="28"/>
      <w:szCs w:val="28"/>
    </w:rPr>
  </w:style>
  <w:style w:type="paragraph" w:customStyle="1" w:styleId="1111111">
    <w:name w:val="标题1.1.1.1.1.11"/>
    <w:basedOn w:val="a9"/>
    <w:next w:val="a9"/>
    <w:unhideWhenUsed/>
    <w:qFormat/>
    <w:rsid w:val="005F08C3"/>
    <w:pPr>
      <w:keepNext/>
      <w:keepLines/>
      <w:widowControl/>
      <w:adjustRightInd w:val="0"/>
      <w:spacing w:before="200"/>
      <w:outlineLvl w:val="5"/>
    </w:pPr>
    <w:rPr>
      <w:rFonts w:ascii="Cambria" w:hAnsi="Cambria" w:cs="Times New Roman"/>
      <w:i/>
      <w:iCs/>
      <w:color w:val="243F60"/>
      <w:lang w:bidi="en-US"/>
    </w:rPr>
  </w:style>
  <w:style w:type="paragraph" w:customStyle="1" w:styleId="110">
    <w:name w:val="项标题(1)1"/>
    <w:basedOn w:val="a9"/>
    <w:next w:val="a9"/>
    <w:unhideWhenUsed/>
    <w:qFormat/>
    <w:rsid w:val="005F08C3"/>
    <w:pPr>
      <w:keepNext/>
      <w:keepLines/>
      <w:widowControl/>
      <w:adjustRightInd w:val="0"/>
      <w:spacing w:before="200"/>
      <w:outlineLvl w:val="6"/>
    </w:pPr>
    <w:rPr>
      <w:rFonts w:ascii="Cambria" w:hAnsi="Cambria" w:cs="Times New Roman"/>
      <w:i/>
      <w:iCs/>
      <w:color w:val="404040"/>
      <w:lang w:bidi="en-US"/>
    </w:rPr>
  </w:style>
  <w:style w:type="paragraph" w:customStyle="1" w:styleId="111">
    <w:name w:val="目标题 1)1"/>
    <w:basedOn w:val="a9"/>
    <w:next w:val="a9"/>
    <w:unhideWhenUsed/>
    <w:qFormat/>
    <w:rsid w:val="005F08C3"/>
    <w:pPr>
      <w:keepNext/>
      <w:keepLines/>
      <w:widowControl/>
      <w:adjustRightInd w:val="0"/>
      <w:spacing w:before="200"/>
      <w:outlineLvl w:val="7"/>
    </w:pPr>
    <w:rPr>
      <w:rFonts w:ascii="Cambria" w:hAnsi="Cambria" w:cs="Times New Roman"/>
      <w:color w:val="4F81BD"/>
      <w:sz w:val="20"/>
      <w:szCs w:val="20"/>
      <w:lang w:bidi="en-US"/>
    </w:rPr>
  </w:style>
  <w:style w:type="paragraph" w:customStyle="1" w:styleId="a11">
    <w:name w:val="干标题(a)1"/>
    <w:basedOn w:val="a9"/>
    <w:next w:val="a9"/>
    <w:unhideWhenUsed/>
    <w:qFormat/>
    <w:rsid w:val="005F08C3"/>
    <w:pPr>
      <w:keepNext/>
      <w:keepLines/>
      <w:widowControl/>
      <w:adjustRightInd w:val="0"/>
      <w:spacing w:before="200"/>
      <w:outlineLvl w:val="8"/>
    </w:pPr>
    <w:rPr>
      <w:rFonts w:ascii="Cambria" w:hAnsi="Cambria" w:cs="Times New Roman"/>
      <w:i/>
      <w:iCs/>
      <w:color w:val="404040"/>
      <w:sz w:val="20"/>
      <w:szCs w:val="20"/>
      <w:lang w:bidi="en-US"/>
    </w:rPr>
  </w:style>
  <w:style w:type="character" w:customStyle="1" w:styleId="4Char">
    <w:name w:val="标题 4 Char"/>
    <w:basedOn w:val="aa"/>
    <w:link w:val="4"/>
    <w:qFormat/>
    <w:rsid w:val="005F08C3"/>
    <w:rPr>
      <w:rFonts w:ascii="Times New Roman" w:eastAsia="Times New Roman" w:hAnsi="Times New Roman" w:cs="Times New Roman"/>
      <w:b/>
      <w:bCs/>
      <w:sz w:val="21"/>
      <w:szCs w:val="21"/>
    </w:rPr>
  </w:style>
  <w:style w:type="character" w:customStyle="1" w:styleId="6Char">
    <w:name w:val="标题 6 Char"/>
    <w:basedOn w:val="aa"/>
    <w:link w:val="6"/>
    <w:qFormat/>
    <w:rsid w:val="005F08C3"/>
    <w:rPr>
      <w:rFonts w:ascii="Cambria" w:eastAsia="宋体" w:hAnsi="Cambria" w:cs="Times New Roman"/>
      <w:i/>
      <w:iCs/>
      <w:color w:val="243F60"/>
    </w:rPr>
  </w:style>
  <w:style w:type="character" w:customStyle="1" w:styleId="7Char">
    <w:name w:val="标题 7 Char"/>
    <w:basedOn w:val="aa"/>
    <w:link w:val="7"/>
    <w:qFormat/>
    <w:rsid w:val="005F08C3"/>
    <w:rPr>
      <w:rFonts w:ascii="Cambria" w:eastAsia="宋体" w:hAnsi="Cambria" w:cs="Times New Roman"/>
      <w:i/>
      <w:iCs/>
      <w:color w:val="404040"/>
    </w:rPr>
  </w:style>
  <w:style w:type="character" w:customStyle="1" w:styleId="8Char">
    <w:name w:val="标题 8 Char"/>
    <w:basedOn w:val="aa"/>
    <w:link w:val="8"/>
    <w:qFormat/>
    <w:rsid w:val="005F08C3"/>
    <w:rPr>
      <w:rFonts w:ascii="Cambria" w:eastAsia="宋体" w:hAnsi="Cambria" w:cs="Times New Roman"/>
      <w:color w:val="4F81BD"/>
      <w:sz w:val="20"/>
      <w:szCs w:val="20"/>
    </w:rPr>
  </w:style>
  <w:style w:type="character" w:customStyle="1" w:styleId="9Char">
    <w:name w:val="标题 9 Char"/>
    <w:basedOn w:val="aa"/>
    <w:link w:val="9"/>
    <w:qFormat/>
    <w:rsid w:val="005F08C3"/>
    <w:rPr>
      <w:rFonts w:ascii="Cambria" w:eastAsia="宋体" w:hAnsi="Cambria" w:cs="Times New Roman"/>
      <w:i/>
      <w:iCs/>
      <w:color w:val="404040"/>
      <w:sz w:val="20"/>
      <w:szCs w:val="20"/>
    </w:rPr>
  </w:style>
  <w:style w:type="character" w:customStyle="1" w:styleId="Char2">
    <w:name w:val="正文缩进 Char2"/>
    <w:link w:val="af1"/>
    <w:qFormat/>
    <w:rsid w:val="005F08C3"/>
    <w:rPr>
      <w:rFonts w:ascii="Calibri" w:eastAsia="宋体" w:hAnsi="Calibri" w:cs="Times New Roman"/>
      <w:sz w:val="28"/>
      <w:szCs w:val="20"/>
      <w:lang w:val="zh-CN" w:bidi="en-US"/>
    </w:rPr>
  </w:style>
  <w:style w:type="character" w:customStyle="1" w:styleId="Char12">
    <w:name w:val="批注文字 Char1"/>
    <w:uiPriority w:val="99"/>
    <w:qFormat/>
    <w:rsid w:val="005F08C3"/>
    <w:rPr>
      <w:rFonts w:ascii="Times New Roman" w:hAnsi="Times New Roman"/>
      <w:kern w:val="2"/>
      <w:sz w:val="21"/>
      <w:szCs w:val="24"/>
    </w:rPr>
  </w:style>
  <w:style w:type="character" w:customStyle="1" w:styleId="Char31">
    <w:name w:val="批注主题 Char3"/>
    <w:basedOn w:val="Char12"/>
    <w:qFormat/>
    <w:rsid w:val="005F08C3"/>
    <w:rPr>
      <w:rFonts w:ascii="Times New Roman" w:hAnsi="Times New Roman"/>
      <w:b/>
      <w:bCs/>
      <w:kern w:val="2"/>
      <w:sz w:val="21"/>
      <w:szCs w:val="24"/>
    </w:rPr>
  </w:style>
  <w:style w:type="character" w:customStyle="1" w:styleId="Charf">
    <w:name w:val="正文首行缩进 Char"/>
    <w:basedOn w:val="Char0"/>
    <w:link w:val="affa"/>
    <w:qFormat/>
    <w:rsid w:val="005F08C3"/>
    <w:rPr>
      <w:rFonts w:ascii="Calibri" w:eastAsia="宋体" w:hAnsi="Calibri" w:cs="Times New Roman"/>
      <w:kern w:val="2"/>
      <w:sz w:val="21"/>
      <w:szCs w:val="21"/>
      <w:lang w:val="zh-CN" w:bidi="en-US"/>
    </w:rPr>
  </w:style>
  <w:style w:type="character" w:customStyle="1" w:styleId="Char22">
    <w:name w:val="正文文本 Char2"/>
    <w:qFormat/>
    <w:rsid w:val="005F08C3"/>
    <w:rPr>
      <w:rFonts w:ascii="Times New Roman" w:hAnsi="Times New Roman"/>
      <w:szCs w:val="24"/>
    </w:rPr>
  </w:style>
  <w:style w:type="character" w:customStyle="1" w:styleId="Charf4">
    <w:name w:val="文档结构图 Char"/>
    <w:basedOn w:val="aa"/>
    <w:link w:val="14"/>
    <w:qFormat/>
    <w:rsid w:val="005F08C3"/>
    <w:rPr>
      <w:rFonts w:ascii="Microsoft YaHei UI" w:eastAsia="Microsoft YaHei UI" w:hAnsi="宋体" w:cs="宋体"/>
      <w:sz w:val="18"/>
      <w:szCs w:val="18"/>
    </w:rPr>
  </w:style>
  <w:style w:type="paragraph" w:customStyle="1" w:styleId="14">
    <w:name w:val="文档结构图1"/>
    <w:basedOn w:val="a9"/>
    <w:link w:val="Charf4"/>
    <w:qFormat/>
    <w:rsid w:val="005F08C3"/>
    <w:pPr>
      <w:widowControl/>
      <w:shd w:val="clear" w:color="auto" w:fill="000080"/>
      <w:adjustRightInd w:val="0"/>
    </w:pPr>
    <w:rPr>
      <w:rFonts w:ascii="Microsoft YaHei UI" w:eastAsia="Microsoft YaHei UI"/>
      <w:sz w:val="18"/>
      <w:szCs w:val="18"/>
      <w:shd w:val="clear" w:color="auto" w:fill="000080"/>
    </w:rPr>
  </w:style>
  <w:style w:type="character" w:customStyle="1" w:styleId="Char20">
    <w:name w:val="文档结构图 Char2"/>
    <w:link w:val="af3"/>
    <w:uiPriority w:val="99"/>
    <w:qFormat/>
    <w:rsid w:val="005F08C3"/>
    <w:rPr>
      <w:rFonts w:ascii="Calibri" w:eastAsia="宋体" w:hAnsi="Calibri" w:cs="Times New Roman"/>
      <w:sz w:val="20"/>
      <w:shd w:val="clear" w:color="auto" w:fill="000080"/>
      <w:lang w:val="zh-CN" w:bidi="en-US"/>
    </w:rPr>
  </w:style>
  <w:style w:type="character" w:customStyle="1" w:styleId="Char4">
    <w:name w:val="称呼 Char"/>
    <w:basedOn w:val="aa"/>
    <w:link w:val="af6"/>
    <w:qFormat/>
    <w:rsid w:val="005F08C3"/>
    <w:rPr>
      <w:rFonts w:ascii="Calibri" w:eastAsia="宋体" w:hAnsi="Calibri" w:cs="Times New Roman"/>
      <w:sz w:val="28"/>
      <w:szCs w:val="20"/>
      <w:lang w:val="zh-CN" w:bidi="en-US"/>
    </w:rPr>
  </w:style>
  <w:style w:type="character" w:customStyle="1" w:styleId="3Char0">
    <w:name w:val="正文文本 3 Char"/>
    <w:basedOn w:val="aa"/>
    <w:link w:val="BodyText31"/>
    <w:qFormat/>
    <w:rsid w:val="005F08C3"/>
    <w:rPr>
      <w:rFonts w:ascii="宋体" w:eastAsia="宋体" w:hAnsi="宋体" w:cs="宋体"/>
      <w:sz w:val="16"/>
      <w:szCs w:val="16"/>
    </w:rPr>
  </w:style>
  <w:style w:type="paragraph" w:customStyle="1" w:styleId="BodyText31">
    <w:name w:val="Body Text 31"/>
    <w:basedOn w:val="a9"/>
    <w:link w:val="3Char0"/>
    <w:qFormat/>
    <w:rsid w:val="005F08C3"/>
    <w:pPr>
      <w:widowControl/>
      <w:autoSpaceDE w:val="0"/>
      <w:autoSpaceDN w:val="0"/>
      <w:adjustRightInd w:val="0"/>
      <w:spacing w:line="360" w:lineRule="auto"/>
      <w:textAlignment w:val="baseline"/>
    </w:pPr>
    <w:rPr>
      <w:sz w:val="16"/>
      <w:szCs w:val="16"/>
    </w:rPr>
  </w:style>
  <w:style w:type="character" w:customStyle="1" w:styleId="3Char4">
    <w:name w:val="正文文本 3 Char4"/>
    <w:basedOn w:val="aa"/>
    <w:link w:val="32"/>
    <w:qFormat/>
    <w:rsid w:val="005F08C3"/>
    <w:rPr>
      <w:rFonts w:ascii="Arial" w:eastAsia="仿宋_GB2312" w:hAnsi="Arial" w:cs="Arial"/>
      <w:color w:val="FFFF00"/>
      <w:sz w:val="24"/>
      <w:szCs w:val="20"/>
      <w:lang w:bidi="en-US"/>
    </w:rPr>
  </w:style>
  <w:style w:type="character" w:customStyle="1" w:styleId="Char5">
    <w:name w:val="结束语 Char"/>
    <w:basedOn w:val="aa"/>
    <w:link w:val="af7"/>
    <w:qFormat/>
    <w:rsid w:val="005F08C3"/>
    <w:rPr>
      <w:rFonts w:ascii="仿宋_GB2312" w:eastAsia="仿宋_GB2312" w:hAnsi="Calibri" w:cs="Times New Roman"/>
      <w:sz w:val="24"/>
      <w:lang w:val="zh-CN" w:bidi="en-US"/>
    </w:rPr>
  </w:style>
  <w:style w:type="character" w:customStyle="1" w:styleId="Charf5">
    <w:name w:val="正文文本缩进 Char"/>
    <w:basedOn w:val="aa"/>
    <w:link w:val="1110"/>
    <w:qFormat/>
    <w:rsid w:val="005F08C3"/>
    <w:rPr>
      <w:rFonts w:ascii="宋体" w:eastAsia="宋体" w:hAnsi="宋体" w:cs="宋体"/>
    </w:rPr>
  </w:style>
  <w:style w:type="paragraph" w:customStyle="1" w:styleId="1110">
    <w:name w:val="正文文本缩进111"/>
    <w:basedOn w:val="a9"/>
    <w:link w:val="Charf5"/>
    <w:qFormat/>
    <w:rsid w:val="005F08C3"/>
    <w:pPr>
      <w:widowControl/>
      <w:adjustRightInd w:val="0"/>
      <w:spacing w:after="120" w:line="360" w:lineRule="auto"/>
      <w:ind w:leftChars="200" w:left="420"/>
    </w:pPr>
  </w:style>
  <w:style w:type="character" w:customStyle="1" w:styleId="Char30">
    <w:name w:val="正文文本缩进 Char3"/>
    <w:link w:val="af8"/>
    <w:qFormat/>
    <w:rsid w:val="005F08C3"/>
    <w:rPr>
      <w:rFonts w:ascii="Calibri" w:eastAsia="宋体" w:hAnsi="Calibri" w:cs="Times New Roman"/>
      <w:sz w:val="20"/>
      <w:lang w:val="zh-CN" w:bidi="en-US"/>
    </w:rPr>
  </w:style>
  <w:style w:type="character" w:customStyle="1" w:styleId="Charf6">
    <w:name w:val="纯文本 Char"/>
    <w:basedOn w:val="aa"/>
    <w:qFormat/>
    <w:rsid w:val="005F08C3"/>
    <w:rPr>
      <w:rFonts w:ascii="宋体" w:eastAsia="宋体" w:hAnsi="Courier New" w:cs="Courier New"/>
      <w:sz w:val="21"/>
      <w:szCs w:val="21"/>
    </w:rPr>
  </w:style>
  <w:style w:type="character" w:customStyle="1" w:styleId="Char10">
    <w:name w:val="纯文本 Char1"/>
    <w:link w:val="afb"/>
    <w:uiPriority w:val="99"/>
    <w:qFormat/>
    <w:rsid w:val="005F08C3"/>
    <w:rPr>
      <w:rFonts w:ascii="宋体" w:eastAsia="宋体" w:hAnsi="Courier New" w:cs="Times New Roman"/>
      <w:sz w:val="28"/>
      <w:szCs w:val="20"/>
      <w:lang w:val="zh-CN" w:bidi="en-US"/>
    </w:rPr>
  </w:style>
  <w:style w:type="character" w:customStyle="1" w:styleId="Charf7">
    <w:name w:val="日期 Char"/>
    <w:basedOn w:val="aa"/>
    <w:link w:val="15"/>
    <w:qFormat/>
    <w:rsid w:val="005F08C3"/>
    <w:rPr>
      <w:rFonts w:ascii="宋体" w:eastAsia="宋体" w:hAnsi="宋体" w:cs="宋体"/>
    </w:rPr>
  </w:style>
  <w:style w:type="paragraph" w:customStyle="1" w:styleId="15">
    <w:name w:val="日期1"/>
    <w:basedOn w:val="af"/>
    <w:link w:val="Charf7"/>
    <w:qFormat/>
    <w:rsid w:val="005F08C3"/>
    <w:pPr>
      <w:widowControl/>
      <w:overflowPunct w:val="0"/>
      <w:autoSpaceDE w:val="0"/>
      <w:autoSpaceDN w:val="0"/>
      <w:adjustRightInd w:val="0"/>
      <w:spacing w:before="480" w:after="160"/>
      <w:jc w:val="center"/>
      <w:textAlignment w:val="baseline"/>
    </w:pPr>
    <w:rPr>
      <w:sz w:val="22"/>
      <w:szCs w:val="22"/>
    </w:rPr>
  </w:style>
  <w:style w:type="character" w:customStyle="1" w:styleId="Char21">
    <w:name w:val="日期 Char2"/>
    <w:link w:val="afc"/>
    <w:qFormat/>
    <w:rsid w:val="005F08C3"/>
    <w:rPr>
      <w:rFonts w:ascii="Calibri" w:eastAsia="宋体" w:hAnsi="Calibri" w:cs="Times New Roman"/>
      <w:sz w:val="28"/>
      <w:szCs w:val="20"/>
      <w:lang w:val="zh-CN" w:bidi="en-US"/>
    </w:rPr>
  </w:style>
  <w:style w:type="character" w:customStyle="1" w:styleId="2Char20">
    <w:name w:val="正文文本缩进 2 Char2"/>
    <w:qFormat/>
    <w:rsid w:val="005F08C3"/>
    <w:rPr>
      <w:rFonts w:ascii="Times New Roman" w:hAnsi="Times New Roman"/>
      <w:szCs w:val="24"/>
    </w:rPr>
  </w:style>
  <w:style w:type="character" w:customStyle="1" w:styleId="Char6">
    <w:name w:val="尾注文本 Char"/>
    <w:basedOn w:val="aa"/>
    <w:link w:val="afd"/>
    <w:qFormat/>
    <w:rsid w:val="005F08C3"/>
    <w:rPr>
      <w:rFonts w:ascii="Calibri" w:eastAsia="宋体" w:hAnsi="Calibri" w:cs="Times New Roman"/>
      <w:sz w:val="24"/>
      <w:lang w:bidi="en-US"/>
    </w:rPr>
  </w:style>
  <w:style w:type="character" w:customStyle="1" w:styleId="Char23">
    <w:name w:val="批注框文本 Char2"/>
    <w:qFormat/>
    <w:rsid w:val="005F08C3"/>
    <w:rPr>
      <w:rFonts w:ascii="Times New Roman" w:hAnsi="Times New Roman"/>
      <w:sz w:val="18"/>
      <w:szCs w:val="18"/>
    </w:rPr>
  </w:style>
  <w:style w:type="character" w:customStyle="1" w:styleId="Char24">
    <w:name w:val="页脚 Char2"/>
    <w:uiPriority w:val="99"/>
    <w:qFormat/>
    <w:rsid w:val="005F08C3"/>
    <w:rPr>
      <w:rFonts w:ascii="Times New Roman" w:hAnsi="Times New Roman"/>
      <w:sz w:val="18"/>
    </w:rPr>
  </w:style>
  <w:style w:type="character" w:customStyle="1" w:styleId="2Char4">
    <w:name w:val="正文首行缩进 2 Char"/>
    <w:basedOn w:val="Charf5"/>
    <w:link w:val="210"/>
    <w:qFormat/>
    <w:rsid w:val="005F08C3"/>
    <w:rPr>
      <w:rFonts w:ascii="宋体" w:eastAsia="宋体" w:hAnsi="宋体" w:cs="宋体"/>
    </w:rPr>
  </w:style>
  <w:style w:type="paragraph" w:customStyle="1" w:styleId="210">
    <w:name w:val="正文首行缩进 21"/>
    <w:basedOn w:val="16"/>
    <w:link w:val="2Char4"/>
    <w:qFormat/>
    <w:rsid w:val="005F08C3"/>
    <w:pPr>
      <w:spacing w:line="240" w:lineRule="auto"/>
      <w:ind w:firstLine="420"/>
    </w:pPr>
    <w:rPr>
      <w:rFonts w:ascii="宋体" w:hAnsi="宋体" w:cs="宋体"/>
      <w:sz w:val="22"/>
      <w:lang w:val="en-US" w:bidi="ar-SA"/>
    </w:rPr>
  </w:style>
  <w:style w:type="paragraph" w:customStyle="1" w:styleId="16">
    <w:name w:val="正文文本缩进1"/>
    <w:basedOn w:val="a9"/>
    <w:link w:val="Char13"/>
    <w:qFormat/>
    <w:rsid w:val="005F08C3"/>
    <w:pPr>
      <w:widowControl/>
      <w:adjustRightInd w:val="0"/>
      <w:spacing w:after="120" w:line="360" w:lineRule="auto"/>
      <w:ind w:leftChars="200" w:left="420"/>
    </w:pPr>
    <w:rPr>
      <w:rFonts w:ascii="Calibri" w:hAnsi="Calibri" w:cs="Times New Roman"/>
      <w:lang w:val="zh-CN" w:bidi="en-US"/>
    </w:rPr>
  </w:style>
  <w:style w:type="character" w:customStyle="1" w:styleId="2Char2">
    <w:name w:val="正文首行缩进 2 Char2"/>
    <w:link w:val="27"/>
    <w:qFormat/>
    <w:rsid w:val="005F08C3"/>
    <w:rPr>
      <w:rFonts w:ascii="Calibri" w:eastAsia="宋体" w:hAnsi="Calibri" w:cs="Times New Roman"/>
      <w:kern w:val="2"/>
      <w:sz w:val="21"/>
      <w:lang w:val="zh-CN" w:bidi="en-US"/>
    </w:rPr>
  </w:style>
  <w:style w:type="character" w:customStyle="1" w:styleId="Char25">
    <w:name w:val="页眉 Char2"/>
    <w:qFormat/>
    <w:rsid w:val="005F08C3"/>
    <w:rPr>
      <w:rFonts w:ascii="Times New Roman" w:hAnsi="Plotter"/>
      <w:b/>
      <w:sz w:val="18"/>
    </w:rPr>
  </w:style>
  <w:style w:type="character" w:customStyle="1" w:styleId="Chara">
    <w:name w:val="签名 Char"/>
    <w:basedOn w:val="aa"/>
    <w:link w:val="aff1"/>
    <w:qFormat/>
    <w:rsid w:val="005F08C3"/>
    <w:rPr>
      <w:rFonts w:ascii="宋体" w:eastAsia="宋体" w:hAnsi="宋体" w:cs="Times New Roman"/>
      <w:sz w:val="24"/>
      <w:szCs w:val="20"/>
      <w:lang w:val="zh-CN" w:bidi="en-US"/>
    </w:rPr>
  </w:style>
  <w:style w:type="paragraph" w:customStyle="1" w:styleId="17">
    <w:name w:val="副标题1"/>
    <w:basedOn w:val="a9"/>
    <w:next w:val="a9"/>
    <w:uiPriority w:val="11"/>
    <w:qFormat/>
    <w:rsid w:val="005F08C3"/>
    <w:pPr>
      <w:widowControl/>
      <w:adjustRightInd w:val="0"/>
    </w:pPr>
    <w:rPr>
      <w:rFonts w:ascii="Cambria" w:hAnsi="Cambria" w:cs="Times New Roman"/>
      <w:i/>
      <w:iCs/>
      <w:color w:val="4F81BD"/>
      <w:spacing w:val="15"/>
      <w:szCs w:val="24"/>
      <w:lang w:bidi="en-US"/>
    </w:rPr>
  </w:style>
  <w:style w:type="character" w:customStyle="1" w:styleId="Charb">
    <w:name w:val="副标题 Char"/>
    <w:basedOn w:val="aa"/>
    <w:link w:val="aff3"/>
    <w:qFormat/>
    <w:rsid w:val="005F08C3"/>
    <w:rPr>
      <w:rFonts w:ascii="Cambria" w:eastAsia="宋体" w:hAnsi="Cambria" w:cs="Times New Roman"/>
      <w:i/>
      <w:iCs/>
      <w:color w:val="4F81BD"/>
      <w:spacing w:val="15"/>
      <w:sz w:val="24"/>
      <w:szCs w:val="24"/>
    </w:rPr>
  </w:style>
  <w:style w:type="character" w:customStyle="1" w:styleId="Charc">
    <w:name w:val="脚注文本 Char"/>
    <w:basedOn w:val="aa"/>
    <w:link w:val="aff5"/>
    <w:qFormat/>
    <w:rsid w:val="005F08C3"/>
    <w:rPr>
      <w:rFonts w:ascii="Calibri" w:eastAsia="宋体" w:hAnsi="Calibri" w:cs="Times New Roman"/>
      <w:sz w:val="18"/>
      <w:szCs w:val="18"/>
      <w:lang w:val="zh-CN" w:bidi="en-US"/>
    </w:rPr>
  </w:style>
  <w:style w:type="character" w:customStyle="1" w:styleId="3Char1">
    <w:name w:val="正文文本缩进 3 Char"/>
    <w:basedOn w:val="aa"/>
    <w:link w:val="310"/>
    <w:qFormat/>
    <w:rsid w:val="005F08C3"/>
    <w:rPr>
      <w:rFonts w:ascii="宋体" w:eastAsia="宋体" w:hAnsi="宋体" w:cs="宋体"/>
      <w:sz w:val="16"/>
      <w:szCs w:val="16"/>
    </w:rPr>
  </w:style>
  <w:style w:type="paragraph" w:customStyle="1" w:styleId="310">
    <w:name w:val="正文文本缩进 31"/>
    <w:basedOn w:val="a9"/>
    <w:link w:val="3Char1"/>
    <w:qFormat/>
    <w:rsid w:val="005F08C3"/>
    <w:pPr>
      <w:widowControl/>
      <w:overflowPunct w:val="0"/>
      <w:autoSpaceDE w:val="0"/>
      <w:autoSpaceDN w:val="0"/>
      <w:adjustRightInd w:val="0"/>
      <w:spacing w:line="560" w:lineRule="exact"/>
      <w:ind w:left="342" w:firstLine="570"/>
      <w:textAlignment w:val="baseline"/>
    </w:pPr>
    <w:rPr>
      <w:sz w:val="16"/>
      <w:szCs w:val="16"/>
    </w:rPr>
  </w:style>
  <w:style w:type="character" w:customStyle="1" w:styleId="3Char2">
    <w:name w:val="正文文本缩进 3 Char2"/>
    <w:link w:val="36"/>
    <w:qFormat/>
    <w:rsid w:val="005F08C3"/>
    <w:rPr>
      <w:rFonts w:ascii="Arial" w:eastAsia="宋体" w:hAnsi="Arial" w:cs="Times New Roman"/>
      <w:sz w:val="24"/>
      <w:szCs w:val="20"/>
      <w:lang w:val="zh-CN" w:bidi="en-US"/>
    </w:rPr>
  </w:style>
  <w:style w:type="character" w:customStyle="1" w:styleId="2Char5">
    <w:name w:val="正文文本 2 Char"/>
    <w:basedOn w:val="aa"/>
    <w:link w:val="211"/>
    <w:qFormat/>
    <w:rsid w:val="005F08C3"/>
    <w:rPr>
      <w:rFonts w:ascii="宋体" w:eastAsia="宋体" w:hAnsi="宋体" w:cs="宋体"/>
    </w:rPr>
  </w:style>
  <w:style w:type="paragraph" w:customStyle="1" w:styleId="211">
    <w:name w:val="正文文本 21"/>
    <w:basedOn w:val="a9"/>
    <w:link w:val="2Char5"/>
    <w:qFormat/>
    <w:rsid w:val="005F08C3"/>
    <w:pPr>
      <w:widowControl/>
      <w:overflowPunct w:val="0"/>
      <w:autoSpaceDE w:val="0"/>
      <w:autoSpaceDN w:val="0"/>
      <w:adjustRightInd w:val="0"/>
      <w:spacing w:line="360" w:lineRule="auto"/>
      <w:textAlignment w:val="baseline"/>
    </w:pPr>
  </w:style>
  <w:style w:type="character" w:customStyle="1" w:styleId="2Char3">
    <w:name w:val="正文文本 2 Char3"/>
    <w:link w:val="24"/>
    <w:qFormat/>
    <w:rsid w:val="005F08C3"/>
    <w:rPr>
      <w:rFonts w:ascii="Calibri" w:eastAsia="宋体" w:hAnsi="Calibri" w:cs="Times New Roman"/>
      <w:sz w:val="24"/>
      <w:lang w:val="zh-CN" w:bidi="en-US"/>
    </w:rPr>
  </w:style>
  <w:style w:type="character" w:customStyle="1" w:styleId="HTMLChar">
    <w:name w:val="HTML 预设格式 Char"/>
    <w:basedOn w:val="aa"/>
    <w:link w:val="HTML1"/>
    <w:qFormat/>
    <w:rsid w:val="005F08C3"/>
    <w:rPr>
      <w:rFonts w:ascii="Courier New" w:eastAsia="宋体" w:hAnsi="Courier New" w:cs="Courier New"/>
      <w:sz w:val="20"/>
      <w:szCs w:val="20"/>
    </w:rPr>
  </w:style>
  <w:style w:type="paragraph" w:customStyle="1" w:styleId="HTML1">
    <w:name w:val="HTML 预设格式1"/>
    <w:basedOn w:val="a9"/>
    <w:link w:val="HTMLChar"/>
    <w:qFormat/>
    <w:rsid w:val="005F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hAnsi="Courier New" w:cs="Courier New"/>
      <w:sz w:val="20"/>
      <w:szCs w:val="20"/>
    </w:rPr>
  </w:style>
  <w:style w:type="character" w:customStyle="1" w:styleId="HTMLChar1">
    <w:name w:val="HTML 预设格式 Char1"/>
    <w:link w:val="HTML"/>
    <w:qFormat/>
    <w:rsid w:val="005F08C3"/>
    <w:rPr>
      <w:rFonts w:ascii="宋体" w:eastAsia="宋体" w:hAnsi="宋体" w:cs="Times New Roman"/>
      <w:sz w:val="24"/>
      <w:lang w:val="zh-CN" w:bidi="en-US"/>
    </w:rPr>
  </w:style>
  <w:style w:type="paragraph" w:customStyle="1" w:styleId="28">
    <w:name w:val="标题2"/>
    <w:basedOn w:val="a9"/>
    <w:next w:val="a9"/>
    <w:link w:val="2CharChar"/>
    <w:qFormat/>
    <w:rsid w:val="005F08C3"/>
    <w:pPr>
      <w:widowControl/>
      <w:pBdr>
        <w:bottom w:val="single" w:sz="8" w:space="4" w:color="4F81BD"/>
      </w:pBdr>
      <w:adjustRightInd w:val="0"/>
      <w:spacing w:after="300"/>
      <w:contextualSpacing/>
    </w:pPr>
    <w:rPr>
      <w:rFonts w:ascii="Cambria" w:hAnsi="Cambria" w:cs="Times New Roman"/>
      <w:color w:val="17365D"/>
      <w:spacing w:val="5"/>
      <w:kern w:val="28"/>
      <w:sz w:val="52"/>
      <w:szCs w:val="52"/>
      <w:lang w:bidi="en-US"/>
    </w:rPr>
  </w:style>
  <w:style w:type="character" w:customStyle="1" w:styleId="Chard">
    <w:name w:val="标题 Char"/>
    <w:basedOn w:val="aa"/>
    <w:link w:val="aff8"/>
    <w:qFormat/>
    <w:rsid w:val="005F08C3"/>
    <w:rPr>
      <w:rFonts w:ascii="Cambria" w:eastAsia="宋体" w:hAnsi="Cambria" w:cs="Times New Roman"/>
      <w:color w:val="17365D"/>
      <w:spacing w:val="5"/>
      <w:kern w:val="28"/>
      <w:sz w:val="52"/>
      <w:szCs w:val="52"/>
    </w:rPr>
  </w:style>
  <w:style w:type="table" w:customStyle="1" w:styleId="18">
    <w:name w:val="网格型1"/>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11CharChar">
    <w:name w:val="标题1.1.1.1.1 Char Char"/>
    <w:qFormat/>
    <w:rsid w:val="005F08C3"/>
    <w:rPr>
      <w:rFonts w:ascii="宋体" w:eastAsia="宋体" w:hAnsi="宋体" w:cs="Times New Roman"/>
      <w:b/>
      <w:kern w:val="0"/>
      <w:sz w:val="28"/>
      <w:szCs w:val="20"/>
    </w:rPr>
  </w:style>
  <w:style w:type="character" w:customStyle="1" w:styleId="8CharChar">
    <w:name w:val="标题 8 Char Char"/>
    <w:qFormat/>
    <w:rsid w:val="005F08C3"/>
    <w:rPr>
      <w:rFonts w:eastAsia="宋体"/>
      <w:sz w:val="24"/>
      <w:lang w:val="en-US" w:eastAsia="zh-CN" w:bidi="ar-SA"/>
    </w:rPr>
  </w:style>
  <w:style w:type="character" w:customStyle="1" w:styleId="2Char21">
    <w:name w:val="正文文本 2 Char2"/>
    <w:qFormat/>
    <w:rsid w:val="005F08C3"/>
    <w:rPr>
      <w:kern w:val="2"/>
      <w:sz w:val="21"/>
      <w:szCs w:val="24"/>
    </w:rPr>
  </w:style>
  <w:style w:type="character" w:customStyle="1" w:styleId="Char26">
    <w:name w:val="纯文本 Char2"/>
    <w:qFormat/>
    <w:rsid w:val="005F08C3"/>
    <w:rPr>
      <w:rFonts w:ascii="宋体" w:hAnsi="Courier New" w:cs="Courier New"/>
      <w:kern w:val="2"/>
      <w:sz w:val="21"/>
      <w:szCs w:val="21"/>
    </w:rPr>
  </w:style>
  <w:style w:type="character" w:customStyle="1" w:styleId="3Char3">
    <w:name w:val="样式3 Char"/>
    <w:basedOn w:val="Char24"/>
    <w:link w:val="37"/>
    <w:qFormat/>
    <w:rsid w:val="005F08C3"/>
    <w:rPr>
      <w:rFonts w:ascii="Times New Roman" w:hAnsi="Times New Roman"/>
      <w:sz w:val="18"/>
    </w:rPr>
  </w:style>
  <w:style w:type="paragraph" w:customStyle="1" w:styleId="37">
    <w:name w:val="样式3"/>
    <w:basedOn w:val="aff"/>
    <w:link w:val="3Char3"/>
    <w:qFormat/>
    <w:rsid w:val="005F08C3"/>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Charf8">
    <w:name w:val="表头 Char"/>
    <w:qFormat/>
    <w:rsid w:val="005F08C3"/>
    <w:rPr>
      <w:rFonts w:eastAsia="黑体"/>
      <w:sz w:val="24"/>
    </w:rPr>
  </w:style>
  <w:style w:type="character" w:customStyle="1" w:styleId="3CharCharChar">
    <w:name w:val="标题 3 Char Char Char"/>
    <w:qFormat/>
    <w:rsid w:val="005F08C3"/>
    <w:rPr>
      <w:rFonts w:eastAsia="宋体"/>
      <w:b/>
      <w:bCs/>
      <w:kern w:val="2"/>
      <w:sz w:val="32"/>
      <w:szCs w:val="32"/>
      <w:lang w:val="en-US" w:eastAsia="zh-CN" w:bidi="ar-SA"/>
    </w:rPr>
  </w:style>
  <w:style w:type="character" w:customStyle="1" w:styleId="Charf9">
    <w:name w:val="五级标题 Char"/>
    <w:link w:val="afffb"/>
    <w:qFormat/>
    <w:rsid w:val="005F08C3"/>
    <w:rPr>
      <w:rFonts w:ascii="Times New Roman" w:hAnsi="Times New Roman"/>
      <w:color w:val="000000"/>
      <w:szCs w:val="21"/>
    </w:rPr>
  </w:style>
  <w:style w:type="paragraph" w:customStyle="1" w:styleId="afffb">
    <w:name w:val="五级标题"/>
    <w:basedOn w:val="a3"/>
    <w:link w:val="Charf9"/>
    <w:qFormat/>
    <w:rsid w:val="005F08C3"/>
    <w:pPr>
      <w:numPr>
        <w:numId w:val="0"/>
      </w:numPr>
      <w:tabs>
        <w:tab w:val="left" w:pos="2100"/>
      </w:tabs>
      <w:spacing w:line="312" w:lineRule="auto"/>
      <w:ind w:left="1406" w:hanging="420"/>
    </w:pPr>
    <w:rPr>
      <w:rFonts w:ascii="Times New Roman" w:eastAsiaTheme="minorEastAsia" w:hAnsi="Times New Roman" w:cstheme="minorBidi"/>
      <w:color w:val="000000"/>
      <w:sz w:val="22"/>
      <w:lang w:bidi="ar-SA"/>
    </w:rPr>
  </w:style>
  <w:style w:type="paragraph" w:customStyle="1" w:styleId="a3">
    <w:name w:val="第五层"/>
    <w:basedOn w:val="a9"/>
    <w:qFormat/>
    <w:rsid w:val="005F08C3"/>
    <w:pPr>
      <w:widowControl/>
      <w:numPr>
        <w:ilvl w:val="4"/>
        <w:numId w:val="2"/>
      </w:numPr>
      <w:adjustRightInd w:val="0"/>
      <w:spacing w:line="360" w:lineRule="auto"/>
      <w:ind w:left="0" w:firstLine="200"/>
    </w:pPr>
    <w:rPr>
      <w:rFonts w:hAnsi="Calibri" w:cs="Times New Roman"/>
      <w:szCs w:val="21"/>
      <w:lang w:bidi="en-US"/>
    </w:rPr>
  </w:style>
  <w:style w:type="character" w:customStyle="1" w:styleId="CharChar">
    <w:name w:val="页眉 Char Char"/>
    <w:qFormat/>
    <w:rsid w:val="005F08C3"/>
    <w:rPr>
      <w:rFonts w:eastAsia="宋体"/>
      <w:kern w:val="2"/>
      <w:sz w:val="18"/>
      <w:szCs w:val="18"/>
      <w:lang w:val="en-US" w:eastAsia="zh-CN" w:bidi="ar-SA"/>
    </w:rPr>
  </w:style>
  <w:style w:type="character" w:customStyle="1" w:styleId="Charfa">
    <w:name w:val="表格 Char"/>
    <w:link w:val="afffc"/>
    <w:qFormat/>
    <w:locked/>
    <w:rsid w:val="005F08C3"/>
    <w:rPr>
      <w:sz w:val="21"/>
      <w:szCs w:val="21"/>
    </w:rPr>
  </w:style>
  <w:style w:type="paragraph" w:customStyle="1" w:styleId="afffc">
    <w:name w:val="表格"/>
    <w:basedOn w:val="a9"/>
    <w:link w:val="Charfa"/>
    <w:qFormat/>
    <w:rsid w:val="005F08C3"/>
    <w:pPr>
      <w:widowControl/>
      <w:adjustRightInd w:val="0"/>
      <w:spacing w:before="60" w:after="60"/>
      <w:jc w:val="center"/>
    </w:pPr>
    <w:rPr>
      <w:rFonts w:asciiTheme="minorHAnsi" w:eastAsiaTheme="minorEastAsia" w:hAnsiTheme="minorHAnsi" w:cstheme="minorBidi"/>
      <w:sz w:val="21"/>
      <w:szCs w:val="21"/>
    </w:rPr>
  </w:style>
  <w:style w:type="character" w:customStyle="1" w:styleId="19">
    <w:name w:val="明显参考1"/>
    <w:qFormat/>
    <w:rsid w:val="005F08C3"/>
    <w:rPr>
      <w:rFonts w:ascii="Calibri" w:eastAsia="宋体" w:hAnsi="Calibri" w:cs="Times New Roman"/>
      <w:b/>
      <w:bCs/>
      <w:i/>
      <w:iCs/>
      <w:color w:val="622423"/>
    </w:rPr>
  </w:style>
  <w:style w:type="character" w:customStyle="1" w:styleId="Char27">
    <w:name w:val="标题 Char2"/>
    <w:qFormat/>
    <w:rsid w:val="005F08C3"/>
    <w:rPr>
      <w:rFonts w:ascii="Arial" w:hAnsi="Arial" w:cs="Arial"/>
      <w:b/>
      <w:bCs/>
      <w:kern w:val="2"/>
      <w:sz w:val="32"/>
      <w:szCs w:val="32"/>
    </w:rPr>
  </w:style>
  <w:style w:type="character" w:customStyle="1" w:styleId="CharChar0">
    <w:name w:val="招标文件节标题 Char Char"/>
    <w:qFormat/>
    <w:rsid w:val="005F08C3"/>
    <w:rPr>
      <w:rFonts w:ascii="Arial" w:eastAsia="宋体" w:hAnsi="Arial"/>
      <w:b/>
      <w:kern w:val="2"/>
      <w:sz w:val="24"/>
      <w:lang w:val="en-US" w:eastAsia="zh-CN"/>
    </w:rPr>
  </w:style>
  <w:style w:type="character" w:customStyle="1" w:styleId="1Char0">
    <w:name w:val="表格1 Char"/>
    <w:link w:val="1a"/>
    <w:qFormat/>
    <w:rsid w:val="005F08C3"/>
    <w:rPr>
      <w:rFonts w:ascii="宋体" w:hAnsi="Times New Roman"/>
      <w:sz w:val="21"/>
    </w:rPr>
  </w:style>
  <w:style w:type="paragraph" w:customStyle="1" w:styleId="1a">
    <w:name w:val="表格1"/>
    <w:basedOn w:val="a9"/>
    <w:next w:val="a9"/>
    <w:link w:val="1Char0"/>
    <w:qFormat/>
    <w:rsid w:val="005F08C3"/>
    <w:pPr>
      <w:widowControl/>
      <w:adjustRightInd w:val="0"/>
      <w:jc w:val="center"/>
    </w:pPr>
    <w:rPr>
      <w:rFonts w:eastAsiaTheme="minorEastAsia" w:hAnsi="Times New Roman" w:cstheme="minorBidi"/>
      <w:sz w:val="21"/>
    </w:rPr>
  </w:style>
  <w:style w:type="character" w:customStyle="1" w:styleId="Char14">
    <w:name w:val="副标题 Char1"/>
    <w:qFormat/>
    <w:rsid w:val="005F08C3"/>
    <w:rPr>
      <w:rFonts w:ascii="Cambria" w:hAnsi="Cambria" w:cs="Times New Roman"/>
      <w:b/>
      <w:bCs/>
      <w:kern w:val="28"/>
      <w:sz w:val="32"/>
      <w:szCs w:val="32"/>
    </w:rPr>
  </w:style>
  <w:style w:type="character" w:customStyle="1" w:styleId="1111CharChar">
    <w:name w:val="款标题1.1.1.1 Char Char"/>
    <w:qFormat/>
    <w:rsid w:val="005F08C3"/>
    <w:rPr>
      <w:rFonts w:ascii="Arial" w:eastAsia="黑体" w:hAnsi="Arial" w:cs="Times New Roman"/>
      <w:b/>
      <w:kern w:val="0"/>
      <w:sz w:val="28"/>
      <w:szCs w:val="20"/>
    </w:rPr>
  </w:style>
  <w:style w:type="character" w:customStyle="1" w:styleId="CharChar8">
    <w:name w:val="Char Char8"/>
    <w:qFormat/>
    <w:rsid w:val="005F08C3"/>
    <w:rPr>
      <w:rFonts w:ascii="Arial" w:eastAsia="黑体" w:hAnsi="Arial"/>
      <w:b/>
      <w:kern w:val="2"/>
      <w:sz w:val="32"/>
      <w:szCs w:val="21"/>
      <w:lang w:val="en-US" w:eastAsia="zh-CN" w:bidi="ar-SA"/>
    </w:rPr>
  </w:style>
  <w:style w:type="character" w:customStyle="1" w:styleId="CharChar4">
    <w:name w:val="Char Char4"/>
    <w:qFormat/>
    <w:rsid w:val="005F08C3"/>
    <w:rPr>
      <w:kern w:val="2"/>
      <w:sz w:val="18"/>
      <w:szCs w:val="18"/>
    </w:rPr>
  </w:style>
  <w:style w:type="character" w:customStyle="1" w:styleId="3-Char">
    <w:name w:val="标书3-三级标题 Char"/>
    <w:link w:val="3-"/>
    <w:qFormat/>
    <w:rsid w:val="005F08C3"/>
    <w:rPr>
      <w:rFonts w:ascii="Times New Roman" w:eastAsia="宋体" w:hAnsi="Times New Roman" w:cs="Times New Roman"/>
      <w:bCs/>
      <w:i/>
      <w:iCs/>
      <w:color w:val="4F81BD"/>
      <w:sz w:val="24"/>
      <w:szCs w:val="22"/>
      <w:lang w:eastAsia="en-US"/>
    </w:rPr>
  </w:style>
  <w:style w:type="paragraph" w:customStyle="1" w:styleId="3-">
    <w:name w:val="标书3-三级标题"/>
    <w:basedOn w:val="2-"/>
    <w:next w:val="6-"/>
    <w:link w:val="3-Char"/>
    <w:qFormat/>
    <w:rsid w:val="005F08C3"/>
    <w:pPr>
      <w:numPr>
        <w:ilvl w:val="2"/>
      </w:numPr>
      <w:ind w:left="1740"/>
      <w:outlineLvl w:val="2"/>
    </w:pPr>
    <w:rPr>
      <w:lang w:bidi="ar-SA"/>
    </w:rPr>
  </w:style>
  <w:style w:type="paragraph" w:customStyle="1" w:styleId="2-">
    <w:name w:val="标书2-二级标题"/>
    <w:basedOn w:val="4"/>
    <w:next w:val="6-"/>
    <w:link w:val="2-Char"/>
    <w:qFormat/>
    <w:rsid w:val="005F08C3"/>
    <w:pPr>
      <w:widowControl/>
      <w:numPr>
        <w:ilvl w:val="1"/>
        <w:numId w:val="3"/>
      </w:numPr>
      <w:tabs>
        <w:tab w:val="left" w:pos="630"/>
        <w:tab w:val="left" w:pos="840"/>
      </w:tabs>
      <w:adjustRightInd w:val="0"/>
      <w:spacing w:line="360" w:lineRule="auto"/>
      <w:ind w:right="0" w:firstLine="200"/>
      <w:outlineLvl w:val="1"/>
    </w:pPr>
    <w:rPr>
      <w:rFonts w:eastAsia="宋体"/>
      <w:b w:val="0"/>
      <w:i/>
      <w:iCs/>
      <w:color w:val="4F81BD"/>
      <w:sz w:val="24"/>
      <w:szCs w:val="22"/>
      <w:lang w:bidi="en-US"/>
    </w:rPr>
  </w:style>
  <w:style w:type="paragraph" w:customStyle="1" w:styleId="6-">
    <w:name w:val="标书6-正文"/>
    <w:basedOn w:val="62"/>
    <w:qFormat/>
    <w:rsid w:val="005F08C3"/>
  </w:style>
  <w:style w:type="paragraph" w:customStyle="1" w:styleId="62">
    <w:name w:val="样式6 正文"/>
    <w:link w:val="6Char1"/>
    <w:qFormat/>
    <w:rsid w:val="005F08C3"/>
    <w:pPr>
      <w:widowControl w:val="0"/>
      <w:tabs>
        <w:tab w:val="left" w:pos="420"/>
      </w:tabs>
      <w:spacing w:after="200" w:line="360" w:lineRule="auto"/>
      <w:ind w:firstLine="482"/>
      <w:jc w:val="both"/>
    </w:pPr>
    <w:rPr>
      <w:rFonts w:asciiTheme="minorHAnsi" w:eastAsiaTheme="minorEastAsia" w:hAnsiTheme="minorHAnsi" w:cstheme="minorBidi"/>
      <w:sz w:val="24"/>
      <w:szCs w:val="22"/>
      <w:lang w:eastAsia="en-US" w:bidi="en-US"/>
    </w:rPr>
  </w:style>
  <w:style w:type="character" w:customStyle="1" w:styleId="6Char1">
    <w:name w:val="样式6 正文 Char1"/>
    <w:link w:val="62"/>
    <w:qFormat/>
    <w:rsid w:val="005F08C3"/>
    <w:rPr>
      <w:sz w:val="24"/>
      <w:lang w:bidi="en-US"/>
    </w:rPr>
  </w:style>
  <w:style w:type="character" w:customStyle="1" w:styleId="2-Char">
    <w:name w:val="标书2-二级标题 Char"/>
    <w:link w:val="2-"/>
    <w:qFormat/>
    <w:rsid w:val="005F08C3"/>
    <w:rPr>
      <w:rFonts w:ascii="Times New Roman" w:eastAsia="宋体" w:hAnsi="Times New Roman" w:cs="Times New Roman"/>
      <w:bCs/>
      <w:i/>
      <w:iCs/>
      <w:color w:val="4F81BD"/>
      <w:sz w:val="24"/>
      <w:szCs w:val="22"/>
      <w:lang w:eastAsia="en-US" w:bidi="en-US"/>
    </w:rPr>
  </w:style>
  <w:style w:type="character" w:customStyle="1" w:styleId="pagenumber1">
    <w:name w:val="page number1"/>
    <w:qFormat/>
    <w:rsid w:val="005F08C3"/>
    <w:rPr>
      <w:b/>
    </w:rPr>
  </w:style>
  <w:style w:type="character" w:customStyle="1" w:styleId="2CharChar0">
    <w:name w:val="正文文本 2 Char Char"/>
    <w:link w:val="2111"/>
    <w:qFormat/>
    <w:rsid w:val="005F08C3"/>
    <w:rPr>
      <w:kern w:val="2"/>
      <w:sz w:val="21"/>
      <w:szCs w:val="24"/>
    </w:rPr>
  </w:style>
  <w:style w:type="paragraph" w:customStyle="1" w:styleId="2111">
    <w:name w:val="正文文本 2111"/>
    <w:basedOn w:val="a9"/>
    <w:link w:val="2CharChar0"/>
    <w:qFormat/>
    <w:rsid w:val="005F08C3"/>
    <w:pPr>
      <w:widowControl/>
      <w:adjustRightInd w:val="0"/>
      <w:spacing w:after="120" w:line="480" w:lineRule="auto"/>
    </w:pPr>
    <w:rPr>
      <w:rFonts w:asciiTheme="minorHAnsi" w:eastAsiaTheme="minorEastAsia" w:hAnsiTheme="minorHAnsi" w:cstheme="minorBidi"/>
      <w:kern w:val="2"/>
      <w:sz w:val="21"/>
      <w:szCs w:val="24"/>
    </w:rPr>
  </w:style>
  <w:style w:type="character" w:customStyle="1" w:styleId="AChar">
    <w:name w:val="A工程量清单 Char"/>
    <w:link w:val="Afffd"/>
    <w:qFormat/>
    <w:rsid w:val="005F08C3"/>
    <w:rPr>
      <w:rFonts w:eastAsia="黑体"/>
      <w:color w:val="000000"/>
      <w:spacing w:val="40"/>
      <w:sz w:val="24"/>
      <w:szCs w:val="24"/>
    </w:rPr>
  </w:style>
  <w:style w:type="paragraph" w:customStyle="1" w:styleId="Afffd">
    <w:name w:val="A工程量清单"/>
    <w:basedOn w:val="a9"/>
    <w:link w:val="AChar"/>
    <w:qFormat/>
    <w:rsid w:val="005F08C3"/>
    <w:pPr>
      <w:widowControl/>
      <w:adjustRightInd w:val="0"/>
      <w:jc w:val="center"/>
      <w:textAlignment w:val="baseline"/>
    </w:pPr>
    <w:rPr>
      <w:rFonts w:asciiTheme="minorHAnsi" w:eastAsia="黑体" w:hAnsiTheme="minorHAnsi" w:cstheme="minorBidi"/>
      <w:color w:val="000000"/>
      <w:spacing w:val="40"/>
      <w:szCs w:val="24"/>
    </w:rPr>
  </w:style>
  <w:style w:type="character" w:customStyle="1" w:styleId="Charfb">
    <w:name w:val="明显引用 Char"/>
    <w:basedOn w:val="aa"/>
    <w:link w:val="afffe"/>
    <w:uiPriority w:val="30"/>
    <w:qFormat/>
    <w:rsid w:val="005F08C3"/>
    <w:rPr>
      <w:b/>
      <w:bCs/>
      <w:i/>
      <w:iCs/>
      <w:color w:val="4F81BD"/>
    </w:rPr>
  </w:style>
  <w:style w:type="paragraph" w:styleId="afffe">
    <w:name w:val="Intense Quote"/>
    <w:basedOn w:val="a9"/>
    <w:next w:val="a9"/>
    <w:link w:val="Charfb"/>
    <w:uiPriority w:val="30"/>
    <w:qFormat/>
    <w:rsid w:val="005F08C3"/>
    <w:pPr>
      <w:pBdr>
        <w:top w:val="single" w:sz="4" w:space="10" w:color="4F81BD" w:themeColor="accent1"/>
        <w:bottom w:val="single" w:sz="4" w:space="10" w:color="4F81BD" w:themeColor="accent1"/>
      </w:pBdr>
      <w:spacing w:before="360" w:after="360"/>
      <w:ind w:left="864" w:right="864"/>
      <w:jc w:val="center"/>
    </w:pPr>
    <w:rPr>
      <w:rFonts w:asciiTheme="minorHAnsi" w:eastAsiaTheme="minorEastAsia" w:hAnsiTheme="minorHAnsi" w:cstheme="minorBidi"/>
      <w:b/>
      <w:bCs/>
      <w:i/>
      <w:iCs/>
      <w:color w:val="4F81BD"/>
    </w:rPr>
  </w:style>
  <w:style w:type="paragraph" w:customStyle="1" w:styleId="1b">
    <w:name w:val="明显引用1"/>
    <w:basedOn w:val="a9"/>
    <w:next w:val="a9"/>
    <w:qFormat/>
    <w:rsid w:val="005F08C3"/>
    <w:pPr>
      <w:widowControl/>
      <w:pBdr>
        <w:bottom w:val="single" w:sz="4" w:space="4" w:color="4F81BD"/>
      </w:pBdr>
      <w:adjustRightInd w:val="0"/>
      <w:spacing w:before="200" w:after="280"/>
      <w:ind w:left="936" w:right="936"/>
    </w:pPr>
    <w:rPr>
      <w:rFonts w:ascii="Calibri" w:hAnsi="Calibri" w:cs="Times New Roman"/>
      <w:b/>
      <w:bCs/>
      <w:i/>
      <w:iCs/>
      <w:color w:val="4F81BD"/>
      <w:lang w:bidi="en-US"/>
    </w:rPr>
  </w:style>
  <w:style w:type="character" w:customStyle="1" w:styleId="Char15">
    <w:name w:val="结束语 Char1"/>
    <w:uiPriority w:val="99"/>
    <w:semiHidden/>
    <w:qFormat/>
    <w:rsid w:val="005F08C3"/>
    <w:rPr>
      <w:rFonts w:ascii="Times New Roman" w:hAnsi="Times New Roman"/>
      <w:kern w:val="2"/>
      <w:sz w:val="21"/>
      <w:szCs w:val="24"/>
    </w:rPr>
  </w:style>
  <w:style w:type="character" w:customStyle="1" w:styleId="2CharChar1">
    <w:name w:val="正文文本缩进 2 Char Char"/>
    <w:qFormat/>
    <w:rsid w:val="005F08C3"/>
    <w:rPr>
      <w:rFonts w:eastAsia="宋体"/>
      <w:sz w:val="24"/>
      <w:lang w:val="en-US" w:eastAsia="zh-CN" w:bidi="ar-SA"/>
    </w:rPr>
  </w:style>
  <w:style w:type="character" w:customStyle="1" w:styleId="7Char0">
    <w:name w:val="样式7表名 Char"/>
    <w:link w:val="73"/>
    <w:qFormat/>
    <w:rsid w:val="005F08C3"/>
    <w:rPr>
      <w:rFonts w:ascii="黑体" w:eastAsia="黑体"/>
      <w:spacing w:val="60"/>
      <w:sz w:val="24"/>
      <w:lang w:eastAsia="zh-CN"/>
    </w:rPr>
  </w:style>
  <w:style w:type="paragraph" w:customStyle="1" w:styleId="73">
    <w:name w:val="样式7表名"/>
    <w:next w:val="a9"/>
    <w:link w:val="7Char0"/>
    <w:qFormat/>
    <w:rsid w:val="005F08C3"/>
    <w:pPr>
      <w:spacing w:before="120" w:after="200" w:line="360" w:lineRule="auto"/>
      <w:jc w:val="center"/>
    </w:pPr>
    <w:rPr>
      <w:rFonts w:ascii="黑体" w:eastAsia="黑体" w:hAnsiTheme="minorHAnsi" w:cstheme="minorBidi"/>
      <w:spacing w:val="60"/>
      <w:sz w:val="24"/>
      <w:szCs w:val="22"/>
    </w:rPr>
  </w:style>
  <w:style w:type="character" w:customStyle="1" w:styleId="1Char1">
    <w:name w:val="样式 表格1 + (西文) 宋体 Char"/>
    <w:link w:val="1c"/>
    <w:qFormat/>
    <w:rsid w:val="005F08C3"/>
    <w:rPr>
      <w:kern w:val="24"/>
      <w:sz w:val="21"/>
      <w:szCs w:val="21"/>
    </w:rPr>
  </w:style>
  <w:style w:type="paragraph" w:customStyle="1" w:styleId="1c">
    <w:name w:val="样式 表格1 + (西文) 宋体"/>
    <w:basedOn w:val="1a"/>
    <w:link w:val="1Char1"/>
    <w:qFormat/>
    <w:rsid w:val="005F08C3"/>
    <w:pPr>
      <w:spacing w:before="60" w:after="60"/>
      <w:jc w:val="left"/>
      <w:textAlignment w:val="baseline"/>
    </w:pPr>
    <w:rPr>
      <w:rFonts w:asciiTheme="minorHAnsi" w:hAnsiTheme="minorHAnsi"/>
      <w:kern w:val="24"/>
      <w:szCs w:val="21"/>
    </w:rPr>
  </w:style>
  <w:style w:type="character" w:customStyle="1" w:styleId="8Char0">
    <w:name w:val="样式8 Char"/>
    <w:basedOn w:val="Char24"/>
    <w:link w:val="82"/>
    <w:qFormat/>
    <w:rsid w:val="005F08C3"/>
    <w:rPr>
      <w:rFonts w:ascii="Times New Roman" w:hAnsi="Times New Roman"/>
      <w:sz w:val="18"/>
    </w:rPr>
  </w:style>
  <w:style w:type="paragraph" w:customStyle="1" w:styleId="82">
    <w:name w:val="样式8"/>
    <w:basedOn w:val="aff"/>
    <w:link w:val="8Char0"/>
    <w:qFormat/>
    <w:rsid w:val="005F08C3"/>
    <w:pPr>
      <w:widowControl/>
      <w:pBdr>
        <w:top w:val="single" w:sz="12" w:space="1" w:color="auto"/>
      </w:pBdr>
      <w:spacing w:after="120" w:line="400" w:lineRule="exact"/>
      <w:textAlignment w:val="auto"/>
    </w:pPr>
    <w:rPr>
      <w:rFonts w:eastAsiaTheme="minorEastAsia" w:cstheme="minorBidi"/>
      <w:szCs w:val="22"/>
      <w:lang w:eastAsia="en-US"/>
    </w:rPr>
  </w:style>
  <w:style w:type="character" w:customStyle="1" w:styleId="6Char10">
    <w:name w:val="标题 6 Char1"/>
    <w:qFormat/>
    <w:rsid w:val="005F08C3"/>
    <w:rPr>
      <w:rFonts w:ascii="Arial" w:eastAsia="黑体" w:hAnsi="Arial"/>
      <w:b/>
      <w:sz w:val="28"/>
      <w:lang w:bidi="ar-SA"/>
    </w:rPr>
  </w:style>
  <w:style w:type="character" w:customStyle="1" w:styleId="CharChar1">
    <w:name w:val="报告正文 Char Char"/>
    <w:link w:val="affff"/>
    <w:qFormat/>
    <w:rsid w:val="005F08C3"/>
    <w:rPr>
      <w:rFonts w:ascii="宋体" w:hAnsi="宋体"/>
      <w:sz w:val="24"/>
    </w:rPr>
  </w:style>
  <w:style w:type="paragraph" w:customStyle="1" w:styleId="affff">
    <w:name w:val="报告正文"/>
    <w:basedOn w:val="a9"/>
    <w:link w:val="CharChar1"/>
    <w:qFormat/>
    <w:rsid w:val="005F08C3"/>
    <w:pPr>
      <w:widowControl/>
      <w:adjustRightInd w:val="0"/>
      <w:spacing w:line="400" w:lineRule="exact"/>
      <w:ind w:firstLine="482"/>
    </w:pPr>
    <w:rPr>
      <w:rFonts w:eastAsiaTheme="minorEastAsia" w:cstheme="minorBidi"/>
    </w:rPr>
  </w:style>
  <w:style w:type="character" w:customStyle="1" w:styleId="5Char0">
    <w:name w:val="样式5 编号 Char"/>
    <w:link w:val="57"/>
    <w:qFormat/>
    <w:rsid w:val="005F08C3"/>
    <w:rPr>
      <w:sz w:val="24"/>
    </w:rPr>
  </w:style>
  <w:style w:type="paragraph" w:customStyle="1" w:styleId="57">
    <w:name w:val="样式5 编号"/>
    <w:basedOn w:val="62"/>
    <w:link w:val="5Char0"/>
    <w:qFormat/>
    <w:rsid w:val="005F08C3"/>
    <w:pPr>
      <w:tabs>
        <w:tab w:val="clear" w:pos="420"/>
        <w:tab w:val="left" w:pos="630"/>
      </w:tabs>
      <w:ind w:firstLine="0"/>
    </w:pPr>
    <w:rPr>
      <w:lang w:bidi="ar-SA"/>
    </w:rPr>
  </w:style>
  <w:style w:type="character" w:customStyle="1" w:styleId="hcm2CharChar">
    <w:name w:val="hcm文2 Char Char"/>
    <w:link w:val="hcm2Char"/>
    <w:qFormat/>
    <w:rsid w:val="005F08C3"/>
    <w:rPr>
      <w:kern w:val="2"/>
      <w:sz w:val="24"/>
      <w:szCs w:val="24"/>
    </w:rPr>
  </w:style>
  <w:style w:type="paragraph" w:customStyle="1" w:styleId="hcm2Char">
    <w:name w:val="hcm文2 Char"/>
    <w:basedOn w:val="a9"/>
    <w:link w:val="hcm2CharChar"/>
    <w:qFormat/>
    <w:rsid w:val="005F08C3"/>
    <w:pPr>
      <w:widowControl/>
      <w:adjustRightInd w:val="0"/>
      <w:spacing w:line="360" w:lineRule="auto"/>
    </w:pPr>
    <w:rPr>
      <w:rFonts w:asciiTheme="minorHAnsi" w:eastAsiaTheme="minorEastAsia" w:hAnsiTheme="minorHAnsi" w:cstheme="minorBidi"/>
      <w:kern w:val="2"/>
      <w:szCs w:val="24"/>
    </w:rPr>
  </w:style>
  <w:style w:type="character" w:customStyle="1" w:styleId="CharChar16">
    <w:name w:val="Char Char16"/>
    <w:qFormat/>
    <w:rsid w:val="005F08C3"/>
    <w:rPr>
      <w:rFonts w:eastAsia="宋体"/>
      <w:kern w:val="2"/>
      <w:sz w:val="24"/>
      <w:lang w:val="en-US" w:eastAsia="zh-CN" w:bidi="ar-SA"/>
    </w:rPr>
  </w:style>
  <w:style w:type="character" w:customStyle="1" w:styleId="affff0">
    <w:name w:val="重点"/>
    <w:qFormat/>
    <w:rsid w:val="005F08C3"/>
    <w:rPr>
      <w:i/>
    </w:rPr>
  </w:style>
  <w:style w:type="character" w:customStyle="1" w:styleId="Char16">
    <w:name w:val="页眉 Char1"/>
    <w:qFormat/>
    <w:rsid w:val="005F08C3"/>
    <w:rPr>
      <w:rFonts w:ascii="Times New Roman" w:hAnsi="Times New Roman"/>
      <w:kern w:val="2"/>
      <w:sz w:val="18"/>
      <w:szCs w:val="18"/>
    </w:rPr>
  </w:style>
  <w:style w:type="character" w:customStyle="1" w:styleId="4Char2">
    <w:name w:val="标题 4 Char2"/>
    <w:qFormat/>
    <w:rsid w:val="005F08C3"/>
    <w:rPr>
      <w:rFonts w:ascii="Arial" w:eastAsia="黑体" w:hAnsi="Arial"/>
      <w:b/>
      <w:sz w:val="28"/>
      <w:lang w:bidi="ar-SA"/>
    </w:rPr>
  </w:style>
  <w:style w:type="character" w:customStyle="1" w:styleId="CharChar811">
    <w:name w:val="Char Char811"/>
    <w:qFormat/>
    <w:rsid w:val="005F08C3"/>
    <w:rPr>
      <w:rFonts w:ascii="Arial" w:eastAsia="黑体" w:hAnsi="Arial"/>
      <w:b/>
      <w:kern w:val="2"/>
      <w:sz w:val="32"/>
      <w:szCs w:val="21"/>
      <w:lang w:val="en-US" w:eastAsia="zh-CN" w:bidi="ar-SA"/>
    </w:rPr>
  </w:style>
  <w:style w:type="character" w:customStyle="1" w:styleId="Char17">
    <w:name w:val="页脚 Char1"/>
    <w:uiPriority w:val="99"/>
    <w:semiHidden/>
    <w:qFormat/>
    <w:rsid w:val="005F08C3"/>
    <w:rPr>
      <w:rFonts w:ascii="Times New Roman" w:hAnsi="Times New Roman"/>
      <w:kern w:val="2"/>
      <w:sz w:val="18"/>
      <w:szCs w:val="18"/>
    </w:rPr>
  </w:style>
  <w:style w:type="character" w:customStyle="1" w:styleId="CharChar10">
    <w:name w:val="Char Char1"/>
    <w:qFormat/>
    <w:rsid w:val="005F08C3"/>
    <w:rPr>
      <w:rFonts w:ascii="黑体" w:eastAsia="黑体" w:hAnsi="黑体"/>
      <w:sz w:val="24"/>
      <w:lang w:val="en-US" w:eastAsia="zh-CN"/>
    </w:rPr>
  </w:style>
  <w:style w:type="character" w:customStyle="1" w:styleId="ask-title2">
    <w:name w:val="ask-title2"/>
    <w:qFormat/>
    <w:rsid w:val="005F08C3"/>
  </w:style>
  <w:style w:type="character" w:customStyle="1" w:styleId="AChar0">
    <w:name w:val="A表格文字 Char"/>
    <w:link w:val="Affff1"/>
    <w:qFormat/>
    <w:rsid w:val="005F08C3"/>
    <w:rPr>
      <w:sz w:val="21"/>
    </w:rPr>
  </w:style>
  <w:style w:type="paragraph" w:customStyle="1" w:styleId="Affff1">
    <w:name w:val="A表格文字"/>
    <w:basedOn w:val="a9"/>
    <w:link w:val="AChar0"/>
    <w:qFormat/>
    <w:rsid w:val="005F08C3"/>
    <w:pPr>
      <w:widowControl/>
      <w:adjustRightInd w:val="0"/>
      <w:jc w:val="center"/>
    </w:pPr>
    <w:rPr>
      <w:rFonts w:asciiTheme="minorHAnsi" w:eastAsiaTheme="minorEastAsia" w:hAnsiTheme="minorHAnsi" w:cstheme="minorBidi"/>
      <w:sz w:val="21"/>
    </w:rPr>
  </w:style>
  <w:style w:type="character" w:customStyle="1" w:styleId="Char13">
    <w:name w:val="正文文本缩进 Char1"/>
    <w:link w:val="16"/>
    <w:qFormat/>
    <w:rsid w:val="005F08C3"/>
    <w:rPr>
      <w:rFonts w:ascii="Calibri" w:eastAsia="宋体" w:hAnsi="Calibri" w:cs="Times New Roman"/>
      <w:sz w:val="24"/>
      <w:lang w:val="zh-CN" w:bidi="en-US"/>
    </w:rPr>
  </w:style>
  <w:style w:type="character" w:customStyle="1" w:styleId="2Char10">
    <w:name w:val="标题 2 Char1"/>
    <w:qFormat/>
    <w:rsid w:val="005F08C3"/>
    <w:rPr>
      <w:rFonts w:ascii="Arial" w:eastAsia="黑体" w:hAnsi="Arial"/>
      <w:b/>
      <w:kern w:val="2"/>
      <w:sz w:val="32"/>
    </w:rPr>
  </w:style>
  <w:style w:type="character" w:customStyle="1" w:styleId="Charfc">
    <w:name w:val="工程院正文 Char"/>
    <w:link w:val="affff2"/>
    <w:qFormat/>
    <w:rsid w:val="005F08C3"/>
    <w:rPr>
      <w:sz w:val="24"/>
      <w:szCs w:val="24"/>
    </w:rPr>
  </w:style>
  <w:style w:type="paragraph" w:customStyle="1" w:styleId="affff2">
    <w:name w:val="工程院正文"/>
    <w:basedOn w:val="a9"/>
    <w:link w:val="Charfc"/>
    <w:qFormat/>
    <w:rsid w:val="005F08C3"/>
    <w:pPr>
      <w:widowControl/>
      <w:adjustRightInd w:val="0"/>
      <w:spacing w:line="360" w:lineRule="auto"/>
    </w:pPr>
    <w:rPr>
      <w:rFonts w:asciiTheme="minorHAnsi" w:eastAsiaTheme="minorEastAsia" w:hAnsiTheme="minorHAnsi" w:cstheme="minorBidi"/>
      <w:szCs w:val="24"/>
    </w:rPr>
  </w:style>
  <w:style w:type="character" w:customStyle="1" w:styleId="2CharChar2">
    <w:name w:val="正文文字缩进 2 Char Char"/>
    <w:qFormat/>
    <w:rsid w:val="005F08C3"/>
    <w:rPr>
      <w:rFonts w:ascii="Times New Roman" w:hAnsi="Times New Roman"/>
      <w:kern w:val="2"/>
      <w:sz w:val="24"/>
    </w:rPr>
  </w:style>
  <w:style w:type="character" w:customStyle="1" w:styleId="1d">
    <w:name w:val="行号1"/>
    <w:qFormat/>
    <w:rsid w:val="005F08C3"/>
    <w:rPr>
      <w:rFonts w:ascii="Arial" w:hAnsi="Arial"/>
      <w:sz w:val="18"/>
    </w:rPr>
  </w:style>
  <w:style w:type="character" w:customStyle="1" w:styleId="HTMLCharChar">
    <w:name w:val="HTML 预设格式 Char Char"/>
    <w:qFormat/>
    <w:rsid w:val="005F08C3"/>
    <w:rPr>
      <w:rFonts w:ascii="宋体" w:hAnsi="宋体" w:cs="宋体"/>
      <w:sz w:val="24"/>
      <w:szCs w:val="24"/>
    </w:rPr>
  </w:style>
  <w:style w:type="character" w:customStyle="1" w:styleId="A3Char">
    <w:name w:val="A3 Char"/>
    <w:link w:val="A30"/>
    <w:qFormat/>
    <w:rsid w:val="005F08C3"/>
    <w:rPr>
      <w:rFonts w:ascii="Cambria" w:eastAsia="黑体" w:hAnsi="Cambria"/>
      <w:lang w:bidi="en-US"/>
    </w:rPr>
  </w:style>
  <w:style w:type="paragraph" w:customStyle="1" w:styleId="A30">
    <w:name w:val="A3"/>
    <w:basedOn w:val="a9"/>
    <w:link w:val="A3Char"/>
    <w:qFormat/>
    <w:rsid w:val="005F08C3"/>
    <w:pPr>
      <w:widowControl/>
      <w:adjustRightInd w:val="0"/>
      <w:spacing w:line="252" w:lineRule="auto"/>
    </w:pPr>
    <w:rPr>
      <w:rFonts w:ascii="Cambria" w:eastAsia="黑体" w:hAnsi="Cambria" w:cstheme="minorBidi"/>
      <w:lang w:bidi="en-US"/>
    </w:rPr>
  </w:style>
  <w:style w:type="character" w:customStyle="1" w:styleId="4Char0">
    <w:name w:val="样式4 Char"/>
    <w:basedOn w:val="Char25"/>
    <w:link w:val="45"/>
    <w:qFormat/>
    <w:rsid w:val="005F08C3"/>
    <w:rPr>
      <w:rFonts w:ascii="Times New Roman" w:hAnsi="Plotter"/>
      <w:b/>
      <w:sz w:val="18"/>
    </w:rPr>
  </w:style>
  <w:style w:type="paragraph" w:customStyle="1" w:styleId="45">
    <w:name w:val="样式4"/>
    <w:basedOn w:val="aff0"/>
    <w:link w:val="4Char0"/>
    <w:qFormat/>
    <w:rsid w:val="005F08C3"/>
    <w:pPr>
      <w:widowControl/>
      <w:pBdr>
        <w:bottom w:val="none" w:sz="0" w:space="0" w:color="auto"/>
      </w:pBdr>
      <w:adjustRightInd w:val="0"/>
      <w:jc w:val="both"/>
    </w:pPr>
    <w:rPr>
      <w:rFonts w:ascii="Times New Roman" w:eastAsiaTheme="minorEastAsia" w:hAnsi="Plotter" w:cstheme="minorBidi"/>
      <w:b/>
      <w:szCs w:val="22"/>
    </w:rPr>
  </w:style>
  <w:style w:type="character" w:customStyle="1" w:styleId="0Char">
    <w:name w:val="样式 正文0 + 宋体 黑色 Char"/>
    <w:qFormat/>
    <w:rsid w:val="005F08C3"/>
    <w:rPr>
      <w:rFonts w:ascii="宋体" w:eastAsia="宋体" w:hAnsi="宋体"/>
      <w:color w:val="000000"/>
      <w:kern w:val="2"/>
      <w:sz w:val="24"/>
      <w:lang w:val="en-US" w:eastAsia="zh-CN" w:bidi="ar-SA"/>
    </w:rPr>
  </w:style>
  <w:style w:type="character" w:customStyle="1" w:styleId="8Char1">
    <w:name w:val="样式8表号 Char"/>
    <w:link w:val="83"/>
    <w:qFormat/>
    <w:rsid w:val="005F08C3"/>
    <w:rPr>
      <w:lang w:eastAsia="zh-CN"/>
    </w:rPr>
  </w:style>
  <w:style w:type="paragraph" w:customStyle="1" w:styleId="83">
    <w:name w:val="样式8表号"/>
    <w:next w:val="a9"/>
    <w:link w:val="8Char1"/>
    <w:qFormat/>
    <w:rsid w:val="005F08C3"/>
    <w:pPr>
      <w:widowControl w:val="0"/>
      <w:spacing w:after="200" w:line="360" w:lineRule="auto"/>
      <w:ind w:firstLine="510"/>
      <w:jc w:val="both"/>
    </w:pPr>
    <w:rPr>
      <w:rFonts w:asciiTheme="minorHAnsi" w:eastAsiaTheme="minorEastAsia" w:hAnsiTheme="minorHAnsi" w:cstheme="minorBidi"/>
      <w:sz w:val="22"/>
      <w:szCs w:val="22"/>
    </w:rPr>
  </w:style>
  <w:style w:type="character" w:customStyle="1" w:styleId="Charfd">
    <w:name w:val="正文缩进 Char"/>
    <w:link w:val="1e"/>
    <w:qFormat/>
    <w:rsid w:val="005F08C3"/>
    <w:rPr>
      <w:rFonts w:eastAsia="宋体"/>
      <w:kern w:val="2"/>
      <w:sz w:val="24"/>
      <w:lang w:eastAsia="zh-CN"/>
    </w:rPr>
  </w:style>
  <w:style w:type="paragraph" w:customStyle="1" w:styleId="1e">
    <w:name w:val="正文缩进1"/>
    <w:basedOn w:val="a9"/>
    <w:link w:val="Charfd"/>
    <w:qFormat/>
    <w:rsid w:val="005F08C3"/>
    <w:pPr>
      <w:widowControl/>
      <w:adjustRightInd w:val="0"/>
      <w:spacing w:after="120" w:line="400" w:lineRule="exact"/>
      <w:ind w:firstLine="420"/>
    </w:pPr>
    <w:rPr>
      <w:rFonts w:asciiTheme="minorHAnsi" w:hAnsiTheme="minorHAnsi" w:cstheme="minorBidi"/>
      <w:kern w:val="2"/>
      <w:lang w:eastAsia="zh-CN"/>
    </w:rPr>
  </w:style>
  <w:style w:type="character" w:customStyle="1" w:styleId="CharChar2">
    <w:name w:val="文档结构图 Char Char"/>
    <w:qFormat/>
    <w:rsid w:val="005F08C3"/>
    <w:rPr>
      <w:rFonts w:eastAsia="宋体"/>
      <w:kern w:val="2"/>
      <w:sz w:val="21"/>
      <w:szCs w:val="24"/>
      <w:lang w:val="en-US" w:eastAsia="zh-CN" w:bidi="ar-SA"/>
    </w:rPr>
  </w:style>
  <w:style w:type="character" w:customStyle="1" w:styleId="CharChar20">
    <w:name w:val="普通文字 Char Char2"/>
    <w:qFormat/>
    <w:rsid w:val="005F08C3"/>
    <w:rPr>
      <w:rFonts w:ascii="宋体" w:hAnsi="Courier New"/>
      <w:sz w:val="21"/>
    </w:rPr>
  </w:style>
  <w:style w:type="character" w:customStyle="1" w:styleId="CharChar3">
    <w:name w:val="全文正文 Char Char"/>
    <w:link w:val="affff3"/>
    <w:qFormat/>
    <w:rsid w:val="005F08C3"/>
    <w:rPr>
      <w:rFonts w:eastAsia="宋体"/>
      <w:sz w:val="24"/>
      <w:szCs w:val="24"/>
    </w:rPr>
  </w:style>
  <w:style w:type="paragraph" w:customStyle="1" w:styleId="affff3">
    <w:name w:val="全文正文"/>
    <w:basedOn w:val="a9"/>
    <w:link w:val="CharChar3"/>
    <w:qFormat/>
    <w:rsid w:val="005F08C3"/>
    <w:pPr>
      <w:widowControl/>
      <w:adjustRightInd w:val="0"/>
      <w:spacing w:line="360" w:lineRule="auto"/>
      <w:ind w:firstLine="480"/>
    </w:pPr>
    <w:rPr>
      <w:rFonts w:asciiTheme="minorHAnsi" w:hAnsiTheme="minorHAnsi" w:cstheme="minorBidi"/>
      <w:szCs w:val="24"/>
    </w:rPr>
  </w:style>
  <w:style w:type="character" w:customStyle="1" w:styleId="2Char11">
    <w:name w:val="正文文本 2 Char1"/>
    <w:uiPriority w:val="99"/>
    <w:semiHidden/>
    <w:qFormat/>
    <w:rsid w:val="005F08C3"/>
    <w:rPr>
      <w:rFonts w:ascii="Times New Roman" w:hAnsi="Times New Roman"/>
      <w:kern w:val="2"/>
      <w:sz w:val="21"/>
      <w:szCs w:val="24"/>
    </w:rPr>
  </w:style>
  <w:style w:type="character" w:customStyle="1" w:styleId="Charfe">
    <w:name w:val="表格 宋体 五号 Char"/>
    <w:link w:val="affff4"/>
    <w:qFormat/>
    <w:locked/>
    <w:rsid w:val="005F08C3"/>
    <w:rPr>
      <w:rFonts w:ascii="宋体" w:hAnsi="宋体" w:cs="宋体"/>
      <w:sz w:val="21"/>
      <w:szCs w:val="21"/>
    </w:rPr>
  </w:style>
  <w:style w:type="paragraph" w:customStyle="1" w:styleId="affff4">
    <w:name w:val="表格 宋体 五号"/>
    <w:basedOn w:val="a9"/>
    <w:link w:val="Charfe"/>
    <w:qFormat/>
    <w:rsid w:val="005F08C3"/>
    <w:pPr>
      <w:widowControl/>
      <w:adjustRightInd w:val="0"/>
      <w:jc w:val="center"/>
    </w:pPr>
    <w:rPr>
      <w:rFonts w:eastAsiaTheme="minorEastAsia"/>
      <w:sz w:val="21"/>
      <w:szCs w:val="21"/>
    </w:rPr>
  </w:style>
  <w:style w:type="character" w:customStyle="1" w:styleId="4CharChar">
    <w:name w:val="标题 4 Char Char"/>
    <w:qFormat/>
    <w:rsid w:val="005F08C3"/>
    <w:rPr>
      <w:rFonts w:ascii="Cambria" w:eastAsia="宋体" w:hAnsi="Cambria" w:cs="黑体"/>
      <w:b/>
      <w:bCs/>
      <w:sz w:val="28"/>
      <w:szCs w:val="28"/>
    </w:rPr>
  </w:style>
  <w:style w:type="character" w:customStyle="1" w:styleId="3Char20">
    <w:name w:val="正文文本 3 Char2"/>
    <w:uiPriority w:val="99"/>
    <w:semiHidden/>
    <w:qFormat/>
    <w:rsid w:val="005F08C3"/>
    <w:rPr>
      <w:rFonts w:ascii="Times New Roman" w:hAnsi="Times New Roman"/>
      <w:kern w:val="2"/>
      <w:sz w:val="16"/>
      <w:szCs w:val="16"/>
    </w:rPr>
  </w:style>
  <w:style w:type="character" w:customStyle="1" w:styleId="7CharChar">
    <w:name w:val="标题 7 Char Char"/>
    <w:qFormat/>
    <w:rsid w:val="005F08C3"/>
    <w:rPr>
      <w:rFonts w:eastAsia="宋体"/>
      <w:sz w:val="24"/>
      <w:lang w:val="en-US" w:eastAsia="zh-CN" w:bidi="ar-SA"/>
    </w:rPr>
  </w:style>
  <w:style w:type="character" w:customStyle="1" w:styleId="A3CharChar">
    <w:name w:val="A标题3 Char Char"/>
    <w:link w:val="A31"/>
    <w:qFormat/>
    <w:rsid w:val="005F08C3"/>
    <w:rPr>
      <w:sz w:val="24"/>
    </w:rPr>
  </w:style>
  <w:style w:type="paragraph" w:customStyle="1" w:styleId="A31">
    <w:name w:val="A标题3"/>
    <w:basedOn w:val="30"/>
    <w:next w:val="a9"/>
    <w:link w:val="A3CharChar"/>
    <w:qFormat/>
    <w:rsid w:val="005F08C3"/>
    <w:pPr>
      <w:keepLines/>
      <w:tabs>
        <w:tab w:val="left" w:pos="851"/>
      </w:tabs>
      <w:adjustRightInd w:val="0"/>
      <w:ind w:left="851" w:hanging="851"/>
      <w:jc w:val="both"/>
      <w:textAlignment w:val="baseline"/>
    </w:pPr>
    <w:rPr>
      <w:rFonts w:asciiTheme="minorHAnsi" w:eastAsiaTheme="minorEastAsia" w:hAnsiTheme="minorHAnsi" w:cstheme="minorBidi"/>
      <w:szCs w:val="22"/>
    </w:rPr>
  </w:style>
  <w:style w:type="character" w:customStyle="1" w:styleId="A4Char">
    <w:name w:val="A标题4 Char"/>
    <w:link w:val="A40"/>
    <w:qFormat/>
    <w:rsid w:val="005F08C3"/>
    <w:rPr>
      <w:sz w:val="24"/>
    </w:rPr>
  </w:style>
  <w:style w:type="paragraph" w:customStyle="1" w:styleId="A40">
    <w:name w:val="A标题4"/>
    <w:basedOn w:val="4"/>
    <w:next w:val="a9"/>
    <w:link w:val="A4Char"/>
    <w:qFormat/>
    <w:rsid w:val="005F08C3"/>
    <w:pPr>
      <w:widowControl/>
      <w:tabs>
        <w:tab w:val="left" w:pos="851"/>
      </w:tabs>
      <w:adjustRightInd w:val="0"/>
      <w:spacing w:after="80" w:line="360" w:lineRule="auto"/>
      <w:ind w:left="851" w:right="0" w:hanging="851"/>
    </w:pPr>
    <w:rPr>
      <w:rFonts w:asciiTheme="minorHAnsi" w:eastAsiaTheme="minorEastAsia" w:hAnsiTheme="minorHAnsi" w:cstheme="minorBidi"/>
      <w:b w:val="0"/>
      <w:bCs w:val="0"/>
      <w:sz w:val="24"/>
      <w:szCs w:val="22"/>
    </w:rPr>
  </w:style>
  <w:style w:type="character" w:customStyle="1" w:styleId="1CharChar">
    <w:name w:val="正文样式1 Char Char"/>
    <w:link w:val="1f"/>
    <w:qFormat/>
    <w:rsid w:val="005F08C3"/>
    <w:rPr>
      <w:sz w:val="24"/>
      <w:szCs w:val="24"/>
    </w:rPr>
  </w:style>
  <w:style w:type="paragraph" w:customStyle="1" w:styleId="1f">
    <w:name w:val="正文样式1"/>
    <w:basedOn w:val="a9"/>
    <w:link w:val="1CharChar"/>
    <w:qFormat/>
    <w:rsid w:val="005F08C3"/>
    <w:pPr>
      <w:widowControl/>
      <w:adjustRightInd w:val="0"/>
      <w:spacing w:line="360" w:lineRule="auto"/>
      <w:ind w:firstLine="480"/>
    </w:pPr>
    <w:rPr>
      <w:rFonts w:asciiTheme="minorHAnsi" w:eastAsiaTheme="minorEastAsia" w:hAnsiTheme="minorHAnsi" w:cstheme="minorBidi"/>
      <w:szCs w:val="24"/>
    </w:rPr>
  </w:style>
  <w:style w:type="character" w:customStyle="1" w:styleId="1f0">
    <w:name w:val="页码1"/>
    <w:basedOn w:val="aa"/>
    <w:qFormat/>
    <w:rsid w:val="005F08C3"/>
  </w:style>
  <w:style w:type="character" w:customStyle="1" w:styleId="Charff">
    <w:name w:val="三级标题样式 Char"/>
    <w:link w:val="affff5"/>
    <w:qFormat/>
    <w:rsid w:val="005F08C3"/>
    <w:rPr>
      <w:rFonts w:ascii="Times New Roman" w:hAnsi="Arial" w:cs="Arial"/>
      <w:bCs/>
      <w:sz w:val="24"/>
      <w:szCs w:val="24"/>
    </w:rPr>
  </w:style>
  <w:style w:type="paragraph" w:customStyle="1" w:styleId="affff5">
    <w:name w:val="三级标题样式"/>
    <w:basedOn w:val="a9"/>
    <w:link w:val="Charff"/>
    <w:qFormat/>
    <w:rsid w:val="005F08C3"/>
    <w:pPr>
      <w:widowControl/>
      <w:tabs>
        <w:tab w:val="left" w:pos="2100"/>
      </w:tabs>
      <w:adjustRightInd w:val="0"/>
      <w:spacing w:line="300" w:lineRule="auto"/>
      <w:ind w:left="2100" w:hanging="420"/>
    </w:pPr>
    <w:rPr>
      <w:rFonts w:ascii="Times New Roman" w:eastAsiaTheme="minorEastAsia" w:hAnsi="Arial" w:cs="Arial"/>
      <w:bCs/>
      <w:szCs w:val="24"/>
    </w:rPr>
  </w:style>
  <w:style w:type="character" w:customStyle="1" w:styleId="1CharCharChar">
    <w:name w:val="正文1 Char Char Char"/>
    <w:qFormat/>
    <w:rsid w:val="005F08C3"/>
    <w:rPr>
      <w:rFonts w:ascii="宋体" w:eastAsia="宋体" w:hAnsi="Times New Roman" w:cs="Arial"/>
      <w:kern w:val="0"/>
      <w:sz w:val="28"/>
      <w:szCs w:val="24"/>
    </w:rPr>
  </w:style>
  <w:style w:type="character" w:customStyle="1" w:styleId="Char18">
    <w:name w:val="称呼 Char1"/>
    <w:uiPriority w:val="99"/>
    <w:semiHidden/>
    <w:qFormat/>
    <w:rsid w:val="005F08C3"/>
    <w:rPr>
      <w:rFonts w:ascii="Times New Roman" w:hAnsi="Times New Roman"/>
      <w:kern w:val="2"/>
      <w:sz w:val="21"/>
      <w:szCs w:val="24"/>
    </w:rPr>
  </w:style>
  <w:style w:type="character" w:customStyle="1" w:styleId="6Char0">
    <w:name w:val="样式6 正文 Char"/>
    <w:qFormat/>
    <w:rsid w:val="005F08C3"/>
    <w:rPr>
      <w:rFonts w:eastAsia="宋体"/>
      <w:sz w:val="24"/>
      <w:lang w:val="en-US" w:eastAsia="zh-CN" w:bidi="ar-SA"/>
    </w:rPr>
  </w:style>
  <w:style w:type="character" w:customStyle="1" w:styleId="1CharChar0">
    <w:name w:val="项标题(1) Char Char"/>
    <w:qFormat/>
    <w:rsid w:val="005F08C3"/>
    <w:rPr>
      <w:rFonts w:ascii="宋体" w:eastAsia="宋体" w:hAnsi="宋体" w:cs="Times New Roman"/>
      <w:b/>
      <w:kern w:val="0"/>
      <w:sz w:val="28"/>
      <w:szCs w:val="20"/>
    </w:rPr>
  </w:style>
  <w:style w:type="character" w:customStyle="1" w:styleId="Char19">
    <w:name w:val="脚注文本 Char1"/>
    <w:uiPriority w:val="99"/>
    <w:semiHidden/>
    <w:qFormat/>
    <w:rsid w:val="005F08C3"/>
    <w:rPr>
      <w:rFonts w:ascii="Times New Roman" w:hAnsi="Times New Roman"/>
      <w:kern w:val="2"/>
      <w:sz w:val="18"/>
      <w:szCs w:val="18"/>
    </w:rPr>
  </w:style>
  <w:style w:type="character" w:customStyle="1" w:styleId="1CharChar1">
    <w:name w:val="用户正文1 Char Char"/>
    <w:qFormat/>
    <w:rsid w:val="005F08C3"/>
    <w:rPr>
      <w:rFonts w:eastAsia="宋体"/>
      <w:sz w:val="30"/>
      <w:lang w:val="en-US" w:eastAsia="zh-CN" w:bidi="ar-SA"/>
    </w:rPr>
  </w:style>
  <w:style w:type="character" w:customStyle="1" w:styleId="6-Char">
    <w:name w:val="标书6-正文 Char"/>
    <w:qFormat/>
    <w:rsid w:val="005F08C3"/>
  </w:style>
  <w:style w:type="character" w:customStyle="1" w:styleId="9Char1">
    <w:name w:val="标题 9 Char1"/>
    <w:qFormat/>
    <w:rsid w:val="005F08C3"/>
    <w:rPr>
      <w:rFonts w:ascii="Arial" w:eastAsia="黑体" w:hAnsi="Arial"/>
      <w:sz w:val="28"/>
      <w:lang w:bidi="ar-SA"/>
    </w:rPr>
  </w:style>
  <w:style w:type="character" w:customStyle="1" w:styleId="10Char">
    <w:name w:val="样式10 Char"/>
    <w:basedOn w:val="Char24"/>
    <w:link w:val="100"/>
    <w:qFormat/>
    <w:rsid w:val="005F08C3"/>
    <w:rPr>
      <w:rFonts w:ascii="Times New Roman" w:hAnsi="Times New Roman"/>
      <w:sz w:val="18"/>
    </w:rPr>
  </w:style>
  <w:style w:type="paragraph" w:customStyle="1" w:styleId="100">
    <w:name w:val="样式10"/>
    <w:basedOn w:val="aff"/>
    <w:link w:val="10Char"/>
    <w:qFormat/>
    <w:rsid w:val="005F08C3"/>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10Char0">
    <w:name w:val="样式 招标文件章标题 + 10 磅 黑色 Char"/>
    <w:qFormat/>
    <w:rsid w:val="005F08C3"/>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a"/>
    <w:qFormat/>
    <w:rsid w:val="005F08C3"/>
  </w:style>
  <w:style w:type="character" w:customStyle="1" w:styleId="Char1a">
    <w:name w:val="日期 Char1"/>
    <w:qFormat/>
    <w:rsid w:val="005F08C3"/>
    <w:rPr>
      <w:rFonts w:ascii="Times New Roman" w:hAnsi="Times New Roman"/>
      <w:kern w:val="2"/>
      <w:sz w:val="21"/>
      <w:szCs w:val="24"/>
    </w:rPr>
  </w:style>
  <w:style w:type="character" w:customStyle="1" w:styleId="4Char1">
    <w:name w:val="标题 4 Char1"/>
    <w:qFormat/>
    <w:rsid w:val="005F08C3"/>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5F08C3"/>
    <w:rPr>
      <w:rFonts w:eastAsia="宋体"/>
      <w:color w:val="000000"/>
      <w:sz w:val="24"/>
      <w:lang w:val="en-US" w:eastAsia="zh-CN" w:bidi="ar-SA"/>
    </w:rPr>
  </w:style>
  <w:style w:type="character" w:customStyle="1" w:styleId="1f1">
    <w:name w:val="不明显参考1"/>
    <w:uiPriority w:val="31"/>
    <w:qFormat/>
    <w:rsid w:val="005F08C3"/>
    <w:rPr>
      <w:rFonts w:ascii="Calibri" w:eastAsia="宋体" w:hAnsi="Calibri" w:cs="Times New Roman"/>
      <w:i/>
      <w:iCs/>
      <w:color w:val="622423"/>
    </w:rPr>
  </w:style>
  <w:style w:type="character" w:customStyle="1" w:styleId="r1">
    <w:name w:val="r1"/>
    <w:qFormat/>
    <w:rsid w:val="005F08C3"/>
    <w:rPr>
      <w:spacing w:val="300"/>
      <w:sz w:val="20"/>
      <w:szCs w:val="20"/>
    </w:rPr>
  </w:style>
  <w:style w:type="character" w:customStyle="1" w:styleId="biaowenChar">
    <w:name w:val="biaowen Char"/>
    <w:link w:val="biaowen"/>
    <w:qFormat/>
    <w:locked/>
    <w:rsid w:val="005F08C3"/>
    <w:rPr>
      <w:kern w:val="2"/>
      <w:sz w:val="21"/>
      <w:szCs w:val="24"/>
    </w:rPr>
  </w:style>
  <w:style w:type="paragraph" w:customStyle="1" w:styleId="biaowen">
    <w:name w:val="biaowen"/>
    <w:basedOn w:val="a9"/>
    <w:link w:val="biaowenChar"/>
    <w:qFormat/>
    <w:rsid w:val="005F08C3"/>
    <w:pPr>
      <w:widowControl/>
      <w:adjustRightInd w:val="0"/>
    </w:pPr>
    <w:rPr>
      <w:rFonts w:asciiTheme="minorHAnsi" w:eastAsiaTheme="minorEastAsia" w:hAnsiTheme="minorHAnsi" w:cstheme="minorBidi"/>
      <w:kern w:val="2"/>
      <w:sz w:val="21"/>
      <w:szCs w:val="24"/>
    </w:rPr>
  </w:style>
  <w:style w:type="character" w:customStyle="1" w:styleId="A5CharChar">
    <w:name w:val="A标题5 Char Char"/>
    <w:link w:val="A51"/>
    <w:qFormat/>
    <w:rsid w:val="005F08C3"/>
    <w:rPr>
      <w:sz w:val="24"/>
      <w:szCs w:val="24"/>
    </w:rPr>
  </w:style>
  <w:style w:type="paragraph" w:customStyle="1" w:styleId="A51">
    <w:name w:val="A标题5"/>
    <w:basedOn w:val="a9"/>
    <w:next w:val="a9"/>
    <w:link w:val="A5CharChar"/>
    <w:qFormat/>
    <w:rsid w:val="005F08C3"/>
    <w:pPr>
      <w:widowControl/>
      <w:tabs>
        <w:tab w:val="left" w:pos="510"/>
        <w:tab w:val="left" w:pos="851"/>
      </w:tabs>
      <w:adjustRightInd w:val="0"/>
      <w:spacing w:line="360" w:lineRule="auto"/>
      <w:ind w:left="510" w:hanging="408"/>
      <w:outlineLvl w:val="4"/>
    </w:pPr>
    <w:rPr>
      <w:rFonts w:asciiTheme="minorHAnsi" w:eastAsiaTheme="minorEastAsia" w:hAnsiTheme="minorHAnsi" w:cstheme="minorBidi"/>
      <w:szCs w:val="24"/>
    </w:rPr>
  </w:style>
  <w:style w:type="character" w:customStyle="1" w:styleId="5Char1">
    <w:name w:val="标题 5 Char1"/>
    <w:qFormat/>
    <w:rsid w:val="005F08C3"/>
    <w:rPr>
      <w:rFonts w:ascii="宋体"/>
      <w:b/>
      <w:sz w:val="28"/>
      <w:lang w:val="zh-CN"/>
    </w:rPr>
  </w:style>
  <w:style w:type="character" w:customStyle="1" w:styleId="1f2">
    <w:name w:val="不明显强调1"/>
    <w:qFormat/>
    <w:rsid w:val="005F08C3"/>
    <w:rPr>
      <w:i/>
      <w:iCs/>
    </w:rPr>
  </w:style>
  <w:style w:type="character" w:customStyle="1" w:styleId="1f3">
    <w:name w:val="批注引用1"/>
    <w:qFormat/>
    <w:rsid w:val="005F08C3"/>
    <w:rPr>
      <w:sz w:val="21"/>
      <w:szCs w:val="21"/>
    </w:rPr>
  </w:style>
  <w:style w:type="character" w:customStyle="1" w:styleId="CharCharChar">
    <w:name w:val="Char Char Char"/>
    <w:qFormat/>
    <w:rsid w:val="005F08C3"/>
    <w:rPr>
      <w:rFonts w:ascii="宋体" w:hAnsi="宋体" w:cs="宋体"/>
      <w:sz w:val="24"/>
    </w:rPr>
  </w:style>
  <w:style w:type="character" w:customStyle="1" w:styleId="6Char2">
    <w:name w:val="样式6 Char"/>
    <w:link w:val="63"/>
    <w:qFormat/>
    <w:rsid w:val="005F08C3"/>
    <w:rPr>
      <w:rFonts w:ascii="Times New Roman" w:hAnsi="Times New Roman"/>
      <w:kern w:val="2"/>
      <w:sz w:val="18"/>
    </w:rPr>
  </w:style>
  <w:style w:type="paragraph" w:customStyle="1" w:styleId="63">
    <w:name w:val="样式6"/>
    <w:basedOn w:val="aff"/>
    <w:link w:val="6Char2"/>
    <w:qFormat/>
    <w:rsid w:val="005F08C3"/>
    <w:pPr>
      <w:widowControl/>
      <w:pBdr>
        <w:top w:val="single" w:sz="4" w:space="1" w:color="auto"/>
      </w:pBdr>
      <w:spacing w:after="120" w:line="400" w:lineRule="exact"/>
      <w:textAlignment w:val="auto"/>
    </w:pPr>
    <w:rPr>
      <w:rFonts w:eastAsiaTheme="minorEastAsia" w:cstheme="minorBidi"/>
      <w:kern w:val="2"/>
      <w:szCs w:val="22"/>
      <w:lang w:eastAsia="en-US"/>
    </w:rPr>
  </w:style>
  <w:style w:type="character" w:customStyle="1" w:styleId="CharChar5">
    <w:name w:val="正文文本 Char Char"/>
    <w:qFormat/>
    <w:rsid w:val="005F08C3"/>
    <w:rPr>
      <w:rFonts w:ascii="宋体" w:eastAsia="宋体" w:hAnsi="宋体" w:cs="宋体"/>
      <w:sz w:val="24"/>
      <w:lang w:val="en-US" w:eastAsia="zh-CN" w:bidi="ar-SA"/>
    </w:rPr>
  </w:style>
  <w:style w:type="character" w:customStyle="1" w:styleId="Charff0">
    <w:name w:val="一级标题样式 Char"/>
    <w:link w:val="affff6"/>
    <w:qFormat/>
    <w:rsid w:val="005F08C3"/>
    <w:rPr>
      <w:rFonts w:ascii="Times New Roman" w:hAnsi="Arial" w:cs="Arial"/>
      <w:b/>
      <w:bCs/>
      <w:sz w:val="28"/>
      <w:szCs w:val="28"/>
    </w:rPr>
  </w:style>
  <w:style w:type="paragraph" w:customStyle="1" w:styleId="affff6">
    <w:name w:val="一级标题样式"/>
    <w:basedOn w:val="a9"/>
    <w:link w:val="Charff0"/>
    <w:qFormat/>
    <w:rsid w:val="005F08C3"/>
    <w:pPr>
      <w:widowControl/>
      <w:tabs>
        <w:tab w:val="left" w:pos="1260"/>
      </w:tabs>
      <w:adjustRightInd w:val="0"/>
      <w:spacing w:line="300" w:lineRule="auto"/>
      <w:ind w:left="1260" w:hanging="420"/>
      <w:outlineLvl w:val="2"/>
    </w:pPr>
    <w:rPr>
      <w:rFonts w:ascii="Times New Roman" w:eastAsiaTheme="minorEastAsia" w:hAnsi="Arial" w:cs="Arial"/>
      <w:b/>
      <w:bCs/>
      <w:sz w:val="28"/>
      <w:szCs w:val="28"/>
    </w:rPr>
  </w:style>
  <w:style w:type="character" w:customStyle="1" w:styleId="CharCharChar0">
    <w:name w:val="招标文件章标题 Char Char Char"/>
    <w:qFormat/>
    <w:rsid w:val="005F08C3"/>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5F08C3"/>
    <w:rPr>
      <w:rFonts w:eastAsia="宋体"/>
      <w:sz w:val="28"/>
    </w:rPr>
  </w:style>
  <w:style w:type="paragraph" w:customStyle="1" w:styleId="2CharChar3">
    <w:name w:val="样式 首行缩进:  2 字符 Char Char"/>
    <w:basedOn w:val="a9"/>
    <w:link w:val="2CharCharCharChar"/>
    <w:qFormat/>
    <w:rsid w:val="005F08C3"/>
    <w:pPr>
      <w:widowControl/>
      <w:adjustRightInd w:val="0"/>
      <w:ind w:firstLine="560"/>
    </w:pPr>
    <w:rPr>
      <w:rFonts w:asciiTheme="minorHAnsi" w:hAnsiTheme="minorHAnsi" w:cstheme="minorBidi"/>
      <w:sz w:val="28"/>
    </w:rPr>
  </w:style>
  <w:style w:type="character" w:customStyle="1" w:styleId="xChar1">
    <w:name w:val="x正文 Char1"/>
    <w:qFormat/>
    <w:rsid w:val="005F08C3"/>
    <w:rPr>
      <w:rFonts w:eastAsia="宋体"/>
      <w:kern w:val="2"/>
      <w:sz w:val="24"/>
      <w:szCs w:val="24"/>
      <w:lang w:val="en-US" w:eastAsia="zh-CN"/>
    </w:rPr>
  </w:style>
  <w:style w:type="character" w:customStyle="1" w:styleId="111111CharChar">
    <w:name w:val="标题1.1.1.1.1.1 Char Char"/>
    <w:qFormat/>
    <w:rsid w:val="005F08C3"/>
    <w:rPr>
      <w:rFonts w:ascii="Arial" w:eastAsia="黑体" w:hAnsi="Arial" w:cs="Times New Roman"/>
      <w:b/>
      <w:kern w:val="0"/>
      <w:sz w:val="28"/>
      <w:szCs w:val="20"/>
    </w:rPr>
  </w:style>
  <w:style w:type="character" w:customStyle="1" w:styleId="2Char12">
    <w:name w:val="正文文本缩进 2 Char1"/>
    <w:qFormat/>
    <w:rsid w:val="005F08C3"/>
    <w:rPr>
      <w:rFonts w:ascii="Times New Roman" w:hAnsi="Times New Roman"/>
      <w:kern w:val="2"/>
      <w:sz w:val="21"/>
      <w:szCs w:val="24"/>
    </w:rPr>
  </w:style>
  <w:style w:type="character" w:customStyle="1" w:styleId="A6Char">
    <w:name w:val="A标题6 Char"/>
    <w:link w:val="A60"/>
    <w:qFormat/>
    <w:rsid w:val="005F08C3"/>
    <w:rPr>
      <w:sz w:val="24"/>
    </w:rPr>
  </w:style>
  <w:style w:type="paragraph" w:customStyle="1" w:styleId="A60">
    <w:name w:val="A标题6"/>
    <w:basedOn w:val="a9"/>
    <w:next w:val="a9"/>
    <w:link w:val="A6Char"/>
    <w:qFormat/>
    <w:rsid w:val="005F08C3"/>
    <w:pPr>
      <w:widowControl/>
      <w:tabs>
        <w:tab w:val="left" w:pos="510"/>
        <w:tab w:val="left" w:pos="851"/>
      </w:tabs>
      <w:adjustRightInd w:val="0"/>
      <w:spacing w:line="360" w:lineRule="auto"/>
      <w:ind w:left="510" w:hanging="340"/>
      <w:outlineLvl w:val="5"/>
    </w:pPr>
    <w:rPr>
      <w:rFonts w:asciiTheme="minorHAnsi" w:eastAsiaTheme="minorEastAsia" w:hAnsiTheme="minorHAnsi" w:cstheme="minorBidi"/>
    </w:rPr>
  </w:style>
  <w:style w:type="character" w:customStyle="1" w:styleId="Charff1">
    <w:name w:val="信息标题 Char"/>
    <w:link w:val="1f4"/>
    <w:qFormat/>
    <w:rsid w:val="005F08C3"/>
    <w:rPr>
      <w:rFonts w:ascii="Arial" w:hAnsi="Arial"/>
    </w:rPr>
  </w:style>
  <w:style w:type="paragraph" w:customStyle="1" w:styleId="1f4">
    <w:name w:val="信息标题1"/>
    <w:basedOn w:val="af"/>
    <w:link w:val="Charff1"/>
    <w:qFormat/>
    <w:rsid w:val="005F08C3"/>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eastAsiaTheme="minorEastAsia" w:hAnsi="Arial" w:cstheme="minorBidi"/>
      <w:sz w:val="22"/>
      <w:szCs w:val="22"/>
    </w:rPr>
  </w:style>
  <w:style w:type="paragraph" w:customStyle="1" w:styleId="212">
    <w:name w:val="正文文本缩进 21"/>
    <w:basedOn w:val="a9"/>
    <w:qFormat/>
    <w:rsid w:val="005F08C3"/>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val="zh-CN" w:bidi="en-US"/>
    </w:rPr>
  </w:style>
  <w:style w:type="character" w:customStyle="1" w:styleId="2Char13">
    <w:name w:val="正文首行缩进 2 Char1"/>
    <w:basedOn w:val="Char13"/>
    <w:qFormat/>
    <w:rsid w:val="005F08C3"/>
    <w:rPr>
      <w:rFonts w:ascii="Calibri" w:eastAsia="宋体" w:hAnsi="Calibri" w:cs="Times New Roman"/>
      <w:sz w:val="24"/>
      <w:lang w:val="zh-CN" w:bidi="en-US"/>
    </w:rPr>
  </w:style>
  <w:style w:type="character" w:customStyle="1" w:styleId="7Char1">
    <w:name w:val="标题 7 Char1"/>
    <w:qFormat/>
    <w:rsid w:val="005F08C3"/>
    <w:rPr>
      <w:rFonts w:ascii="宋体" w:eastAsia="宋体"/>
      <w:b/>
      <w:sz w:val="28"/>
      <w:lang w:bidi="ar-SA"/>
    </w:rPr>
  </w:style>
  <w:style w:type="character" w:customStyle="1" w:styleId="CharChar6">
    <w:name w:val="批注文字 Char Char"/>
    <w:qFormat/>
    <w:rsid w:val="005F08C3"/>
    <w:rPr>
      <w:rFonts w:eastAsia="宋体"/>
      <w:kern w:val="2"/>
      <w:sz w:val="21"/>
      <w:szCs w:val="24"/>
      <w:lang w:val="en-US" w:eastAsia="zh-CN" w:bidi="ar-SA"/>
    </w:rPr>
  </w:style>
  <w:style w:type="character" w:customStyle="1" w:styleId="AChar1">
    <w:name w:val="A表格文字左对齐 Char"/>
    <w:basedOn w:val="AChar0"/>
    <w:link w:val="Affff7"/>
    <w:qFormat/>
    <w:rsid w:val="005F08C3"/>
    <w:rPr>
      <w:sz w:val="21"/>
    </w:rPr>
  </w:style>
  <w:style w:type="paragraph" w:customStyle="1" w:styleId="Affff7">
    <w:name w:val="A表格文字左对齐"/>
    <w:basedOn w:val="Affff1"/>
    <w:link w:val="AChar1"/>
    <w:qFormat/>
    <w:rsid w:val="005F08C3"/>
    <w:pPr>
      <w:spacing w:before="4" w:after="4"/>
      <w:jc w:val="left"/>
    </w:pPr>
  </w:style>
  <w:style w:type="character" w:customStyle="1" w:styleId="AChar2">
    <w:name w:val="A表名 Char"/>
    <w:link w:val="Affff8"/>
    <w:qFormat/>
    <w:rsid w:val="005F08C3"/>
    <w:rPr>
      <w:rFonts w:eastAsia="黑体"/>
      <w:spacing w:val="40"/>
      <w:kern w:val="2"/>
      <w:sz w:val="24"/>
      <w:szCs w:val="24"/>
    </w:rPr>
  </w:style>
  <w:style w:type="paragraph" w:customStyle="1" w:styleId="Affff8">
    <w:name w:val="A表名"/>
    <w:basedOn w:val="Affff9"/>
    <w:next w:val="Affff9"/>
    <w:link w:val="AChar2"/>
    <w:qFormat/>
    <w:rsid w:val="005F08C3"/>
    <w:pPr>
      <w:jc w:val="center"/>
    </w:pPr>
    <w:rPr>
      <w:rFonts w:asciiTheme="minorHAnsi" w:eastAsia="黑体" w:hAnsiTheme="minorHAnsi" w:cstheme="minorBidi"/>
      <w:spacing w:val="40"/>
      <w:kern w:val="2"/>
      <w:szCs w:val="24"/>
      <w:lang w:val="en-US" w:bidi="ar-SA"/>
    </w:rPr>
  </w:style>
  <w:style w:type="paragraph" w:customStyle="1" w:styleId="Affff9">
    <w:name w:val="A表头"/>
    <w:basedOn w:val="a9"/>
    <w:link w:val="AChar3"/>
    <w:qFormat/>
    <w:rsid w:val="005F08C3"/>
    <w:pPr>
      <w:keepNext/>
      <w:widowControl/>
      <w:adjustRightInd w:val="0"/>
    </w:pPr>
    <w:rPr>
      <w:rFonts w:ascii="Calibri" w:hAnsi="Calibri" w:cs="Times New Roman"/>
      <w:szCs w:val="20"/>
      <w:lang w:val="zh-CN" w:bidi="en-US"/>
    </w:rPr>
  </w:style>
  <w:style w:type="character" w:customStyle="1" w:styleId="AChar3">
    <w:name w:val="A表头 Char"/>
    <w:link w:val="Affff9"/>
    <w:qFormat/>
    <w:rsid w:val="005F08C3"/>
    <w:rPr>
      <w:rFonts w:ascii="Calibri" w:eastAsia="宋体" w:hAnsi="Calibri" w:cs="Times New Roman"/>
      <w:sz w:val="24"/>
      <w:szCs w:val="20"/>
      <w:lang w:val="zh-CN" w:bidi="en-US"/>
    </w:rPr>
  </w:style>
  <w:style w:type="character" w:customStyle="1" w:styleId="0Char0">
    <w:name w:val="样式 正文0 + 黑色 Char"/>
    <w:qFormat/>
    <w:rsid w:val="005F08C3"/>
    <w:rPr>
      <w:rFonts w:eastAsia="宋体"/>
      <w:color w:val="000000"/>
      <w:kern w:val="2"/>
      <w:sz w:val="24"/>
      <w:lang w:val="en-US" w:eastAsia="zh-CN" w:bidi="ar-SA"/>
    </w:rPr>
  </w:style>
  <w:style w:type="character" w:customStyle="1" w:styleId="CharChar7">
    <w:name w:val="特点标题 Char Char"/>
    <w:qFormat/>
    <w:rsid w:val="005F08C3"/>
    <w:rPr>
      <w:rFonts w:ascii="宋体" w:eastAsia="宋体" w:hAnsi="宋体"/>
      <w:sz w:val="28"/>
      <w:szCs w:val="24"/>
    </w:rPr>
  </w:style>
  <w:style w:type="character" w:customStyle="1" w:styleId="articlebody21">
    <w:name w:val="articlebody21"/>
    <w:qFormat/>
    <w:rsid w:val="005F08C3"/>
    <w:rPr>
      <w:sz w:val="21"/>
      <w:szCs w:val="21"/>
    </w:rPr>
  </w:style>
  <w:style w:type="character" w:customStyle="1" w:styleId="3Char10">
    <w:name w:val="正文文本缩进 3 Char1"/>
    <w:qFormat/>
    <w:rsid w:val="005F08C3"/>
    <w:rPr>
      <w:rFonts w:ascii="Times New Roman" w:hAnsi="Times New Roman"/>
      <w:kern w:val="2"/>
      <w:sz w:val="16"/>
      <w:szCs w:val="16"/>
    </w:rPr>
  </w:style>
  <w:style w:type="character" w:customStyle="1" w:styleId="1CharChar2">
    <w:name w:val="标题1 Char Char"/>
    <w:qFormat/>
    <w:rsid w:val="005F08C3"/>
    <w:rPr>
      <w:rFonts w:eastAsia="宋体"/>
      <w:b/>
      <w:bCs/>
      <w:iCs/>
      <w:color w:val="000000"/>
      <w:kern w:val="44"/>
      <w:sz w:val="30"/>
      <w:szCs w:val="30"/>
      <w:lang w:val="en-US" w:eastAsia="zh-CN"/>
    </w:rPr>
  </w:style>
  <w:style w:type="character" w:customStyle="1" w:styleId="Char1b">
    <w:name w:val="正文文本 Char1"/>
    <w:qFormat/>
    <w:rsid w:val="005F08C3"/>
    <w:rPr>
      <w:rFonts w:ascii="Times New Roman" w:hAnsi="Times New Roman"/>
      <w:kern w:val="2"/>
      <w:sz w:val="21"/>
      <w:szCs w:val="24"/>
    </w:rPr>
  </w:style>
  <w:style w:type="character" w:customStyle="1" w:styleId="CharChar9">
    <w:name w:val="表头 Char Char"/>
    <w:link w:val="affffa"/>
    <w:qFormat/>
    <w:rsid w:val="005F08C3"/>
    <w:rPr>
      <w:rFonts w:eastAsia="宋体"/>
      <w:kern w:val="2"/>
      <w:sz w:val="24"/>
      <w:lang w:eastAsia="zh-CN"/>
    </w:rPr>
  </w:style>
  <w:style w:type="paragraph" w:customStyle="1" w:styleId="affffa">
    <w:name w:val="表头"/>
    <w:basedOn w:val="a9"/>
    <w:next w:val="a9"/>
    <w:link w:val="CharChar9"/>
    <w:qFormat/>
    <w:rsid w:val="005F08C3"/>
    <w:pPr>
      <w:widowControl/>
      <w:adjustRightInd w:val="0"/>
      <w:spacing w:line="300" w:lineRule="auto"/>
      <w:jc w:val="center"/>
      <w:outlineLvl w:val="8"/>
    </w:pPr>
    <w:rPr>
      <w:rFonts w:asciiTheme="minorHAnsi" w:hAnsiTheme="minorHAnsi" w:cstheme="minorBidi"/>
      <w:kern w:val="2"/>
      <w:lang w:eastAsia="zh-CN"/>
    </w:rPr>
  </w:style>
  <w:style w:type="character" w:customStyle="1" w:styleId="5Char2">
    <w:name w:val="样式5 Char"/>
    <w:basedOn w:val="Char24"/>
    <w:link w:val="58"/>
    <w:qFormat/>
    <w:rsid w:val="005F08C3"/>
    <w:rPr>
      <w:rFonts w:ascii="Times New Roman" w:hAnsi="Times New Roman"/>
      <w:sz w:val="18"/>
    </w:rPr>
  </w:style>
  <w:style w:type="paragraph" w:customStyle="1" w:styleId="58">
    <w:name w:val="样式5"/>
    <w:basedOn w:val="aff"/>
    <w:link w:val="5Char2"/>
    <w:qFormat/>
    <w:rsid w:val="005F08C3"/>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affffb">
    <w:name w:val="上标"/>
    <w:qFormat/>
    <w:rsid w:val="005F08C3"/>
    <w:rPr>
      <w:position w:val="0"/>
      <w:vertAlign w:val="superscript"/>
    </w:rPr>
  </w:style>
  <w:style w:type="character" w:customStyle="1" w:styleId="wyg">
    <w:name w:val="wyg"/>
    <w:basedOn w:val="aa"/>
    <w:qFormat/>
    <w:rsid w:val="005F08C3"/>
  </w:style>
  <w:style w:type="character" w:customStyle="1" w:styleId="Char1c">
    <w:name w:val="内容 Char1"/>
    <w:link w:val="affffc"/>
    <w:qFormat/>
    <w:rsid w:val="005F08C3"/>
    <w:rPr>
      <w:kern w:val="2"/>
      <w:sz w:val="24"/>
    </w:rPr>
  </w:style>
  <w:style w:type="paragraph" w:customStyle="1" w:styleId="affffc">
    <w:name w:val="内容"/>
    <w:basedOn w:val="a9"/>
    <w:link w:val="Char1c"/>
    <w:qFormat/>
    <w:rsid w:val="005F08C3"/>
    <w:pPr>
      <w:widowControl/>
      <w:autoSpaceDE w:val="0"/>
      <w:autoSpaceDN w:val="0"/>
      <w:adjustRightInd w:val="0"/>
      <w:spacing w:line="360" w:lineRule="auto"/>
      <w:ind w:firstLine="480"/>
    </w:pPr>
    <w:rPr>
      <w:rFonts w:asciiTheme="minorHAnsi" w:eastAsiaTheme="minorEastAsia" w:hAnsiTheme="minorHAnsi" w:cstheme="minorBidi"/>
      <w:kern w:val="2"/>
    </w:rPr>
  </w:style>
  <w:style w:type="character" w:customStyle="1" w:styleId="Charff2">
    <w:name w:val="样式 正文段落宋体 Char"/>
    <w:link w:val="affffd"/>
    <w:qFormat/>
    <w:locked/>
    <w:rsid w:val="005F08C3"/>
    <w:rPr>
      <w:rFonts w:ascii="宋体" w:hAnsi="宋体" w:cs="宋体"/>
      <w:kern w:val="2"/>
      <w:sz w:val="28"/>
    </w:rPr>
  </w:style>
  <w:style w:type="paragraph" w:customStyle="1" w:styleId="affffd">
    <w:name w:val="样式 正文段落宋体"/>
    <w:basedOn w:val="a9"/>
    <w:link w:val="Charff2"/>
    <w:qFormat/>
    <w:rsid w:val="005F08C3"/>
    <w:pPr>
      <w:widowControl/>
      <w:adjustRightInd w:val="0"/>
      <w:ind w:firstLine="560"/>
    </w:pPr>
    <w:rPr>
      <w:rFonts w:eastAsiaTheme="minorEastAsia"/>
      <w:kern w:val="2"/>
      <w:sz w:val="28"/>
    </w:rPr>
  </w:style>
  <w:style w:type="character" w:customStyle="1" w:styleId="11fftt1">
    <w:name w:val="11fftt1"/>
    <w:qFormat/>
    <w:rsid w:val="005F08C3"/>
    <w:rPr>
      <w:rFonts w:ascii="宋体" w:eastAsia="宋体" w:hAnsi="宋体" w:hint="eastAsia"/>
      <w:color w:val="000000"/>
      <w:sz w:val="22"/>
      <w:szCs w:val="22"/>
    </w:rPr>
  </w:style>
  <w:style w:type="character" w:customStyle="1" w:styleId="8Char10">
    <w:name w:val="标题 8 Char1"/>
    <w:qFormat/>
    <w:rsid w:val="005F08C3"/>
    <w:rPr>
      <w:rFonts w:ascii="Arial" w:eastAsia="黑体" w:hAnsi="Arial"/>
      <w:sz w:val="28"/>
      <w:lang w:bidi="ar-SA"/>
    </w:rPr>
  </w:style>
  <w:style w:type="character" w:customStyle="1" w:styleId="2CharChar4">
    <w:name w:val="长春投标标题2 Char Char"/>
    <w:link w:val="29"/>
    <w:qFormat/>
    <w:locked/>
    <w:rsid w:val="005F08C3"/>
    <w:rPr>
      <w:rFonts w:ascii="宋体" w:hAnsi="宋体"/>
      <w:b/>
      <w:color w:val="000000"/>
      <w:sz w:val="30"/>
      <w:szCs w:val="28"/>
    </w:rPr>
  </w:style>
  <w:style w:type="paragraph" w:customStyle="1" w:styleId="29">
    <w:name w:val="长春投标标题2"/>
    <w:basedOn w:val="2"/>
    <w:link w:val="2CharChar4"/>
    <w:qFormat/>
    <w:rsid w:val="005F08C3"/>
    <w:pPr>
      <w:keepNext/>
      <w:widowControl/>
      <w:tabs>
        <w:tab w:val="left" w:pos="567"/>
      </w:tabs>
      <w:autoSpaceDE w:val="0"/>
      <w:autoSpaceDN w:val="0"/>
      <w:adjustRightInd w:val="0"/>
      <w:spacing w:beforeLines="100"/>
      <w:ind w:left="567" w:hanging="567"/>
    </w:pPr>
    <w:rPr>
      <w:rFonts w:ascii="宋体" w:eastAsiaTheme="minorEastAsia" w:hAnsi="宋体" w:cstheme="minorBidi"/>
      <w:bCs w:val="0"/>
      <w:color w:val="000000"/>
      <w:sz w:val="30"/>
    </w:rPr>
  </w:style>
  <w:style w:type="character" w:customStyle="1" w:styleId="1CharChar3">
    <w:name w:val="正文1 Char Char"/>
    <w:link w:val="1f5"/>
    <w:qFormat/>
    <w:rsid w:val="005F08C3"/>
    <w:rPr>
      <w:rFonts w:ascii="宋体" w:hAnsi="Times New Roman"/>
      <w:sz w:val="24"/>
    </w:rPr>
  </w:style>
  <w:style w:type="paragraph" w:customStyle="1" w:styleId="1f5">
    <w:name w:val="正文1"/>
    <w:basedOn w:val="a9"/>
    <w:link w:val="1CharChar3"/>
    <w:qFormat/>
    <w:rsid w:val="005F08C3"/>
    <w:pPr>
      <w:widowControl/>
      <w:adjustRightInd w:val="0"/>
      <w:spacing w:line="360" w:lineRule="atLeast"/>
    </w:pPr>
    <w:rPr>
      <w:rFonts w:eastAsiaTheme="minorEastAsia" w:hAnsi="Times New Roman" w:cstheme="minorBidi"/>
    </w:rPr>
  </w:style>
  <w:style w:type="character" w:customStyle="1" w:styleId="Charff3">
    <w:name w:val="长春投标正文 Char"/>
    <w:link w:val="affffe"/>
    <w:qFormat/>
    <w:locked/>
    <w:rsid w:val="005F08C3"/>
    <w:rPr>
      <w:rFonts w:ascii="宋体" w:hAnsi="宋体"/>
      <w:color w:val="000000"/>
      <w:kern w:val="2"/>
      <w:sz w:val="24"/>
      <w:szCs w:val="24"/>
    </w:rPr>
  </w:style>
  <w:style w:type="paragraph" w:customStyle="1" w:styleId="affffe">
    <w:name w:val="长春投标正文"/>
    <w:basedOn w:val="a9"/>
    <w:link w:val="Charff3"/>
    <w:qFormat/>
    <w:rsid w:val="005F08C3"/>
    <w:pPr>
      <w:widowControl/>
      <w:adjustRightInd w:val="0"/>
      <w:spacing w:beforeLines="50" w:line="360" w:lineRule="auto"/>
    </w:pPr>
    <w:rPr>
      <w:rFonts w:eastAsiaTheme="minorEastAsia" w:cstheme="minorBidi"/>
      <w:color w:val="000000"/>
      <w:kern w:val="2"/>
      <w:szCs w:val="24"/>
    </w:rPr>
  </w:style>
  <w:style w:type="character" w:customStyle="1" w:styleId="Footer1CharChar1">
    <w:name w:val="Footer1 Char Char1"/>
    <w:qFormat/>
    <w:rsid w:val="005F08C3"/>
    <w:rPr>
      <w:rFonts w:eastAsia="仿宋_GB2312"/>
      <w:spacing w:val="-28"/>
      <w:sz w:val="18"/>
    </w:rPr>
  </w:style>
  <w:style w:type="character" w:customStyle="1" w:styleId="3Char11">
    <w:name w:val="标题 3 Char1"/>
    <w:qFormat/>
    <w:rsid w:val="005F08C3"/>
    <w:rPr>
      <w:rFonts w:ascii="Times New Roman" w:hAnsi="Times New Roman"/>
      <w:sz w:val="24"/>
    </w:rPr>
  </w:style>
  <w:style w:type="character" w:customStyle="1" w:styleId="11Char">
    <w:name w:val="样式 表格1 + (西文) 宋体1 Char"/>
    <w:link w:val="112"/>
    <w:qFormat/>
    <w:rsid w:val="005F08C3"/>
    <w:rPr>
      <w:kern w:val="24"/>
      <w:sz w:val="21"/>
      <w:szCs w:val="21"/>
    </w:rPr>
  </w:style>
  <w:style w:type="paragraph" w:customStyle="1" w:styleId="112">
    <w:name w:val="样式 表格1 + (西文) 宋体1"/>
    <w:basedOn w:val="1a"/>
    <w:link w:val="11Char"/>
    <w:qFormat/>
    <w:rsid w:val="005F08C3"/>
    <w:pPr>
      <w:spacing w:before="60" w:after="60"/>
      <w:jc w:val="left"/>
      <w:textAlignment w:val="baseline"/>
    </w:pPr>
    <w:rPr>
      <w:rFonts w:asciiTheme="minorHAnsi" w:hAnsiTheme="minorHAnsi"/>
      <w:kern w:val="24"/>
      <w:szCs w:val="21"/>
    </w:rPr>
  </w:style>
  <w:style w:type="character" w:customStyle="1" w:styleId="afffff">
    <w:name w:val="样式 粉红"/>
    <w:qFormat/>
    <w:rsid w:val="005F08C3"/>
    <w:rPr>
      <w:color w:val="auto"/>
      <w:u w:val="none"/>
    </w:rPr>
  </w:style>
  <w:style w:type="character" w:customStyle="1" w:styleId="1CharChar4">
    <w:name w:val="1 Char Char"/>
    <w:link w:val="1f6"/>
    <w:qFormat/>
    <w:rsid w:val="005F08C3"/>
    <w:rPr>
      <w:rFonts w:ascii="Times New Roman" w:hAnsi="Times New Roman"/>
      <w:kern w:val="2"/>
      <w:sz w:val="21"/>
      <w:szCs w:val="24"/>
    </w:rPr>
  </w:style>
  <w:style w:type="paragraph" w:customStyle="1" w:styleId="1f6">
    <w:name w:val="1"/>
    <w:basedOn w:val="a9"/>
    <w:link w:val="1CharChar4"/>
    <w:qFormat/>
    <w:rsid w:val="005F08C3"/>
    <w:pPr>
      <w:widowControl/>
      <w:adjustRightInd w:val="0"/>
    </w:pPr>
    <w:rPr>
      <w:rFonts w:ascii="Times New Roman" w:eastAsiaTheme="minorEastAsia" w:hAnsi="Times New Roman" w:cstheme="minorBidi"/>
      <w:kern w:val="2"/>
      <w:sz w:val="21"/>
      <w:szCs w:val="24"/>
    </w:rPr>
  </w:style>
  <w:style w:type="character" w:customStyle="1" w:styleId="2CharChar">
    <w:name w:val="标题2 Char Char"/>
    <w:link w:val="28"/>
    <w:qFormat/>
    <w:rsid w:val="005F08C3"/>
    <w:rPr>
      <w:rFonts w:ascii="Cambria" w:eastAsia="宋体" w:hAnsi="Cambria" w:cs="Times New Roman"/>
      <w:color w:val="17365D"/>
      <w:spacing w:val="5"/>
      <w:kern w:val="28"/>
      <w:sz w:val="52"/>
      <w:szCs w:val="52"/>
      <w:lang w:bidi="en-US"/>
    </w:rPr>
  </w:style>
  <w:style w:type="character" w:customStyle="1" w:styleId="3CharChar">
    <w:name w:val="长春投标标题3 Char Char"/>
    <w:link w:val="38"/>
    <w:qFormat/>
    <w:locked/>
    <w:rsid w:val="005F08C3"/>
    <w:rPr>
      <w:rFonts w:ascii="宋体" w:hAnsi="宋体"/>
      <w:b/>
      <w:bCs/>
      <w:color w:val="000000"/>
      <w:kern w:val="2"/>
      <w:sz w:val="28"/>
      <w:szCs w:val="32"/>
      <w:lang w:val="zh-CN"/>
    </w:rPr>
  </w:style>
  <w:style w:type="paragraph" w:customStyle="1" w:styleId="38">
    <w:name w:val="长春投标标题3"/>
    <w:basedOn w:val="30"/>
    <w:link w:val="3CharChar"/>
    <w:qFormat/>
    <w:rsid w:val="005F08C3"/>
    <w:pPr>
      <w:keepNext/>
      <w:keepLines/>
      <w:tabs>
        <w:tab w:val="left" w:pos="961"/>
      </w:tabs>
      <w:adjustRightInd w:val="0"/>
      <w:spacing w:beforeLines="100"/>
      <w:ind w:left="961" w:hanging="360"/>
    </w:pPr>
    <w:rPr>
      <w:rFonts w:eastAsiaTheme="minorEastAsia" w:cstheme="minorBidi"/>
      <w:b/>
      <w:bCs/>
      <w:color w:val="000000"/>
      <w:kern w:val="2"/>
      <w:szCs w:val="32"/>
      <w:lang w:val="zh-CN"/>
    </w:rPr>
  </w:style>
  <w:style w:type="character" w:customStyle="1" w:styleId="Char32">
    <w:name w:val="纯文本 Char3"/>
    <w:link w:val="1f7"/>
    <w:qFormat/>
    <w:rsid w:val="005F08C3"/>
    <w:rPr>
      <w:rFonts w:ascii="宋体" w:hAnsi="Courier New"/>
      <w:kern w:val="2"/>
      <w:sz w:val="24"/>
      <w:szCs w:val="21"/>
    </w:rPr>
  </w:style>
  <w:style w:type="paragraph" w:customStyle="1" w:styleId="1f7">
    <w:name w:val="纯文本1"/>
    <w:basedOn w:val="a9"/>
    <w:link w:val="Char32"/>
    <w:qFormat/>
    <w:rsid w:val="005F08C3"/>
    <w:pPr>
      <w:widowControl/>
      <w:adjustRightInd w:val="0"/>
      <w:spacing w:line="400" w:lineRule="exact"/>
    </w:pPr>
    <w:rPr>
      <w:rFonts w:eastAsiaTheme="minorEastAsia" w:hAnsi="Courier New" w:cstheme="minorBidi"/>
      <w:kern w:val="2"/>
      <w:szCs w:val="21"/>
    </w:rPr>
  </w:style>
  <w:style w:type="character" w:customStyle="1" w:styleId="1Char10">
    <w:name w:val="章标题 1 Char1"/>
    <w:qFormat/>
    <w:rsid w:val="005F08C3"/>
    <w:rPr>
      <w:rFonts w:ascii="Times New Roman" w:eastAsia="宋体" w:hAnsi="Times New Roman" w:cs="Times New Roman"/>
      <w:b/>
      <w:bCs/>
      <w:kern w:val="44"/>
      <w:sz w:val="44"/>
      <w:szCs w:val="44"/>
    </w:rPr>
  </w:style>
  <w:style w:type="character" w:customStyle="1" w:styleId="3CharChar0">
    <w:name w:val="标题 3 Char Char"/>
    <w:qFormat/>
    <w:rsid w:val="005F08C3"/>
    <w:rPr>
      <w:rFonts w:eastAsia="宋体"/>
      <w:b/>
      <w:sz w:val="24"/>
      <w:szCs w:val="24"/>
      <w:lang w:val="en-US" w:eastAsia="zh-CN" w:bidi="ar-SA"/>
    </w:rPr>
  </w:style>
  <w:style w:type="character" w:customStyle="1" w:styleId="Charff4">
    <w:name w:val="扉页 Char"/>
    <w:link w:val="afffff0"/>
    <w:qFormat/>
    <w:rsid w:val="005F08C3"/>
    <w:rPr>
      <w:rFonts w:ascii="Times New Roman" w:eastAsia="黑体" w:hAnsi="Times New Roman"/>
      <w:kern w:val="24"/>
      <w:sz w:val="36"/>
    </w:rPr>
  </w:style>
  <w:style w:type="paragraph" w:customStyle="1" w:styleId="afffff0">
    <w:name w:val="扉页"/>
    <w:basedOn w:val="a9"/>
    <w:link w:val="Charff4"/>
    <w:qFormat/>
    <w:rsid w:val="005F08C3"/>
    <w:pPr>
      <w:widowControl/>
      <w:adjustRightInd w:val="0"/>
      <w:spacing w:line="480" w:lineRule="auto"/>
      <w:jc w:val="center"/>
      <w:textAlignment w:val="baseline"/>
    </w:pPr>
    <w:rPr>
      <w:rFonts w:ascii="Times New Roman" w:eastAsia="黑体" w:hAnsi="Times New Roman" w:cstheme="minorBidi"/>
      <w:kern w:val="24"/>
      <w:sz w:val="36"/>
    </w:rPr>
  </w:style>
  <w:style w:type="character" w:customStyle="1" w:styleId="Char1d">
    <w:name w:val="批注主题 Char1"/>
    <w:uiPriority w:val="99"/>
    <w:qFormat/>
    <w:rsid w:val="005F08C3"/>
    <w:rPr>
      <w:rFonts w:ascii="Times New Roman" w:hAnsi="Times New Roman"/>
      <w:b/>
      <w:bCs/>
      <w:kern w:val="2"/>
      <w:sz w:val="21"/>
      <w:szCs w:val="24"/>
    </w:rPr>
  </w:style>
  <w:style w:type="character" w:customStyle="1" w:styleId="1CharChar5">
    <w:name w:val="目标题 1) Char Char"/>
    <w:qFormat/>
    <w:rsid w:val="005F08C3"/>
    <w:rPr>
      <w:rFonts w:ascii="Arial" w:eastAsia="黑体" w:hAnsi="Arial" w:cs="Times New Roman"/>
      <w:kern w:val="0"/>
      <w:sz w:val="28"/>
      <w:szCs w:val="20"/>
    </w:rPr>
  </w:style>
  <w:style w:type="character" w:customStyle="1" w:styleId="59">
    <w:name w:val="封面5"/>
    <w:qFormat/>
    <w:rsid w:val="005F08C3"/>
    <w:rPr>
      <w:b/>
      <w:bCs/>
      <w:sz w:val="32"/>
    </w:rPr>
  </w:style>
  <w:style w:type="character" w:customStyle="1" w:styleId="1CharChar6">
    <w:name w:val="标题 1 Char Char"/>
    <w:qFormat/>
    <w:rsid w:val="005F08C3"/>
    <w:rPr>
      <w:rFonts w:ascii="Times New Roman" w:eastAsia="宋体" w:hAnsi="Times New Roman" w:cs="Times New Roman"/>
      <w:b/>
      <w:bCs/>
      <w:kern w:val="44"/>
      <w:sz w:val="44"/>
      <w:szCs w:val="44"/>
    </w:rPr>
  </w:style>
  <w:style w:type="character" w:customStyle="1" w:styleId="Charff5">
    <w:name w:val="引用 Char"/>
    <w:basedOn w:val="aa"/>
    <w:link w:val="afffff1"/>
    <w:uiPriority w:val="29"/>
    <w:qFormat/>
    <w:rsid w:val="005F08C3"/>
    <w:rPr>
      <w:i/>
      <w:iCs/>
      <w:color w:val="000000"/>
    </w:rPr>
  </w:style>
  <w:style w:type="paragraph" w:styleId="afffff1">
    <w:name w:val="Quote"/>
    <w:basedOn w:val="a9"/>
    <w:next w:val="a9"/>
    <w:link w:val="Charff5"/>
    <w:uiPriority w:val="29"/>
    <w:qFormat/>
    <w:rsid w:val="005F08C3"/>
    <w:pPr>
      <w:spacing w:before="200" w:after="160"/>
      <w:ind w:left="864" w:right="864"/>
      <w:jc w:val="center"/>
    </w:pPr>
    <w:rPr>
      <w:rFonts w:asciiTheme="minorHAnsi" w:eastAsiaTheme="minorEastAsia" w:hAnsiTheme="minorHAnsi" w:cstheme="minorBidi"/>
      <w:i/>
      <w:iCs/>
      <w:color w:val="000000"/>
    </w:rPr>
  </w:style>
  <w:style w:type="paragraph" w:customStyle="1" w:styleId="1f8">
    <w:name w:val="引用1"/>
    <w:basedOn w:val="a9"/>
    <w:next w:val="a9"/>
    <w:qFormat/>
    <w:rsid w:val="005F08C3"/>
    <w:pPr>
      <w:widowControl/>
      <w:adjustRightInd w:val="0"/>
    </w:pPr>
    <w:rPr>
      <w:rFonts w:ascii="Calibri" w:hAnsi="Calibri" w:cs="Times New Roman"/>
      <w:i/>
      <w:iCs/>
      <w:color w:val="000000"/>
      <w:lang w:bidi="en-US"/>
    </w:rPr>
  </w:style>
  <w:style w:type="character" w:customStyle="1" w:styleId="CharChara">
    <w:name w:val="可研正文 Char Char"/>
    <w:link w:val="afffff2"/>
    <w:qFormat/>
    <w:rsid w:val="005F08C3"/>
    <w:rPr>
      <w:rFonts w:eastAsia="Times New Roman"/>
      <w:kern w:val="2"/>
      <w:sz w:val="24"/>
      <w:szCs w:val="24"/>
      <w:lang w:eastAsia="zh-CN"/>
    </w:rPr>
  </w:style>
  <w:style w:type="paragraph" w:customStyle="1" w:styleId="afffff2">
    <w:name w:val="可研正文"/>
    <w:next w:val="a9"/>
    <w:link w:val="CharChara"/>
    <w:qFormat/>
    <w:rsid w:val="005F08C3"/>
    <w:pPr>
      <w:spacing w:after="200" w:line="360" w:lineRule="auto"/>
      <w:ind w:firstLineChars="200" w:firstLine="200"/>
    </w:pPr>
    <w:rPr>
      <w:rFonts w:asciiTheme="minorHAnsi" w:eastAsia="Times New Roman" w:hAnsiTheme="minorHAnsi" w:cstheme="minorBidi"/>
      <w:kern w:val="2"/>
      <w:sz w:val="24"/>
      <w:szCs w:val="24"/>
    </w:rPr>
  </w:style>
  <w:style w:type="character" w:customStyle="1" w:styleId="Char1e">
    <w:name w:val="明显引用 Char1"/>
    <w:qFormat/>
    <w:rsid w:val="005F08C3"/>
    <w:rPr>
      <w:b/>
      <w:bCs/>
      <w:i/>
      <w:iCs/>
      <w:color w:val="4F81BD"/>
      <w:kern w:val="2"/>
      <w:sz w:val="21"/>
      <w:szCs w:val="24"/>
    </w:rPr>
  </w:style>
  <w:style w:type="character" w:customStyle="1" w:styleId="9Char0">
    <w:name w:val="样式9表格 Char"/>
    <w:link w:val="92"/>
    <w:qFormat/>
    <w:rsid w:val="005F08C3"/>
    <w:rPr>
      <w:lang w:eastAsia="zh-CN"/>
    </w:rPr>
  </w:style>
  <w:style w:type="paragraph" w:customStyle="1" w:styleId="92">
    <w:name w:val="样式9表格"/>
    <w:next w:val="0"/>
    <w:link w:val="9Char0"/>
    <w:qFormat/>
    <w:rsid w:val="005F08C3"/>
    <w:pPr>
      <w:widowControl w:val="0"/>
      <w:spacing w:before="100" w:afterLines="40" w:line="276" w:lineRule="auto"/>
      <w:jc w:val="center"/>
    </w:pPr>
    <w:rPr>
      <w:rFonts w:asciiTheme="minorHAnsi" w:eastAsiaTheme="minorEastAsia" w:hAnsiTheme="minorHAnsi" w:cstheme="minorBidi"/>
      <w:sz w:val="22"/>
      <w:szCs w:val="22"/>
    </w:rPr>
  </w:style>
  <w:style w:type="paragraph" w:customStyle="1" w:styleId="0">
    <w:name w:val="样式0表换行"/>
    <w:basedOn w:val="9-"/>
    <w:qFormat/>
    <w:rsid w:val="005F08C3"/>
    <w:pPr>
      <w:spacing w:before="0"/>
    </w:pPr>
  </w:style>
  <w:style w:type="paragraph" w:customStyle="1" w:styleId="9-">
    <w:name w:val="标书9-表格文字"/>
    <w:next w:val="a9"/>
    <w:qFormat/>
    <w:rsid w:val="005F08C3"/>
    <w:pPr>
      <w:widowControl w:val="0"/>
      <w:spacing w:before="100" w:afterLines="40" w:line="276" w:lineRule="auto"/>
      <w:jc w:val="center"/>
    </w:pPr>
    <w:rPr>
      <w:rFonts w:asciiTheme="minorHAnsi" w:eastAsiaTheme="minorEastAsia" w:hAnsiTheme="minorHAnsi" w:cstheme="minorBidi"/>
      <w:sz w:val="22"/>
      <w:szCs w:val="22"/>
      <w:lang w:eastAsia="en-US" w:bidi="en-US"/>
    </w:rPr>
  </w:style>
  <w:style w:type="character" w:customStyle="1" w:styleId="style4">
    <w:name w:val="style4"/>
    <w:basedOn w:val="aa"/>
    <w:qFormat/>
    <w:rsid w:val="005F08C3"/>
  </w:style>
  <w:style w:type="character" w:customStyle="1" w:styleId="2Char6">
    <w:name w:val="正文文本2 Char"/>
    <w:qFormat/>
    <w:rsid w:val="005F08C3"/>
    <w:rPr>
      <w:rFonts w:eastAsia="宋体" w:cs="宋体"/>
      <w:kern w:val="2"/>
      <w:sz w:val="24"/>
      <w:lang w:val="en-US" w:eastAsia="zh-CN" w:bidi="ar-SA"/>
    </w:rPr>
  </w:style>
  <w:style w:type="character" w:customStyle="1" w:styleId="Char1f">
    <w:name w:val="引用 Char1"/>
    <w:qFormat/>
    <w:rsid w:val="005F08C3"/>
    <w:rPr>
      <w:i/>
      <w:iCs/>
      <w:color w:val="000000"/>
      <w:kern w:val="2"/>
      <w:sz w:val="21"/>
      <w:szCs w:val="24"/>
    </w:rPr>
  </w:style>
  <w:style w:type="character" w:customStyle="1" w:styleId="CharCharb">
    <w:name w:val="尾注文本 Char Char"/>
    <w:qFormat/>
    <w:rsid w:val="005F08C3"/>
    <w:rPr>
      <w:kern w:val="2"/>
      <w:sz w:val="21"/>
      <w:szCs w:val="24"/>
      <w:lang w:bidi="ar-SA"/>
    </w:rPr>
  </w:style>
  <w:style w:type="character" w:customStyle="1" w:styleId="Char1f0">
    <w:name w:val="标题 Char1"/>
    <w:uiPriority w:val="10"/>
    <w:qFormat/>
    <w:rsid w:val="005F08C3"/>
    <w:rPr>
      <w:rFonts w:ascii="Cambria" w:hAnsi="Cambria" w:cs="Times New Roman"/>
      <w:b/>
      <w:bCs/>
      <w:kern w:val="2"/>
      <w:sz w:val="32"/>
      <w:szCs w:val="32"/>
    </w:rPr>
  </w:style>
  <w:style w:type="character" w:customStyle="1" w:styleId="Char1f1">
    <w:name w:val="信息标题 Char1"/>
    <w:qFormat/>
    <w:rsid w:val="005F08C3"/>
    <w:rPr>
      <w:rFonts w:ascii="Cambria" w:eastAsia="宋体" w:hAnsi="Cambria" w:cs="Times New Roman"/>
      <w:kern w:val="2"/>
      <w:sz w:val="24"/>
      <w:szCs w:val="24"/>
      <w:shd w:val="pct20" w:color="auto" w:fill="auto"/>
    </w:rPr>
  </w:style>
  <w:style w:type="character" w:customStyle="1" w:styleId="XWCharCharChar">
    <w:name w:val="XW正文 Char Char Char"/>
    <w:qFormat/>
    <w:rsid w:val="005F08C3"/>
    <w:rPr>
      <w:rFonts w:eastAsia="宋体"/>
      <w:kern w:val="2"/>
      <w:sz w:val="24"/>
      <w:lang w:val="en-US" w:eastAsia="zh-CN"/>
    </w:rPr>
  </w:style>
  <w:style w:type="character" w:customStyle="1" w:styleId="AChar4">
    <w:name w:val="A工程量清单表头 Char"/>
    <w:basedOn w:val="AChar5"/>
    <w:link w:val="Afffff3"/>
    <w:qFormat/>
    <w:rsid w:val="005F08C3"/>
    <w:rPr>
      <w:snapToGrid w:val="0"/>
      <w:sz w:val="24"/>
    </w:rPr>
  </w:style>
  <w:style w:type="character" w:customStyle="1" w:styleId="AChar5">
    <w:name w:val="A列表 Char"/>
    <w:link w:val="Afffff4"/>
    <w:qFormat/>
    <w:rsid w:val="005F08C3"/>
    <w:rPr>
      <w:snapToGrid w:val="0"/>
      <w:sz w:val="24"/>
    </w:rPr>
  </w:style>
  <w:style w:type="paragraph" w:customStyle="1" w:styleId="Afffff4">
    <w:name w:val="A列表"/>
    <w:basedOn w:val="a9"/>
    <w:link w:val="AChar5"/>
    <w:qFormat/>
    <w:rsid w:val="005F08C3"/>
    <w:pPr>
      <w:widowControl/>
      <w:adjustRightInd w:val="0"/>
      <w:spacing w:before="40" w:line="360" w:lineRule="auto"/>
    </w:pPr>
    <w:rPr>
      <w:rFonts w:asciiTheme="minorHAnsi" w:eastAsiaTheme="minorEastAsia" w:hAnsiTheme="minorHAnsi" w:cstheme="minorBidi"/>
      <w:snapToGrid w:val="0"/>
    </w:rPr>
  </w:style>
  <w:style w:type="paragraph" w:customStyle="1" w:styleId="Afffff3">
    <w:name w:val="A工程量清单表头"/>
    <w:basedOn w:val="Afffff4"/>
    <w:link w:val="AChar4"/>
    <w:qFormat/>
    <w:rsid w:val="005F08C3"/>
    <w:pPr>
      <w:jc w:val="both"/>
    </w:pPr>
  </w:style>
  <w:style w:type="character" w:customStyle="1" w:styleId="Charff6">
    <w:name w:val="四级标题 Char"/>
    <w:link w:val="afffff5"/>
    <w:qFormat/>
    <w:rsid w:val="005F08C3"/>
    <w:rPr>
      <w:rFonts w:ascii="Times New Roman"/>
      <w:color w:val="000000"/>
      <w:sz w:val="20"/>
      <w:szCs w:val="21"/>
      <w:lang w:val="zh-CN"/>
    </w:rPr>
  </w:style>
  <w:style w:type="paragraph" w:customStyle="1" w:styleId="afffff5">
    <w:name w:val="四级标题"/>
    <w:basedOn w:val="afffff6"/>
    <w:link w:val="Charff6"/>
    <w:qFormat/>
    <w:rsid w:val="005F08C3"/>
    <w:pPr>
      <w:spacing w:line="312" w:lineRule="auto"/>
      <w:ind w:left="1418"/>
    </w:pPr>
    <w:rPr>
      <w:rFonts w:ascii="Times New Roman" w:eastAsiaTheme="minorEastAsia" w:hAnsiTheme="minorHAnsi" w:cstheme="minorBidi"/>
      <w:sz w:val="20"/>
      <w:lang w:val="zh-CN" w:bidi="ar-SA"/>
    </w:rPr>
  </w:style>
  <w:style w:type="paragraph" w:customStyle="1" w:styleId="afffff6">
    <w:name w:val="第四层"/>
    <w:basedOn w:val="a9"/>
    <w:qFormat/>
    <w:rsid w:val="005F08C3"/>
    <w:pPr>
      <w:widowControl/>
      <w:tabs>
        <w:tab w:val="left" w:pos="1418"/>
      </w:tabs>
      <w:adjustRightInd w:val="0"/>
      <w:spacing w:line="360" w:lineRule="auto"/>
      <w:ind w:hanging="1418"/>
    </w:pPr>
    <w:rPr>
      <w:rFonts w:hAnsi="Calibri" w:cs="Times New Roman"/>
      <w:color w:val="000000"/>
      <w:szCs w:val="21"/>
      <w:lang w:bidi="en-US"/>
    </w:rPr>
  </w:style>
  <w:style w:type="character" w:customStyle="1" w:styleId="11Char0">
    <w:name w:val="样式11 Char"/>
    <w:link w:val="113"/>
    <w:qFormat/>
    <w:rsid w:val="005F08C3"/>
    <w:rPr>
      <w:rFonts w:ascii="Times New Roman" w:hAnsi="Times New Roman"/>
      <w:kern w:val="2"/>
      <w:sz w:val="18"/>
    </w:rPr>
  </w:style>
  <w:style w:type="paragraph" w:customStyle="1" w:styleId="113">
    <w:name w:val="样式11"/>
    <w:basedOn w:val="aff"/>
    <w:link w:val="11Char0"/>
    <w:qFormat/>
    <w:rsid w:val="005F08C3"/>
    <w:pPr>
      <w:widowControl/>
      <w:pBdr>
        <w:top w:val="single" w:sz="4" w:space="1" w:color="auto"/>
      </w:pBdr>
      <w:spacing w:after="120" w:line="400" w:lineRule="exact"/>
      <w:textAlignment w:val="auto"/>
    </w:pPr>
    <w:rPr>
      <w:rFonts w:eastAsiaTheme="minorEastAsia" w:cstheme="minorBidi"/>
      <w:kern w:val="2"/>
      <w:szCs w:val="22"/>
      <w:lang w:eastAsia="en-US"/>
    </w:rPr>
  </w:style>
  <w:style w:type="character" w:customStyle="1" w:styleId="1Char11">
    <w:name w:val="标题 1 Char1"/>
    <w:qFormat/>
    <w:rsid w:val="005F08C3"/>
    <w:rPr>
      <w:rFonts w:ascii="Times New Roman" w:hAnsi="Plotter"/>
      <w:b/>
      <w:kern w:val="44"/>
      <w:sz w:val="44"/>
    </w:rPr>
  </w:style>
  <w:style w:type="character" w:customStyle="1" w:styleId="4-3CharChar">
    <w:name w:val="标题4-3 Char Char"/>
    <w:qFormat/>
    <w:rsid w:val="005F08C3"/>
    <w:rPr>
      <w:rFonts w:ascii="Arial" w:eastAsia="宋体" w:hAnsi="Arial"/>
      <w:kern w:val="2"/>
      <w:sz w:val="24"/>
      <w:lang w:val="en-US" w:eastAsia="zh-CN"/>
    </w:rPr>
  </w:style>
  <w:style w:type="character" w:customStyle="1" w:styleId="CharCharc">
    <w:name w:val="大岗山正文文字 Char Char"/>
    <w:link w:val="afffff7"/>
    <w:qFormat/>
    <w:rsid w:val="005F08C3"/>
    <w:rPr>
      <w:kern w:val="2"/>
      <w:sz w:val="24"/>
      <w:szCs w:val="24"/>
    </w:rPr>
  </w:style>
  <w:style w:type="paragraph" w:customStyle="1" w:styleId="afffff7">
    <w:name w:val="大岗山正文文字"/>
    <w:basedOn w:val="a9"/>
    <w:link w:val="CharCharc"/>
    <w:qFormat/>
    <w:rsid w:val="005F08C3"/>
    <w:pPr>
      <w:widowControl/>
      <w:adjustRightInd w:val="0"/>
      <w:spacing w:line="360" w:lineRule="auto"/>
    </w:pPr>
    <w:rPr>
      <w:rFonts w:asciiTheme="minorHAnsi" w:eastAsiaTheme="minorEastAsia" w:hAnsiTheme="minorHAnsi" w:cstheme="minorBidi"/>
      <w:kern w:val="2"/>
      <w:szCs w:val="24"/>
    </w:rPr>
  </w:style>
  <w:style w:type="character" w:customStyle="1" w:styleId="afffff8">
    <w:name w:val="重点引导"/>
    <w:qFormat/>
    <w:rsid w:val="005F08C3"/>
    <w:rPr>
      <w:b/>
      <w:i/>
    </w:rPr>
  </w:style>
  <w:style w:type="character" w:customStyle="1" w:styleId="1Char2">
    <w:name w:val="招标题1 Char"/>
    <w:qFormat/>
    <w:rsid w:val="005F08C3"/>
    <w:rPr>
      <w:rFonts w:eastAsia="宋体"/>
      <w:b/>
      <w:iCs/>
      <w:color w:val="000000"/>
      <w:kern w:val="44"/>
      <w:sz w:val="30"/>
      <w:szCs w:val="30"/>
      <w:lang w:val="en-US" w:eastAsia="zh-CN"/>
    </w:rPr>
  </w:style>
  <w:style w:type="character" w:customStyle="1" w:styleId="9Char2">
    <w:name w:val="样式9 Char"/>
    <w:basedOn w:val="8Char0"/>
    <w:link w:val="93"/>
    <w:qFormat/>
    <w:rsid w:val="005F08C3"/>
    <w:rPr>
      <w:rFonts w:ascii="Times New Roman" w:hAnsi="Times New Roman"/>
      <w:sz w:val="18"/>
    </w:rPr>
  </w:style>
  <w:style w:type="paragraph" w:customStyle="1" w:styleId="93">
    <w:name w:val="样式9"/>
    <w:basedOn w:val="82"/>
    <w:link w:val="9Char2"/>
    <w:qFormat/>
    <w:rsid w:val="005F08C3"/>
    <w:pPr>
      <w:pBdr>
        <w:top w:val="single" w:sz="2" w:space="1" w:color="auto"/>
      </w:pBdr>
      <w:tabs>
        <w:tab w:val="clear" w:pos="4153"/>
        <w:tab w:val="clear" w:pos="8306"/>
      </w:tabs>
    </w:pPr>
  </w:style>
  <w:style w:type="character" w:customStyle="1" w:styleId="4-Char">
    <w:name w:val="标书4-四级标题 Char"/>
    <w:qFormat/>
    <w:rsid w:val="005F08C3"/>
    <w:rPr>
      <w:rFonts w:eastAsia="宋体"/>
      <w:b/>
      <w:sz w:val="24"/>
      <w:lang w:val="en-US" w:eastAsia="zh-CN" w:bidi="ar-SA"/>
    </w:rPr>
  </w:style>
  <w:style w:type="character" w:customStyle="1" w:styleId="Char28">
    <w:name w:val="批注主题 Char2"/>
    <w:qFormat/>
    <w:rsid w:val="005F08C3"/>
    <w:rPr>
      <w:rFonts w:ascii="Times New Roman" w:eastAsia="宋体" w:hAnsi="Times New Roman" w:cs="Times New Roman"/>
      <w:b/>
      <w:bCs/>
      <w:szCs w:val="24"/>
    </w:rPr>
  </w:style>
  <w:style w:type="character" w:customStyle="1" w:styleId="CharChard">
    <w:name w:val="招标文件章标题 Char Char"/>
    <w:qFormat/>
    <w:rsid w:val="005F08C3"/>
    <w:rPr>
      <w:rFonts w:ascii="黑体" w:eastAsia="黑体" w:hAnsi="Arial" w:cs="宋体"/>
      <w:b/>
      <w:bCs/>
      <w:kern w:val="2"/>
      <w:sz w:val="30"/>
      <w:lang w:val="en-US" w:eastAsia="zh-CN" w:bidi="ar-SA"/>
    </w:rPr>
  </w:style>
  <w:style w:type="character" w:customStyle="1" w:styleId="4-3Char">
    <w:name w:val="标题4-3 Char"/>
    <w:qFormat/>
    <w:rsid w:val="005F08C3"/>
    <w:rPr>
      <w:rFonts w:ascii="Arial" w:eastAsia="宋体" w:hAnsi="Arial"/>
      <w:kern w:val="2"/>
      <w:sz w:val="24"/>
      <w:lang w:val="en-US" w:eastAsia="zh-CN" w:bidi="ar-SA"/>
    </w:rPr>
  </w:style>
  <w:style w:type="character" w:customStyle="1" w:styleId="1f9">
    <w:name w:val="明显强调1"/>
    <w:qFormat/>
    <w:rsid w:val="005F08C3"/>
    <w:rPr>
      <w:i/>
      <w:iCs/>
      <w:caps/>
      <w:spacing w:val="10"/>
      <w:sz w:val="20"/>
      <w:szCs w:val="20"/>
    </w:rPr>
  </w:style>
  <w:style w:type="character" w:customStyle="1" w:styleId="Char29">
    <w:name w:val="正文文本缩进 Char2"/>
    <w:qFormat/>
    <w:rsid w:val="005F08C3"/>
    <w:rPr>
      <w:kern w:val="2"/>
      <w:sz w:val="24"/>
      <w:szCs w:val="24"/>
    </w:rPr>
  </w:style>
  <w:style w:type="character" w:customStyle="1" w:styleId="1111">
    <w:name w:val="批注引用111"/>
    <w:qFormat/>
    <w:rsid w:val="005F08C3"/>
    <w:rPr>
      <w:sz w:val="21"/>
      <w:szCs w:val="21"/>
    </w:rPr>
  </w:style>
  <w:style w:type="character" w:customStyle="1" w:styleId="Charff7">
    <w:name w:val="段落 Char"/>
    <w:link w:val="afffff9"/>
    <w:qFormat/>
    <w:locked/>
    <w:rsid w:val="005F08C3"/>
    <w:rPr>
      <w:sz w:val="28"/>
      <w:szCs w:val="28"/>
    </w:rPr>
  </w:style>
  <w:style w:type="paragraph" w:customStyle="1" w:styleId="afffff9">
    <w:name w:val="段落"/>
    <w:basedOn w:val="a9"/>
    <w:link w:val="Charff7"/>
    <w:qFormat/>
    <w:rsid w:val="005F08C3"/>
    <w:pPr>
      <w:widowControl/>
      <w:adjustRightInd w:val="0"/>
      <w:spacing w:line="360" w:lineRule="auto"/>
      <w:ind w:firstLine="560"/>
    </w:pPr>
    <w:rPr>
      <w:rFonts w:asciiTheme="minorHAnsi" w:eastAsiaTheme="minorEastAsia" w:hAnsiTheme="minorHAnsi" w:cstheme="minorBidi"/>
      <w:sz w:val="28"/>
      <w:szCs w:val="28"/>
    </w:rPr>
  </w:style>
  <w:style w:type="paragraph" w:customStyle="1" w:styleId="annotationsubject1">
    <w:name w:val="annotation subject1"/>
    <w:basedOn w:val="af5"/>
    <w:next w:val="af5"/>
    <w:qFormat/>
    <w:rsid w:val="005F08C3"/>
    <w:pPr>
      <w:widowControl/>
      <w:adjustRightInd w:val="0"/>
      <w:spacing w:line="360" w:lineRule="auto"/>
    </w:pPr>
    <w:rPr>
      <w:rFonts w:ascii="Calibri" w:hAnsi="Calibri" w:cs="Times New Roman"/>
      <w:b/>
      <w:bCs/>
      <w:lang w:val="zh-CN" w:bidi="en-US"/>
    </w:rPr>
  </w:style>
  <w:style w:type="character" w:customStyle="1" w:styleId="Char1f2">
    <w:name w:val="正文首行缩进 Char1"/>
    <w:basedOn w:val="Char1b"/>
    <w:qFormat/>
    <w:rsid w:val="005F08C3"/>
    <w:rPr>
      <w:rFonts w:ascii="Times New Roman" w:hAnsi="Times New Roman"/>
      <w:kern w:val="2"/>
      <w:sz w:val="21"/>
      <w:szCs w:val="24"/>
    </w:rPr>
  </w:style>
  <w:style w:type="character" w:customStyle="1" w:styleId="CharChare">
    <w:name w:val="标书正文 Char Char"/>
    <w:link w:val="afffffa"/>
    <w:qFormat/>
    <w:rsid w:val="005F08C3"/>
    <w:rPr>
      <w:rFonts w:ascii="宋体" w:eastAsia="Times New Roman" w:hAnsi="Arial"/>
      <w:sz w:val="24"/>
      <w:szCs w:val="24"/>
      <w:lang w:eastAsia="zh-CN"/>
    </w:rPr>
  </w:style>
  <w:style w:type="paragraph" w:customStyle="1" w:styleId="afffffa">
    <w:name w:val="标书正文"/>
    <w:link w:val="CharChare"/>
    <w:qFormat/>
    <w:rsid w:val="005F08C3"/>
    <w:pPr>
      <w:widowControl w:val="0"/>
      <w:spacing w:after="200" w:line="360" w:lineRule="auto"/>
      <w:ind w:leftChars="500" w:left="500" w:firstLineChars="200" w:firstLine="200"/>
    </w:pPr>
    <w:rPr>
      <w:rFonts w:ascii="宋体" w:eastAsia="Times New Roman" w:hAnsi="Arial" w:cstheme="minorBidi"/>
      <w:sz w:val="24"/>
      <w:szCs w:val="24"/>
    </w:rPr>
  </w:style>
  <w:style w:type="character" w:customStyle="1" w:styleId="Char1f3">
    <w:name w:val="文档结构图 Char1"/>
    <w:qFormat/>
    <w:rsid w:val="005F08C3"/>
    <w:rPr>
      <w:rFonts w:ascii="宋体" w:hAnsi="Times New Roman"/>
      <w:kern w:val="2"/>
      <w:sz w:val="18"/>
      <w:szCs w:val="18"/>
    </w:rPr>
  </w:style>
  <w:style w:type="character" w:customStyle="1" w:styleId="aCharChar">
    <w:name w:val="干标题(a) Char Char"/>
    <w:qFormat/>
    <w:rsid w:val="005F08C3"/>
    <w:rPr>
      <w:rFonts w:ascii="Arial" w:eastAsia="黑体" w:hAnsi="Arial" w:cs="Times New Roman"/>
      <w:kern w:val="0"/>
      <w:sz w:val="28"/>
      <w:szCs w:val="20"/>
    </w:rPr>
  </w:style>
  <w:style w:type="character" w:customStyle="1" w:styleId="1fa">
    <w:name w:val="书籍标题1"/>
    <w:qFormat/>
    <w:rsid w:val="005F08C3"/>
    <w:rPr>
      <w:caps/>
      <w:color w:val="622423"/>
      <w:spacing w:val="5"/>
      <w:u w:color="622423"/>
    </w:rPr>
  </w:style>
  <w:style w:type="character" w:customStyle="1" w:styleId="5-Char">
    <w:name w:val="标书5-编号 Char"/>
    <w:qFormat/>
    <w:rsid w:val="005F08C3"/>
  </w:style>
  <w:style w:type="character" w:customStyle="1" w:styleId="BCharChar">
    <w:name w:val="B Char Char"/>
    <w:link w:val="B"/>
    <w:qFormat/>
    <w:rsid w:val="005F08C3"/>
    <w:rPr>
      <w:rFonts w:ascii="E-F1" w:eastAsia="黑体"/>
      <w:kern w:val="2"/>
      <w:sz w:val="21"/>
      <w:szCs w:val="21"/>
    </w:rPr>
  </w:style>
  <w:style w:type="paragraph" w:customStyle="1" w:styleId="B">
    <w:name w:val="B"/>
    <w:basedOn w:val="a9"/>
    <w:link w:val="BCharChar"/>
    <w:qFormat/>
    <w:rsid w:val="005F08C3"/>
    <w:pPr>
      <w:widowControl/>
      <w:tabs>
        <w:tab w:val="center" w:pos="4706"/>
        <w:tab w:val="right" w:pos="9044"/>
      </w:tabs>
      <w:topLinePunct/>
      <w:adjustRightInd w:val="0"/>
      <w:spacing w:before="160" w:after="60" w:line="312" w:lineRule="exact"/>
      <w:jc w:val="center"/>
    </w:pPr>
    <w:rPr>
      <w:rFonts w:ascii="E-F1" w:eastAsia="黑体" w:hAnsiTheme="minorHAnsi" w:cstheme="minorBidi"/>
      <w:kern w:val="2"/>
      <w:sz w:val="21"/>
      <w:szCs w:val="21"/>
    </w:rPr>
  </w:style>
  <w:style w:type="character" w:customStyle="1" w:styleId="CharCharChar1">
    <w:name w:val="正文文字 Char Char Char"/>
    <w:qFormat/>
    <w:rsid w:val="005F08C3"/>
    <w:rPr>
      <w:rFonts w:ascii="宋体" w:eastAsia="宋体" w:hAnsi="宋体"/>
      <w:sz w:val="24"/>
      <w:szCs w:val="24"/>
    </w:rPr>
  </w:style>
  <w:style w:type="character" w:customStyle="1" w:styleId="9CharChar">
    <w:name w:val="标题 9 Char Char"/>
    <w:qFormat/>
    <w:rsid w:val="005F08C3"/>
    <w:rPr>
      <w:rFonts w:ascii="Arial" w:eastAsia="黑体" w:hAnsi="Arial"/>
      <w:sz w:val="24"/>
      <w:lang w:val="en-US" w:eastAsia="zh-CN" w:bidi="ar-SA"/>
    </w:rPr>
  </w:style>
  <w:style w:type="character" w:customStyle="1" w:styleId="22CharChar">
    <w:name w:val="样式 样式 标题 2招标题 2 + 黑色 + (中文) 宋体 小四 Char Char"/>
    <w:qFormat/>
    <w:rsid w:val="005F08C3"/>
    <w:rPr>
      <w:rFonts w:eastAsia="宋体"/>
      <w:color w:val="000000"/>
      <w:sz w:val="24"/>
      <w:lang w:val="en-US" w:eastAsia="zh-CN"/>
    </w:rPr>
  </w:style>
  <w:style w:type="character" w:customStyle="1" w:styleId="afffffb">
    <w:name w:val="样式 粉红 下划线"/>
    <w:qFormat/>
    <w:rsid w:val="005F08C3"/>
    <w:rPr>
      <w:color w:val="auto"/>
      <w:u w:val="none"/>
    </w:rPr>
  </w:style>
  <w:style w:type="character" w:customStyle="1" w:styleId="Char1f4">
    <w:name w:val="正文缩进 Char1"/>
    <w:qFormat/>
    <w:rsid w:val="005F08C3"/>
    <w:rPr>
      <w:kern w:val="2"/>
      <w:sz w:val="21"/>
    </w:rPr>
  </w:style>
  <w:style w:type="character" w:customStyle="1" w:styleId="3Char12">
    <w:name w:val="正文文本 3 Char1"/>
    <w:qFormat/>
    <w:rsid w:val="005F08C3"/>
    <w:rPr>
      <w:kern w:val="2"/>
      <w:sz w:val="16"/>
      <w:szCs w:val="16"/>
    </w:rPr>
  </w:style>
  <w:style w:type="character" w:customStyle="1" w:styleId="wj">
    <w:name w:val="wj"/>
    <w:basedOn w:val="aa"/>
    <w:qFormat/>
    <w:rsid w:val="005F08C3"/>
  </w:style>
  <w:style w:type="character" w:customStyle="1" w:styleId="aaChar">
    <w:name w:val="正文aa Char"/>
    <w:link w:val="aa0"/>
    <w:qFormat/>
    <w:locked/>
    <w:rsid w:val="005F08C3"/>
    <w:rPr>
      <w:kern w:val="2"/>
      <w:sz w:val="24"/>
      <w:szCs w:val="24"/>
    </w:rPr>
  </w:style>
  <w:style w:type="paragraph" w:customStyle="1" w:styleId="aa0">
    <w:name w:val="正文aa"/>
    <w:basedOn w:val="a9"/>
    <w:link w:val="aaChar"/>
    <w:qFormat/>
    <w:rsid w:val="005F08C3"/>
    <w:pPr>
      <w:widowControl/>
      <w:adjustRightInd w:val="0"/>
      <w:spacing w:line="360" w:lineRule="auto"/>
    </w:pPr>
    <w:rPr>
      <w:rFonts w:asciiTheme="minorHAnsi" w:eastAsiaTheme="minorEastAsia" w:hAnsiTheme="minorHAnsi" w:cstheme="minorBidi"/>
      <w:kern w:val="2"/>
      <w:szCs w:val="24"/>
    </w:rPr>
  </w:style>
  <w:style w:type="character" w:customStyle="1" w:styleId="3Char30">
    <w:name w:val="正文文本 3 Char3"/>
    <w:qFormat/>
    <w:locked/>
    <w:rsid w:val="005F08C3"/>
    <w:rPr>
      <w:rFonts w:ascii="Arial" w:eastAsia="仿宋_GB2312" w:hAnsi="Arial" w:cs="Arial"/>
      <w:color w:val="FFFF00"/>
      <w:kern w:val="2"/>
      <w:sz w:val="24"/>
    </w:rPr>
  </w:style>
  <w:style w:type="character" w:customStyle="1" w:styleId="Char1f5">
    <w:name w:val="批注框文本 Char1"/>
    <w:qFormat/>
    <w:rsid w:val="005F08C3"/>
    <w:rPr>
      <w:rFonts w:ascii="Times New Roman" w:hAnsi="Times New Roman"/>
      <w:kern w:val="2"/>
      <w:sz w:val="18"/>
      <w:szCs w:val="18"/>
    </w:rPr>
  </w:style>
  <w:style w:type="paragraph" w:customStyle="1" w:styleId="xl55">
    <w:name w:val="xl55"/>
    <w:basedOn w:val="a9"/>
    <w:qFormat/>
    <w:rsid w:val="005F08C3"/>
    <w:pPr>
      <w:widowControl/>
      <w:pBdr>
        <w:left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f7">
    <w:name w:val="f7"/>
    <w:basedOn w:val="f6"/>
    <w:qFormat/>
    <w:rsid w:val="005F08C3"/>
    <w:pPr>
      <w:outlineLvl w:val="3"/>
    </w:pPr>
  </w:style>
  <w:style w:type="paragraph" w:customStyle="1" w:styleId="f6">
    <w:name w:val="f6"/>
    <w:basedOn w:val="f5"/>
    <w:qFormat/>
    <w:rsid w:val="005F08C3"/>
    <w:pPr>
      <w:spacing w:line="500" w:lineRule="exact"/>
      <w:outlineLvl w:val="2"/>
    </w:pPr>
    <w:rPr>
      <w:kern w:val="2"/>
    </w:rPr>
  </w:style>
  <w:style w:type="paragraph" w:customStyle="1" w:styleId="f5">
    <w:name w:val="f5"/>
    <w:qFormat/>
    <w:rsid w:val="005F08C3"/>
    <w:pPr>
      <w:spacing w:after="200" w:line="360" w:lineRule="auto"/>
      <w:outlineLvl w:val="1"/>
    </w:pPr>
    <w:rPr>
      <w:rFonts w:ascii="宋体" w:eastAsiaTheme="minorEastAsia" w:hAnsi="宋体" w:cstheme="minorBidi"/>
      <w:sz w:val="24"/>
      <w:szCs w:val="22"/>
      <w:lang w:eastAsia="en-US" w:bidi="en-US"/>
    </w:rPr>
  </w:style>
  <w:style w:type="paragraph" w:customStyle="1" w:styleId="afffffc">
    <w:name w:val="章节标志"/>
    <w:basedOn w:val="a9"/>
    <w:next w:val="a9"/>
    <w:qFormat/>
    <w:rsid w:val="005F08C3"/>
    <w:pPr>
      <w:keepNext/>
      <w:widowControl/>
      <w:overflowPunct w:val="0"/>
      <w:autoSpaceDE w:val="0"/>
      <w:autoSpaceDN w:val="0"/>
      <w:adjustRightInd w:val="0"/>
      <w:spacing w:before="360"/>
      <w:jc w:val="center"/>
      <w:textAlignment w:val="baseline"/>
    </w:pPr>
    <w:rPr>
      <w:rFonts w:ascii="Arial" w:hAnsi="Arial" w:cs="Times New Roman"/>
      <w:b/>
      <w:kern w:val="28"/>
      <w:szCs w:val="20"/>
      <w:u w:val="single"/>
      <w:lang w:bidi="en-US"/>
    </w:rPr>
  </w:style>
  <w:style w:type="paragraph" w:customStyle="1" w:styleId="2a">
    <w:name w:val="第二章节标题2"/>
    <w:next w:val="af"/>
    <w:qFormat/>
    <w:rsid w:val="005F08C3"/>
    <w:pPr>
      <w:tabs>
        <w:tab w:val="left" w:pos="494"/>
      </w:tabs>
      <w:spacing w:before="120" w:after="120" w:line="400" w:lineRule="exact"/>
      <w:ind w:left="840" w:hanging="420"/>
      <w:outlineLvl w:val="1"/>
    </w:pPr>
    <w:rPr>
      <w:rFonts w:ascii="Arial" w:eastAsiaTheme="minorEastAsia" w:hAnsi="Arial" w:cstheme="minorBidi"/>
      <w:kern w:val="2"/>
      <w:sz w:val="24"/>
      <w:szCs w:val="22"/>
      <w:lang w:eastAsia="en-US" w:bidi="en-US"/>
    </w:rPr>
  </w:style>
  <w:style w:type="paragraph" w:customStyle="1" w:styleId="CM16">
    <w:name w:val="CM16"/>
    <w:basedOn w:val="Default"/>
    <w:next w:val="Default"/>
    <w:qFormat/>
    <w:rsid w:val="005F08C3"/>
    <w:pPr>
      <w:spacing w:line="468" w:lineRule="atLeast"/>
    </w:pPr>
    <w:rPr>
      <w:rFonts w:hAnsi="Calibri" w:cs="Times New Roman"/>
      <w:color w:val="auto"/>
    </w:rPr>
  </w:style>
  <w:style w:type="paragraph" w:customStyle="1" w:styleId="Default">
    <w:name w:val="Default"/>
    <w:qFormat/>
    <w:rsid w:val="005F08C3"/>
    <w:pPr>
      <w:widowControl w:val="0"/>
      <w:autoSpaceDE w:val="0"/>
      <w:autoSpaceDN w:val="0"/>
      <w:adjustRightInd w:val="0"/>
      <w:spacing w:after="200" w:line="276" w:lineRule="auto"/>
    </w:pPr>
    <w:rPr>
      <w:rFonts w:ascii="宋体" w:eastAsiaTheme="minorEastAsia" w:hAnsiTheme="minorHAnsi" w:cs="宋体"/>
      <w:color w:val="000000"/>
      <w:sz w:val="24"/>
      <w:szCs w:val="24"/>
      <w:lang w:eastAsia="en-US" w:bidi="en-US"/>
    </w:rPr>
  </w:style>
  <w:style w:type="paragraph" w:customStyle="1" w:styleId="xl73">
    <w:name w:val="xl7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36">
    <w:name w:val="xl36"/>
    <w:basedOn w:val="a9"/>
    <w:qFormat/>
    <w:rsid w:val="005F08C3"/>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2">
    <w:name w:val="默认段落字体 Char Char Char"/>
    <w:basedOn w:val="a9"/>
    <w:qFormat/>
    <w:rsid w:val="005F08C3"/>
    <w:pPr>
      <w:widowControl/>
      <w:adjustRightInd w:val="0"/>
    </w:pPr>
    <w:rPr>
      <w:rFonts w:ascii="Calibri" w:hAnsi="Calibri" w:cs="Times New Roman"/>
      <w:lang w:bidi="en-US"/>
    </w:rPr>
  </w:style>
  <w:style w:type="paragraph" w:customStyle="1" w:styleId="2b">
    <w:name w:val="正文文本2"/>
    <w:basedOn w:val="a9"/>
    <w:qFormat/>
    <w:rsid w:val="005F08C3"/>
    <w:pPr>
      <w:widowControl/>
      <w:tabs>
        <w:tab w:val="left" w:pos="1230"/>
      </w:tabs>
      <w:adjustRightInd w:val="0"/>
      <w:spacing w:line="360" w:lineRule="auto"/>
      <w:ind w:firstLine="510"/>
    </w:pPr>
    <w:rPr>
      <w:rFonts w:ascii="Calibri" w:hAnsi="Calibri" w:cs="Times New Roman"/>
      <w:szCs w:val="20"/>
      <w:lang w:bidi="en-US"/>
    </w:rPr>
  </w:style>
  <w:style w:type="paragraph" w:customStyle="1" w:styleId="1fb">
    <w:name w:val="表 1"/>
    <w:basedOn w:val="a9"/>
    <w:qFormat/>
    <w:rsid w:val="005F08C3"/>
    <w:pPr>
      <w:widowControl/>
      <w:adjustRightInd w:val="0"/>
      <w:spacing w:before="60" w:after="60"/>
      <w:jc w:val="center"/>
      <w:textAlignment w:val="baseline"/>
    </w:pPr>
    <w:rPr>
      <w:rFonts w:ascii="Calibri" w:hAnsi="Calibri" w:cs="Times New Roman"/>
      <w:spacing w:val="6"/>
      <w:szCs w:val="20"/>
      <w:lang w:bidi="en-US"/>
    </w:rPr>
  </w:style>
  <w:style w:type="paragraph" w:customStyle="1" w:styleId="311">
    <w:name w:val="列表接续 31"/>
    <w:basedOn w:val="1fc"/>
    <w:qFormat/>
    <w:rsid w:val="005F08C3"/>
    <w:pPr>
      <w:ind w:left="1440"/>
    </w:pPr>
  </w:style>
  <w:style w:type="paragraph" w:customStyle="1" w:styleId="1fc">
    <w:name w:val="列表接续1"/>
    <w:basedOn w:val="List1"/>
    <w:qFormat/>
    <w:rsid w:val="005F08C3"/>
    <w:pPr>
      <w:tabs>
        <w:tab w:val="clear" w:pos="720"/>
      </w:tabs>
      <w:spacing w:after="160"/>
      <w:ind w:left="0" w:firstLine="0"/>
    </w:pPr>
  </w:style>
  <w:style w:type="paragraph" w:customStyle="1" w:styleId="a4">
    <w:name w:val="第六层"/>
    <w:basedOn w:val="a9"/>
    <w:qFormat/>
    <w:rsid w:val="005F08C3"/>
    <w:pPr>
      <w:widowControl/>
      <w:numPr>
        <w:ilvl w:val="5"/>
        <w:numId w:val="2"/>
      </w:numPr>
      <w:tabs>
        <w:tab w:val="clear" w:pos="0"/>
      </w:tabs>
      <w:adjustRightInd w:val="0"/>
      <w:spacing w:line="360" w:lineRule="auto"/>
      <w:ind w:left="0" w:hanging="420"/>
    </w:pPr>
    <w:rPr>
      <w:rFonts w:hAnsi="Calibri" w:cs="Times New Roman"/>
      <w:color w:val="000000"/>
      <w:szCs w:val="21"/>
      <w:lang w:bidi="en-US"/>
    </w:rPr>
  </w:style>
  <w:style w:type="paragraph" w:customStyle="1" w:styleId="afffffd">
    <w:name w:val="图表"/>
    <w:basedOn w:val="a9"/>
    <w:qFormat/>
    <w:rsid w:val="005F08C3"/>
    <w:pPr>
      <w:widowControl/>
      <w:adjustRightInd w:val="0"/>
      <w:spacing w:line="408" w:lineRule="auto"/>
    </w:pPr>
    <w:rPr>
      <w:rFonts w:ascii="黑体" w:eastAsia="黑体" w:hAnsi="Calibri"/>
      <w:szCs w:val="20"/>
      <w:lang w:bidi="en-US"/>
    </w:rPr>
  </w:style>
  <w:style w:type="paragraph" w:customStyle="1" w:styleId="xl84">
    <w:name w:val="xl84"/>
    <w:basedOn w:val="a9"/>
    <w:qFormat/>
    <w:rsid w:val="005F08C3"/>
    <w:pPr>
      <w:widowControl/>
      <w:pBdr>
        <w:top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e">
    <w:name w:val="首页脚样式"/>
    <w:basedOn w:val="aff"/>
    <w:qFormat/>
    <w:rsid w:val="005F08C3"/>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2c">
    <w:name w:val="正文2"/>
    <w:qFormat/>
    <w:rsid w:val="005F08C3"/>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xl91">
    <w:name w:val="xl91"/>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67">
    <w:name w:val="xl6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1fd">
    <w:name w:val="样式 标题 1一级标题 + (符号) 宋体"/>
    <w:basedOn w:val="1"/>
    <w:qFormat/>
    <w:rsid w:val="005F08C3"/>
    <w:pPr>
      <w:keepNext/>
      <w:keepLines/>
      <w:widowControl/>
      <w:adjustRightInd w:val="0"/>
      <w:spacing w:beforeLines="50" w:after="120" w:line="360" w:lineRule="auto"/>
      <w:ind w:left="0"/>
    </w:pPr>
    <w:rPr>
      <w:rFonts w:ascii="Cambria" w:hAnsi="Times New Roman" w:cs="Times New Roman"/>
      <w:b/>
      <w:sz w:val="30"/>
      <w:lang w:bidi="en-US"/>
    </w:rPr>
  </w:style>
  <w:style w:type="paragraph" w:customStyle="1" w:styleId="266">
    <w:name w:val="样式 标题 2 + 段前: 6 磅 段后: 6 磅"/>
    <w:basedOn w:val="2"/>
    <w:qFormat/>
    <w:rsid w:val="005F08C3"/>
    <w:pPr>
      <w:keepNext/>
      <w:widowControl/>
      <w:adjustRightInd w:val="0"/>
      <w:spacing w:beforeLines="100"/>
    </w:pPr>
    <w:rPr>
      <w:rFonts w:ascii="Times New Roman" w:eastAsia="宋体" w:hAnsi="Times New Roman" w:cs="宋体"/>
      <w:b/>
      <w:szCs w:val="26"/>
      <w:lang w:bidi="en-US"/>
    </w:rPr>
  </w:style>
  <w:style w:type="paragraph" w:customStyle="1" w:styleId="A42">
    <w:name w:val="A通用4"/>
    <w:basedOn w:val="a9"/>
    <w:qFormat/>
    <w:rsid w:val="005F08C3"/>
    <w:pPr>
      <w:widowControl/>
      <w:tabs>
        <w:tab w:val="left" w:pos="681"/>
        <w:tab w:val="left" w:pos="864"/>
      </w:tabs>
      <w:adjustRightInd w:val="0"/>
      <w:spacing w:before="240" w:after="80" w:line="360" w:lineRule="auto"/>
      <w:ind w:left="864" w:hanging="864"/>
      <w:textAlignment w:val="baseline"/>
      <w:outlineLvl w:val="3"/>
    </w:pPr>
    <w:rPr>
      <w:rFonts w:eastAsia="Times New Roman" w:hAnsi="Calibri" w:cs="Times New Roman"/>
      <w:lang w:bidi="en-US"/>
    </w:rPr>
  </w:style>
  <w:style w:type="paragraph" w:customStyle="1" w:styleId="TOC11">
    <w:name w:val="TOC 标题11"/>
    <w:basedOn w:val="1"/>
    <w:next w:val="a9"/>
    <w:uiPriority w:val="39"/>
    <w:qFormat/>
    <w:rsid w:val="005F08C3"/>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CharCharCharCharCharCharCharCharCharCharCharCharCharCharChar1Char">
    <w:name w:val="Char Char Char Char Char Char Char Char Char Char Char Char Char Char Char1 Char"/>
    <w:basedOn w:val="a9"/>
    <w:qFormat/>
    <w:rsid w:val="005F08C3"/>
    <w:pPr>
      <w:widowControl/>
      <w:adjustRightInd w:val="0"/>
      <w:spacing w:line="252" w:lineRule="auto"/>
    </w:pPr>
    <w:rPr>
      <w:rFonts w:ascii="Cambria" w:hAnsi="Cambria" w:cs="Times New Roman"/>
      <w:lang w:bidi="en-US"/>
    </w:rPr>
  </w:style>
  <w:style w:type="paragraph" w:customStyle="1" w:styleId="affffff">
    <w:name w:val="五级标题样式"/>
    <w:basedOn w:val="affffff0"/>
    <w:qFormat/>
    <w:rsid w:val="005F08C3"/>
    <w:pPr>
      <w:tabs>
        <w:tab w:val="left" w:pos="567"/>
      </w:tabs>
    </w:pPr>
    <w:rPr>
      <w:rFonts w:hAnsi="Times New Roman"/>
    </w:rPr>
  </w:style>
  <w:style w:type="paragraph" w:customStyle="1" w:styleId="affffff0">
    <w:name w:val="四级标题样式"/>
    <w:basedOn w:val="a9"/>
    <w:qFormat/>
    <w:rsid w:val="005F08C3"/>
    <w:pPr>
      <w:widowControl/>
      <w:tabs>
        <w:tab w:val="left" w:pos="900"/>
        <w:tab w:val="left" w:pos="2520"/>
      </w:tabs>
      <w:adjustRightInd w:val="0"/>
      <w:spacing w:line="300" w:lineRule="auto"/>
      <w:ind w:left="2520" w:hanging="420"/>
    </w:pPr>
    <w:rPr>
      <w:rFonts w:ascii="Calibri" w:hAnsi="Arial" w:cs="Arial"/>
      <w:bCs/>
      <w:lang w:bidi="en-US"/>
    </w:rPr>
  </w:style>
  <w:style w:type="paragraph" w:customStyle="1" w:styleId="Char1f6">
    <w:name w:val="Char1"/>
    <w:basedOn w:val="a9"/>
    <w:qFormat/>
    <w:rsid w:val="005F08C3"/>
    <w:pPr>
      <w:widowControl/>
      <w:adjustRightInd w:val="0"/>
      <w:spacing w:line="252" w:lineRule="auto"/>
    </w:pPr>
    <w:rPr>
      <w:rFonts w:ascii="Cambria" w:hAnsi="Cambria" w:cs="Times New Roman"/>
      <w:lang w:bidi="en-US"/>
    </w:rPr>
  </w:style>
  <w:style w:type="paragraph" w:customStyle="1" w:styleId="List31">
    <w:name w:val="List 31"/>
    <w:basedOn w:val="List1"/>
    <w:qFormat/>
    <w:rsid w:val="005F08C3"/>
    <w:pPr>
      <w:tabs>
        <w:tab w:val="clear" w:pos="720"/>
        <w:tab w:val="left" w:pos="1440"/>
      </w:tabs>
      <w:ind w:left="1440"/>
    </w:pPr>
  </w:style>
  <w:style w:type="paragraph" w:customStyle="1" w:styleId="affffff1">
    <w:name w:val="块引用居尾"/>
    <w:basedOn w:val="affffff2"/>
    <w:next w:val="a9"/>
    <w:qFormat/>
    <w:rsid w:val="005F08C3"/>
    <w:pPr>
      <w:spacing w:after="240"/>
    </w:pPr>
  </w:style>
  <w:style w:type="paragraph" w:customStyle="1" w:styleId="affffff2">
    <w:name w:val="块引用"/>
    <w:basedOn w:val="af"/>
    <w:qFormat/>
    <w:rsid w:val="005F08C3"/>
    <w:pPr>
      <w:keepLines/>
      <w:widowControl/>
      <w:overflowPunct w:val="0"/>
      <w:autoSpaceDE w:val="0"/>
      <w:autoSpaceDN w:val="0"/>
      <w:adjustRightInd w:val="0"/>
      <w:spacing w:after="160"/>
      <w:ind w:left="720" w:right="720"/>
      <w:textAlignment w:val="baseline"/>
    </w:pPr>
    <w:rPr>
      <w:rFonts w:ascii="Calibri" w:hAnsi="Calibri" w:cs="Times New Roman"/>
      <w:i/>
      <w:sz w:val="20"/>
      <w:szCs w:val="20"/>
      <w:lang w:bidi="en-US"/>
    </w:rPr>
  </w:style>
  <w:style w:type="paragraph" w:customStyle="1" w:styleId="xl40">
    <w:name w:val="xl40"/>
    <w:basedOn w:val="a9"/>
    <w:qFormat/>
    <w:rsid w:val="005F08C3"/>
    <w:pPr>
      <w:widowControl/>
      <w:pBdr>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3">
    <w:name w:val="招标文件小小节标题"/>
    <w:basedOn w:val="a9"/>
    <w:qFormat/>
    <w:rsid w:val="005F08C3"/>
    <w:pPr>
      <w:widowControl/>
      <w:tabs>
        <w:tab w:val="left" w:pos="-105"/>
      </w:tabs>
      <w:adjustRightInd w:val="0"/>
      <w:spacing w:beforeLines="50" w:afterLines="50" w:line="320" w:lineRule="exact"/>
      <w:ind w:rightChars="-70" w:right="-147"/>
      <w:outlineLvl w:val="3"/>
    </w:pPr>
    <w:rPr>
      <w:rFonts w:ascii="黑体" w:hAnsi="黑体" w:cs="Times New Roman"/>
      <w:bCs/>
      <w:color w:val="000000"/>
      <w:spacing w:val="60"/>
      <w:szCs w:val="20"/>
      <w:lang w:bidi="en-US"/>
    </w:rPr>
  </w:style>
  <w:style w:type="paragraph" w:customStyle="1" w:styleId="CharCharCharCharCharCharCharCharChar1CharCharChar1CharCharCharCharCharCharChar">
    <w:name w:val="Char Char Char Char Char Char Char Char Char1 Char Char Char1 Char Char Char Char Char Char Char"/>
    <w:basedOn w:val="a9"/>
    <w:qFormat/>
    <w:rsid w:val="005F08C3"/>
    <w:pPr>
      <w:widowControl/>
      <w:adjustRightInd w:val="0"/>
      <w:spacing w:line="360" w:lineRule="auto"/>
    </w:pPr>
    <w:rPr>
      <w:lang w:bidi="en-US"/>
    </w:rPr>
  </w:style>
  <w:style w:type="paragraph" w:customStyle="1" w:styleId="JY2">
    <w:name w:val="样式 JY的小节标题 + 首行缩进:  2 字符"/>
    <w:basedOn w:val="affffff4"/>
    <w:qFormat/>
    <w:rsid w:val="005F08C3"/>
    <w:pPr>
      <w:spacing w:beforeLines="0" w:afterLines="0"/>
      <w:ind w:firstLineChars="200" w:firstLine="480"/>
    </w:pPr>
    <w:rPr>
      <w:szCs w:val="20"/>
    </w:rPr>
  </w:style>
  <w:style w:type="paragraph" w:customStyle="1" w:styleId="affffff4">
    <w:name w:val="第二章小节标题"/>
    <w:next w:val="af"/>
    <w:qFormat/>
    <w:rsid w:val="005F08C3"/>
    <w:pPr>
      <w:widowControl w:val="0"/>
      <w:spacing w:beforeLines="50" w:afterLines="50" w:line="400" w:lineRule="exact"/>
      <w:outlineLvl w:val="2"/>
    </w:pPr>
    <w:rPr>
      <w:rFonts w:asciiTheme="minorHAnsi" w:eastAsiaTheme="minorEastAsia" w:hAnsiTheme="minorHAnsi" w:cstheme="minorBidi"/>
      <w:kern w:val="2"/>
      <w:sz w:val="24"/>
      <w:szCs w:val="24"/>
      <w:lang w:eastAsia="en-US" w:bidi="en-US"/>
    </w:rPr>
  </w:style>
  <w:style w:type="paragraph" w:customStyle="1" w:styleId="affffff5">
    <w:name w:val="表格文字"/>
    <w:basedOn w:val="a9"/>
    <w:link w:val="Charff8"/>
    <w:qFormat/>
    <w:rsid w:val="005F08C3"/>
    <w:pPr>
      <w:widowControl/>
      <w:adjustRightInd w:val="0"/>
      <w:spacing w:beforeLines="25" w:afterLines="25"/>
    </w:pPr>
    <w:rPr>
      <w:rFonts w:ascii="Calibri" w:hAnsi="Calibri" w:cs="Times New Roman"/>
      <w:szCs w:val="20"/>
      <w:lang w:bidi="en-US"/>
    </w:rPr>
  </w:style>
  <w:style w:type="paragraph" w:customStyle="1" w:styleId="xl95">
    <w:name w:val="xl9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d">
    <w:name w:val="表 2"/>
    <w:basedOn w:val="1"/>
    <w:qFormat/>
    <w:rsid w:val="005F08C3"/>
    <w:pPr>
      <w:widowControl/>
      <w:adjustRightInd w:val="0"/>
      <w:spacing w:beforeLines="50" w:after="120" w:line="240" w:lineRule="auto"/>
      <w:ind w:left="0"/>
      <w:textAlignment w:val="baseline"/>
    </w:pPr>
    <w:rPr>
      <w:rFonts w:ascii="Cambria" w:hAnsi="Times New Roman" w:cs="Times New Roman"/>
      <w:sz w:val="21"/>
      <w:szCs w:val="28"/>
      <w:lang w:bidi="en-US"/>
    </w:rPr>
  </w:style>
  <w:style w:type="paragraph" w:customStyle="1" w:styleId="xl48">
    <w:name w:val="xl4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楷体_GB2312" w:eastAsia="楷体_GB2312"/>
      <w:color w:val="FF0000"/>
      <w:sz w:val="20"/>
      <w:szCs w:val="20"/>
      <w:lang w:bidi="en-US"/>
    </w:rPr>
  </w:style>
  <w:style w:type="paragraph" w:customStyle="1" w:styleId="p19">
    <w:name w:val="p19"/>
    <w:basedOn w:val="a9"/>
    <w:qFormat/>
    <w:rsid w:val="005F08C3"/>
    <w:pPr>
      <w:widowControl/>
      <w:adjustRightInd w:val="0"/>
      <w:spacing w:line="360" w:lineRule="auto"/>
      <w:ind w:firstLine="482"/>
    </w:pPr>
    <w:rPr>
      <w:rFonts w:ascii="Calibri" w:hAnsi="Calibri" w:cs="Times New Roman"/>
      <w:lang w:bidi="en-US"/>
    </w:rPr>
  </w:style>
  <w:style w:type="paragraph" w:customStyle="1" w:styleId="A6">
    <w:name w:val="样式 A标题6 + 蓝色"/>
    <w:basedOn w:val="A60"/>
    <w:qFormat/>
    <w:rsid w:val="005F08C3"/>
    <w:pPr>
      <w:numPr>
        <w:numId w:val="4"/>
      </w:numPr>
      <w:tabs>
        <w:tab w:val="clear" w:pos="1004"/>
      </w:tabs>
      <w:ind w:left="425" w:hanging="425"/>
      <w:outlineLvl w:val="9"/>
    </w:pPr>
    <w:rPr>
      <w:rFonts w:ascii="Calibri" w:eastAsia="宋体" w:hAnsi="Calibri" w:cs="Times New Roman"/>
      <w:color w:val="0000FF"/>
      <w:kern w:val="2"/>
      <w:szCs w:val="24"/>
    </w:rPr>
  </w:style>
  <w:style w:type="paragraph" w:customStyle="1" w:styleId="affffff6">
    <w:name w:val="节标"/>
    <w:basedOn w:val="affffff7"/>
    <w:next w:val="a9"/>
    <w:qFormat/>
    <w:rsid w:val="005F08C3"/>
    <w:pPr>
      <w:keepLines/>
      <w:spacing w:after="360"/>
      <w:jc w:val="center"/>
    </w:pPr>
  </w:style>
  <w:style w:type="paragraph" w:customStyle="1" w:styleId="affffff7">
    <w:name w:val="基准篇头"/>
    <w:basedOn w:val="a9"/>
    <w:next w:val="a9"/>
    <w:qFormat/>
    <w:rsid w:val="005F08C3"/>
    <w:pPr>
      <w:keepNext/>
      <w:widowControl/>
      <w:overflowPunct w:val="0"/>
      <w:autoSpaceDE w:val="0"/>
      <w:autoSpaceDN w:val="0"/>
      <w:adjustRightInd w:val="0"/>
      <w:spacing w:before="240" w:after="120"/>
      <w:textAlignment w:val="baseline"/>
    </w:pPr>
    <w:rPr>
      <w:rFonts w:ascii="Arial" w:hAnsi="Arial" w:cs="Times New Roman"/>
      <w:b/>
      <w:kern w:val="28"/>
      <w:sz w:val="36"/>
      <w:szCs w:val="20"/>
      <w:lang w:bidi="en-US"/>
    </w:rPr>
  </w:style>
  <w:style w:type="paragraph" w:customStyle="1" w:styleId="affffff8">
    <w:name w:val="范表名"/>
    <w:basedOn w:val="a9"/>
    <w:next w:val="a9"/>
    <w:qFormat/>
    <w:rsid w:val="005F08C3"/>
    <w:pPr>
      <w:keepNext/>
      <w:keepLines/>
      <w:widowControl/>
      <w:adjustRightInd w:val="0"/>
      <w:spacing w:before="60" w:line="360" w:lineRule="auto"/>
      <w:ind w:firstLine="482"/>
      <w:jc w:val="center"/>
    </w:pPr>
    <w:rPr>
      <w:rFonts w:ascii="Calibri" w:eastAsia="黑体" w:hAnsi="Calibri" w:cs="Times New Roman"/>
      <w:szCs w:val="20"/>
      <w:lang w:bidi="en-US"/>
    </w:rPr>
  </w:style>
  <w:style w:type="paragraph" w:customStyle="1" w:styleId="xl133">
    <w:name w:val="xl13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9">
    <w:name w:val="第二章小小节标题"/>
    <w:next w:val="af"/>
    <w:qFormat/>
    <w:rsid w:val="005F08C3"/>
    <w:pPr>
      <w:spacing w:before="120" w:after="120" w:line="400" w:lineRule="exact"/>
      <w:ind w:firstLineChars="175" w:firstLine="420"/>
      <w:outlineLvl w:val="3"/>
    </w:pPr>
    <w:rPr>
      <w:rFonts w:ascii="宋体" w:eastAsiaTheme="minorEastAsia" w:hAnsi="宋体" w:cstheme="minorBidi"/>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9"/>
    <w:qFormat/>
    <w:rsid w:val="005F08C3"/>
    <w:pPr>
      <w:widowControl/>
      <w:adjustRightInd w:val="0"/>
    </w:pPr>
    <w:rPr>
      <w:rFonts w:ascii="Calibri" w:hAnsi="Calibri" w:cs="Times New Roman"/>
      <w:lang w:bidi="en-US"/>
    </w:rPr>
  </w:style>
  <w:style w:type="paragraph" w:customStyle="1" w:styleId="CharChar1BodyTextchALTZ">
    <w:name w:val="样式 正文缩进正文（首行缩进两字） Char Char正文不缩进段1Body Text(ch)缩进ALT+Z四号..."/>
    <w:basedOn w:val="a9"/>
    <w:next w:val="a9"/>
    <w:qFormat/>
    <w:rsid w:val="005F08C3"/>
    <w:pPr>
      <w:widowControl/>
      <w:adjustRightInd w:val="0"/>
      <w:spacing w:line="360" w:lineRule="auto"/>
      <w:ind w:firstLine="480"/>
    </w:pPr>
    <w:rPr>
      <w:rFonts w:ascii="Calibri" w:hAnsi="Calibri"/>
      <w:lang w:bidi="en-US"/>
    </w:rPr>
  </w:style>
  <w:style w:type="paragraph" w:customStyle="1" w:styleId="CharCharCharCharCharCharCharCharChar">
    <w:name w:val="Char Char Char Char Char Char Char Char Char"/>
    <w:basedOn w:val="a9"/>
    <w:qFormat/>
    <w:rsid w:val="005F08C3"/>
    <w:pPr>
      <w:widowControl/>
      <w:tabs>
        <w:tab w:val="left" w:pos="1425"/>
      </w:tabs>
      <w:adjustRightInd w:val="0"/>
      <w:ind w:left="1425" w:hanging="1425"/>
    </w:pPr>
    <w:rPr>
      <w:rFonts w:ascii="Calibri" w:hAnsi="Calibri" w:cs="Times New Roman"/>
      <w:lang w:bidi="en-US"/>
    </w:rPr>
  </w:style>
  <w:style w:type="paragraph" w:customStyle="1" w:styleId="font13">
    <w:name w:val="font13"/>
    <w:basedOn w:val="a9"/>
    <w:qFormat/>
    <w:rsid w:val="005F08C3"/>
    <w:pPr>
      <w:widowControl/>
      <w:adjustRightInd w:val="0"/>
      <w:spacing w:before="100" w:beforeAutospacing="1" w:after="100" w:afterAutospacing="1"/>
    </w:pPr>
    <w:rPr>
      <w:rFonts w:cs="Arial Unicode MS" w:hint="eastAsia"/>
      <w:color w:val="FF0000"/>
      <w:sz w:val="20"/>
      <w:szCs w:val="20"/>
      <w:lang w:bidi="en-US"/>
    </w:rPr>
  </w:style>
  <w:style w:type="paragraph" w:customStyle="1" w:styleId="xl37">
    <w:name w:val="xl37"/>
    <w:basedOn w:val="a9"/>
    <w:qFormat/>
    <w:rsid w:val="005F08C3"/>
    <w:pPr>
      <w:widowControl/>
      <w:pBdr>
        <w:top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harCharCharCharCharCharCharCharCharCharCharCharCharCharCharChar">
    <w:name w:val="Char Char Char Char Char Char Char Char Char Char Char Char Char Char Char Char"/>
    <w:basedOn w:val="a9"/>
    <w:qFormat/>
    <w:rsid w:val="005F08C3"/>
    <w:pPr>
      <w:widowControl/>
      <w:adjustRightInd w:val="0"/>
    </w:pPr>
    <w:rPr>
      <w:rFonts w:ascii="Calibri" w:hAnsi="Calibri" w:cs="Times New Roman"/>
      <w:lang w:bidi="en-US"/>
    </w:rPr>
  </w:style>
  <w:style w:type="paragraph" w:customStyle="1" w:styleId="31212">
    <w:name w:val="样式 标题 3 + 左 段前: 12 磅 段后: 12 磅"/>
    <w:basedOn w:val="30"/>
    <w:qFormat/>
    <w:rsid w:val="005F08C3"/>
    <w:pPr>
      <w:keepNext/>
      <w:keepLines/>
      <w:tabs>
        <w:tab w:val="left" w:pos="1050"/>
      </w:tabs>
      <w:autoSpaceDE w:val="0"/>
      <w:autoSpaceDN w:val="0"/>
      <w:adjustRightInd w:val="0"/>
      <w:spacing w:before="240" w:after="240" w:line="416" w:lineRule="atLeast"/>
    </w:pPr>
    <w:rPr>
      <w:rFonts w:ascii="Cambria" w:eastAsia="方正书宋简体" w:hAnsi="Cambria"/>
      <w:bCs/>
      <w:sz w:val="30"/>
      <w:szCs w:val="22"/>
      <w:lang w:bidi="en-US"/>
    </w:rPr>
  </w:style>
  <w:style w:type="paragraph" w:customStyle="1" w:styleId="affffffa">
    <w:name w:val="穿山正文"/>
    <w:basedOn w:val="af"/>
    <w:next w:val="af"/>
    <w:qFormat/>
    <w:rsid w:val="005F08C3"/>
    <w:pPr>
      <w:widowControl/>
      <w:tabs>
        <w:tab w:val="left" w:pos="658"/>
      </w:tabs>
      <w:adjustRightInd w:val="0"/>
      <w:ind w:leftChars="100" w:left="840" w:rightChars="100" w:right="100" w:firstLine="480"/>
    </w:pPr>
    <w:rPr>
      <w:rFonts w:ascii="Calibri" w:hAnsi="Calibri" w:cs="Times New Roman"/>
      <w:kern w:val="2"/>
      <w:sz w:val="24"/>
      <w:szCs w:val="22"/>
      <w:lang w:val="zh-CN" w:bidi="en-US"/>
    </w:rPr>
  </w:style>
  <w:style w:type="paragraph" w:customStyle="1" w:styleId="xl79">
    <w:name w:val="xl79"/>
    <w:basedOn w:val="a9"/>
    <w:qFormat/>
    <w:rsid w:val="005F08C3"/>
    <w:pPr>
      <w:widowControl/>
      <w:adjustRightInd w:val="0"/>
      <w:spacing w:before="100" w:beforeAutospacing="1" w:after="100" w:afterAutospacing="1"/>
      <w:textAlignment w:val="center"/>
    </w:pPr>
    <w:rPr>
      <w:rFonts w:ascii="Arial" w:hAnsi="Arial" w:cs="Arial"/>
      <w:b/>
      <w:bCs/>
      <w:sz w:val="28"/>
      <w:szCs w:val="28"/>
      <w:lang w:bidi="en-US"/>
    </w:rPr>
  </w:style>
  <w:style w:type="paragraph" w:customStyle="1" w:styleId="xl24">
    <w:name w:val="xl2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仿宋_GB2312" w:eastAsia="仿宋_GB2312" w:hAnsi="Arial Unicode MS" w:cs="Arial Unicode MS" w:hint="eastAsia"/>
      <w:szCs w:val="21"/>
      <w:lang w:bidi="en-US"/>
    </w:rPr>
  </w:style>
  <w:style w:type="paragraph" w:customStyle="1" w:styleId="xl39">
    <w:name w:val="xl39"/>
    <w:basedOn w:val="a9"/>
    <w:qFormat/>
    <w:rsid w:val="005F08C3"/>
    <w:pPr>
      <w:widowControl/>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b">
    <w:name w:val="目录"/>
    <w:basedOn w:val="a9"/>
    <w:qFormat/>
    <w:rsid w:val="005F08C3"/>
    <w:pPr>
      <w:widowControl/>
      <w:adjustRightInd w:val="0"/>
      <w:spacing w:line="252" w:lineRule="auto"/>
      <w:jc w:val="center"/>
    </w:pPr>
    <w:rPr>
      <w:rFonts w:hAnsi="Cambria" w:cs="Times New Roman"/>
      <w:b/>
      <w:sz w:val="36"/>
      <w:szCs w:val="20"/>
      <w:lang w:bidi="en-US"/>
    </w:rPr>
  </w:style>
  <w:style w:type="paragraph" w:customStyle="1" w:styleId="1fe">
    <w:name w:val="用户标题1"/>
    <w:basedOn w:val="1ff"/>
    <w:qFormat/>
    <w:rsid w:val="005F08C3"/>
    <w:pPr>
      <w:ind w:firstLine="0"/>
      <w:jc w:val="center"/>
    </w:pPr>
    <w:rPr>
      <w:rFonts w:ascii="Arial" w:eastAsia="黑体" w:hAnsi="Arial" w:cs="Arial"/>
      <w:b/>
      <w:bCs/>
      <w:kern w:val="2"/>
      <w:sz w:val="32"/>
      <w:szCs w:val="32"/>
    </w:rPr>
  </w:style>
  <w:style w:type="paragraph" w:customStyle="1" w:styleId="1ff">
    <w:name w:val="用户正文1"/>
    <w:qFormat/>
    <w:rsid w:val="005F08C3"/>
    <w:pPr>
      <w:spacing w:after="200" w:line="360" w:lineRule="auto"/>
      <w:ind w:firstLine="573"/>
      <w:jc w:val="both"/>
      <w:textAlignment w:val="center"/>
    </w:pPr>
    <w:rPr>
      <w:rFonts w:ascii="Cambria" w:eastAsiaTheme="minorEastAsia" w:hAnsi="Cambria" w:cstheme="minorBidi"/>
      <w:sz w:val="30"/>
      <w:szCs w:val="22"/>
      <w:lang w:eastAsia="en-US" w:bidi="en-US"/>
    </w:rPr>
  </w:style>
  <w:style w:type="paragraph" w:customStyle="1" w:styleId="39">
    <w:name w:val="正文3"/>
    <w:basedOn w:val="a9"/>
    <w:qFormat/>
    <w:rsid w:val="005F08C3"/>
    <w:pPr>
      <w:widowControl/>
      <w:tabs>
        <w:tab w:val="left" w:pos="1040"/>
      </w:tabs>
      <w:adjustRightInd w:val="0"/>
      <w:spacing w:line="360" w:lineRule="auto"/>
      <w:ind w:firstLine="680"/>
    </w:pPr>
    <w:rPr>
      <w:rFonts w:ascii="Calibri" w:hAnsi="Calibri" w:cs="Times New Roman"/>
      <w:szCs w:val="20"/>
      <w:lang w:bidi="en-US"/>
    </w:rPr>
  </w:style>
  <w:style w:type="paragraph" w:customStyle="1" w:styleId="affffffc">
    <w:name w:val="七级标题样式"/>
    <w:qFormat/>
    <w:rsid w:val="005F08C3"/>
    <w:pPr>
      <w:tabs>
        <w:tab w:val="left" w:pos="1080"/>
      </w:tabs>
      <w:spacing w:after="200" w:line="300" w:lineRule="auto"/>
      <w:ind w:left="900" w:hanging="180"/>
    </w:pPr>
    <w:rPr>
      <w:rFonts w:asciiTheme="minorHAnsi" w:eastAsiaTheme="minorEastAsia" w:hAnsiTheme="minorHAnsi" w:cstheme="minorBidi"/>
      <w:kern w:val="2"/>
      <w:sz w:val="24"/>
      <w:szCs w:val="24"/>
      <w:lang w:eastAsia="en-US" w:bidi="en-US"/>
    </w:rPr>
  </w:style>
  <w:style w:type="paragraph" w:customStyle="1" w:styleId="CharCharCharCharCharCharCharChar">
    <w:name w:val="Char Char Char Char Char Char Char Char"/>
    <w:basedOn w:val="a9"/>
    <w:qFormat/>
    <w:rsid w:val="005F08C3"/>
    <w:pPr>
      <w:widowControl/>
      <w:adjustRightInd w:val="0"/>
    </w:pPr>
    <w:rPr>
      <w:rFonts w:ascii="Calibri" w:hAnsi="Calibri" w:cs="Times New Roman"/>
      <w:lang w:bidi="en-US"/>
    </w:rPr>
  </w:style>
  <w:style w:type="paragraph" w:customStyle="1" w:styleId="affffffd">
    <w:name w:val="表内文字"/>
    <w:basedOn w:val="a9"/>
    <w:next w:val="a9"/>
    <w:qFormat/>
    <w:rsid w:val="005F08C3"/>
    <w:pPr>
      <w:widowControl/>
      <w:adjustRightInd w:val="0"/>
      <w:spacing w:line="300" w:lineRule="exact"/>
      <w:jc w:val="center"/>
    </w:pPr>
    <w:rPr>
      <w:lang w:bidi="en-US"/>
    </w:rPr>
  </w:style>
  <w:style w:type="paragraph" w:customStyle="1" w:styleId="affffffe">
    <w:name w:val="小四段落"/>
    <w:basedOn w:val="a9"/>
    <w:qFormat/>
    <w:rsid w:val="005F08C3"/>
    <w:pPr>
      <w:widowControl/>
      <w:adjustRightInd w:val="0"/>
      <w:spacing w:line="360" w:lineRule="auto"/>
    </w:pPr>
    <w:rPr>
      <w:rFonts w:ascii="Calibri" w:hAnsi="Calibri" w:cs="Times New Roman"/>
      <w:snapToGrid w:val="0"/>
      <w:lang w:bidi="en-US"/>
    </w:rPr>
  </w:style>
  <w:style w:type="paragraph" w:customStyle="1" w:styleId="XW">
    <w:name w:val="XW表内文字"/>
    <w:basedOn w:val="a9"/>
    <w:qFormat/>
    <w:rsid w:val="005F08C3"/>
    <w:pPr>
      <w:widowControl/>
      <w:adjustRightInd w:val="0"/>
      <w:spacing w:before="60" w:after="60" w:line="300" w:lineRule="exact"/>
      <w:ind w:firstLine="422"/>
      <w:jc w:val="center"/>
    </w:pPr>
    <w:rPr>
      <w:rFonts w:ascii="Calibri" w:cs="Times New Roman"/>
      <w:szCs w:val="20"/>
      <w:lang w:bidi="en-US"/>
    </w:rPr>
  </w:style>
  <w:style w:type="paragraph" w:customStyle="1" w:styleId="36024">
    <w:name w:val="样式 标题 3 + 宋体 四号 段前: 6 磅 段后: 0 磅 行距: 固定值 24 磅"/>
    <w:basedOn w:val="30"/>
    <w:qFormat/>
    <w:rsid w:val="005F08C3"/>
    <w:pPr>
      <w:keepNext/>
      <w:keepLines/>
      <w:adjustRightInd w:val="0"/>
      <w:spacing w:before="120" w:line="312" w:lineRule="auto"/>
      <w:jc w:val="both"/>
    </w:pPr>
    <w:rPr>
      <w:bCs/>
      <w:kern w:val="2"/>
      <w:szCs w:val="22"/>
      <w:lang w:bidi="en-US"/>
    </w:rPr>
  </w:style>
  <w:style w:type="paragraph" w:customStyle="1" w:styleId="xl58">
    <w:name w:val="xl58"/>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CharCharCharChar2">
    <w:name w:val="Char Char Char Char2"/>
    <w:basedOn w:val="a9"/>
    <w:qFormat/>
    <w:rsid w:val="005F08C3"/>
    <w:pPr>
      <w:widowControl/>
      <w:adjustRightInd w:val="0"/>
      <w:spacing w:line="360" w:lineRule="auto"/>
    </w:pPr>
    <w:rPr>
      <w:rFonts w:ascii="Calibri" w:eastAsia="仿宋_GB2312" w:hAnsi="Calibri" w:cs="Times New Roman"/>
      <w:lang w:bidi="en-US"/>
    </w:rPr>
  </w:style>
  <w:style w:type="paragraph" w:customStyle="1" w:styleId="2e">
    <w:name w:val="样式 首行缩进:  2 字符"/>
    <w:basedOn w:val="a9"/>
    <w:link w:val="2Char7"/>
    <w:qFormat/>
    <w:rsid w:val="005F08C3"/>
    <w:pPr>
      <w:widowControl/>
      <w:adjustRightInd w:val="0"/>
      <w:ind w:right="-68"/>
    </w:pPr>
    <w:rPr>
      <w:rFonts w:cs="Times New Roman"/>
      <w:lang w:bidi="en-US"/>
    </w:rPr>
  </w:style>
  <w:style w:type="paragraph" w:customStyle="1" w:styleId="CharCharChar10">
    <w:name w:val="Char Char Char1"/>
    <w:basedOn w:val="a9"/>
    <w:qFormat/>
    <w:rsid w:val="005F08C3"/>
    <w:pPr>
      <w:widowControl/>
      <w:adjustRightInd w:val="0"/>
    </w:pPr>
    <w:rPr>
      <w:rFonts w:ascii="Calibri" w:hAnsi="Calibri" w:cs="Times New Roman"/>
      <w:lang w:bidi="en-US"/>
    </w:rPr>
  </w:style>
  <w:style w:type="paragraph" w:customStyle="1" w:styleId="afffffff">
    <w:name w:val="块引用居首"/>
    <w:basedOn w:val="affffff2"/>
    <w:next w:val="affffff2"/>
    <w:qFormat/>
    <w:rsid w:val="005F08C3"/>
    <w:pPr>
      <w:spacing w:before="120"/>
    </w:pPr>
  </w:style>
  <w:style w:type="paragraph" w:customStyle="1" w:styleId="2f">
    <w:name w:val="常用正文样式 首行缩进:  2 字符"/>
    <w:basedOn w:val="a9"/>
    <w:qFormat/>
    <w:rsid w:val="005F08C3"/>
    <w:pPr>
      <w:widowControl/>
      <w:adjustRightInd w:val="0"/>
      <w:spacing w:line="460" w:lineRule="exact"/>
      <w:ind w:firstLine="480"/>
    </w:pPr>
    <w:rPr>
      <w:rFonts w:ascii="Calibri" w:hAnsi="Calibri"/>
      <w:szCs w:val="20"/>
      <w:lang w:bidi="en-US"/>
    </w:rPr>
  </w:style>
  <w:style w:type="paragraph" w:customStyle="1" w:styleId="xl78">
    <w:name w:val="xl78"/>
    <w:basedOn w:val="a9"/>
    <w:qFormat/>
    <w:rsid w:val="005F08C3"/>
    <w:pPr>
      <w:widowControl/>
      <w:adjustRightInd w:val="0"/>
      <w:spacing w:before="100" w:beforeAutospacing="1" w:after="100" w:afterAutospacing="1"/>
      <w:textAlignment w:val="center"/>
    </w:pPr>
    <w:rPr>
      <w:rFonts w:ascii="幼圆" w:eastAsia="幼圆"/>
      <w:b/>
      <w:bCs/>
      <w:sz w:val="28"/>
      <w:szCs w:val="28"/>
      <w:lang w:bidi="en-US"/>
    </w:rPr>
  </w:style>
  <w:style w:type="paragraph" w:customStyle="1" w:styleId="afffffff0">
    <w:name w:val="封面公司名称"/>
    <w:basedOn w:val="af1"/>
    <w:qFormat/>
    <w:rsid w:val="005F08C3"/>
    <w:pPr>
      <w:pBdr>
        <w:bottom w:val="thinThickSmallGap" w:sz="24" w:space="13" w:color="auto"/>
      </w:pBdr>
      <w:spacing w:after="0" w:line="300" w:lineRule="auto"/>
      <w:ind w:firstLine="0"/>
      <w:jc w:val="center"/>
    </w:pPr>
    <w:rPr>
      <w:rFonts w:ascii="黑体" w:eastAsia="黑体"/>
      <w:snapToGrid w:val="0"/>
      <w:color w:val="000000"/>
      <w:sz w:val="52"/>
    </w:rPr>
  </w:style>
  <w:style w:type="paragraph" w:customStyle="1" w:styleId="afffffff1">
    <w:name w:val="列表引导"/>
    <w:basedOn w:val="List1"/>
    <w:next w:val="List1"/>
    <w:qFormat/>
    <w:rsid w:val="005F08C3"/>
    <w:pPr>
      <w:spacing w:before="80"/>
    </w:pPr>
  </w:style>
  <w:style w:type="paragraph" w:customStyle="1" w:styleId="afffffff2">
    <w:name w:val="a"/>
    <w:basedOn w:val="a9"/>
    <w:qFormat/>
    <w:rsid w:val="005F08C3"/>
    <w:pPr>
      <w:widowControl/>
      <w:adjustRightInd w:val="0"/>
      <w:spacing w:before="60" w:after="60" w:line="315" w:lineRule="atLeast"/>
      <w:textAlignment w:val="baseline"/>
    </w:pPr>
    <w:rPr>
      <w:rFonts w:hAnsi="Cambria" w:cs="Times New Roman"/>
      <w:szCs w:val="20"/>
      <w:lang w:bidi="en-US"/>
    </w:rPr>
  </w:style>
  <w:style w:type="paragraph" w:customStyle="1" w:styleId="1ff0">
    <w:name w:val="列出段落1"/>
    <w:basedOn w:val="a9"/>
    <w:uiPriority w:val="34"/>
    <w:qFormat/>
    <w:rsid w:val="005F08C3"/>
    <w:pPr>
      <w:widowControl/>
      <w:adjustRightInd w:val="0"/>
      <w:ind w:firstLine="420"/>
    </w:pPr>
    <w:rPr>
      <w:rFonts w:ascii="Calibri" w:hAnsi="Calibri" w:cs="Times New Roman"/>
      <w:lang w:bidi="en-US"/>
    </w:rPr>
  </w:style>
  <w:style w:type="paragraph" w:customStyle="1" w:styleId="xl83">
    <w:name w:val="xl8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afffffff3">
    <w:name w:val="主题封页"/>
    <w:basedOn w:val="affffff7"/>
    <w:next w:val="afffffff4"/>
    <w:qFormat/>
    <w:rsid w:val="005F08C3"/>
    <w:pPr>
      <w:spacing w:before="720" w:after="160"/>
      <w:jc w:val="center"/>
    </w:pPr>
    <w:rPr>
      <w:sz w:val="48"/>
    </w:rPr>
  </w:style>
  <w:style w:type="paragraph" w:customStyle="1" w:styleId="afffffff4">
    <w:name w:val="副题封页"/>
    <w:basedOn w:val="a9"/>
    <w:next w:val="a9"/>
    <w:qFormat/>
    <w:rsid w:val="005F08C3"/>
    <w:pPr>
      <w:keepNext/>
      <w:widowControl/>
      <w:overflowPunct w:val="0"/>
      <w:autoSpaceDE w:val="0"/>
      <w:autoSpaceDN w:val="0"/>
      <w:adjustRightInd w:val="0"/>
      <w:spacing w:before="240" w:after="160"/>
      <w:jc w:val="center"/>
      <w:textAlignment w:val="baseline"/>
    </w:pPr>
    <w:rPr>
      <w:rFonts w:ascii="Arial" w:hAnsi="Arial" w:cs="Times New Roman"/>
      <w:i/>
      <w:kern w:val="28"/>
      <w:sz w:val="36"/>
      <w:szCs w:val="20"/>
      <w:lang w:bidi="en-US"/>
    </w:rPr>
  </w:style>
  <w:style w:type="paragraph" w:customStyle="1" w:styleId="CharCharChar1CharCharCharChar">
    <w:name w:val="Char Char Char1 Char Char Char Char"/>
    <w:basedOn w:val="30"/>
    <w:next w:val="30"/>
    <w:qFormat/>
    <w:rsid w:val="005F08C3"/>
    <w:pPr>
      <w:keepLines/>
      <w:tabs>
        <w:tab w:val="left" w:pos="600"/>
      </w:tabs>
      <w:adjustRightInd w:val="0"/>
      <w:spacing w:afterLines="50"/>
      <w:ind w:rightChars="9" w:right="22"/>
    </w:pPr>
    <w:rPr>
      <w:rFonts w:cs="Times New Roman"/>
      <w:bCs/>
      <w:kern w:val="2"/>
      <w:sz w:val="21"/>
      <w:szCs w:val="22"/>
      <w:lang w:bidi="en-US"/>
    </w:rPr>
  </w:style>
  <w:style w:type="paragraph" w:customStyle="1" w:styleId="afffffff5">
    <w:name w:val="封面文件名称"/>
    <w:basedOn w:val="af1"/>
    <w:qFormat/>
    <w:rsid w:val="005F08C3"/>
    <w:pPr>
      <w:spacing w:after="0" w:line="300" w:lineRule="auto"/>
      <w:ind w:firstLine="0"/>
      <w:jc w:val="center"/>
    </w:pPr>
    <w:rPr>
      <w:rFonts w:ascii="仿宋_GB2312" w:eastAsia="仿宋_GB2312"/>
      <w:b/>
      <w:bCs/>
      <w:snapToGrid w:val="0"/>
      <w:color w:val="000000"/>
      <w:sz w:val="52"/>
    </w:rPr>
  </w:style>
  <w:style w:type="paragraph" w:customStyle="1" w:styleId="xl69">
    <w:name w:val="xl6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center"/>
    </w:pPr>
    <w:rPr>
      <w:sz w:val="20"/>
      <w:szCs w:val="20"/>
      <w:lang w:bidi="en-US"/>
    </w:rPr>
  </w:style>
  <w:style w:type="paragraph" w:customStyle="1" w:styleId="font21">
    <w:name w:val="font21"/>
    <w:basedOn w:val="a9"/>
    <w:qFormat/>
    <w:rsid w:val="005F08C3"/>
    <w:pPr>
      <w:widowControl/>
      <w:adjustRightInd w:val="0"/>
      <w:spacing w:before="100" w:beforeAutospacing="1" w:after="100" w:afterAutospacing="1"/>
    </w:pPr>
    <w:rPr>
      <w:rFonts w:cs="Arial Unicode MS" w:hint="eastAsia"/>
      <w:sz w:val="20"/>
      <w:szCs w:val="20"/>
      <w:lang w:bidi="en-US"/>
    </w:rPr>
  </w:style>
  <w:style w:type="paragraph" w:customStyle="1" w:styleId="xl89">
    <w:name w:val="xl89"/>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6">
    <w:name w:val="招标文件小节标题"/>
    <w:basedOn w:val="a9"/>
    <w:qFormat/>
    <w:rsid w:val="005F08C3"/>
    <w:pPr>
      <w:widowControl/>
      <w:tabs>
        <w:tab w:val="left" w:pos="-105"/>
      </w:tabs>
      <w:adjustRightInd w:val="0"/>
      <w:ind w:rightChars="-70" w:right="-147"/>
      <w:outlineLvl w:val="2"/>
    </w:pPr>
    <w:rPr>
      <w:rFonts w:cs="Times New Roman"/>
      <w:szCs w:val="20"/>
      <w:lang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9"/>
    <w:qFormat/>
    <w:rsid w:val="005F08C3"/>
    <w:pPr>
      <w:widowControl/>
      <w:adjustRightInd w:val="0"/>
      <w:spacing w:line="360" w:lineRule="auto"/>
    </w:pPr>
    <w:rPr>
      <w:lang w:bidi="en-US"/>
    </w:rPr>
  </w:style>
  <w:style w:type="paragraph" w:customStyle="1" w:styleId="xl54">
    <w:name w:val="xl54"/>
    <w:basedOn w:val="a9"/>
    <w:qFormat/>
    <w:rsid w:val="005F08C3"/>
    <w:pPr>
      <w:widowControl/>
      <w:pBdr>
        <w:left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xl35">
    <w:name w:val="xl35"/>
    <w:basedOn w:val="a9"/>
    <w:qFormat/>
    <w:rsid w:val="005F08C3"/>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5">
    <w:name w:val="font5"/>
    <w:basedOn w:val="a9"/>
    <w:qFormat/>
    <w:rsid w:val="005F08C3"/>
    <w:pPr>
      <w:widowControl/>
      <w:adjustRightInd w:val="0"/>
      <w:spacing w:before="100" w:beforeAutospacing="1" w:after="100" w:afterAutospacing="1"/>
    </w:pPr>
    <w:rPr>
      <w:rFonts w:cs="Arial Unicode MS" w:hint="eastAsia"/>
      <w:sz w:val="18"/>
      <w:szCs w:val="18"/>
      <w:lang w:bidi="en-US"/>
    </w:rPr>
  </w:style>
  <w:style w:type="paragraph" w:customStyle="1" w:styleId="7-">
    <w:name w:val="标书7-表名"/>
    <w:next w:val="a9"/>
    <w:qFormat/>
    <w:rsid w:val="005F08C3"/>
    <w:pPr>
      <w:spacing w:before="120" w:after="200" w:line="360" w:lineRule="auto"/>
      <w:jc w:val="center"/>
    </w:pPr>
    <w:rPr>
      <w:rFonts w:ascii="黑体" w:eastAsia="黑体" w:hAnsiTheme="minorHAnsi" w:cstheme="minorBidi"/>
      <w:spacing w:val="60"/>
      <w:sz w:val="24"/>
      <w:szCs w:val="22"/>
      <w:lang w:eastAsia="en-US" w:bidi="en-US"/>
    </w:rPr>
  </w:style>
  <w:style w:type="paragraph" w:customStyle="1" w:styleId="8-">
    <w:name w:val="标书8-表号"/>
    <w:next w:val="9-"/>
    <w:qFormat/>
    <w:rsid w:val="005F08C3"/>
    <w:pPr>
      <w:widowControl w:val="0"/>
      <w:spacing w:after="200" w:line="360" w:lineRule="auto"/>
      <w:ind w:firstLine="510"/>
      <w:jc w:val="both"/>
    </w:pPr>
    <w:rPr>
      <w:rFonts w:asciiTheme="minorHAnsi" w:eastAsiaTheme="minorEastAsia" w:hAnsiTheme="minorHAnsi" w:cstheme="minorBidi"/>
      <w:sz w:val="22"/>
      <w:szCs w:val="22"/>
      <w:lang w:eastAsia="en-US" w:bidi="en-US"/>
    </w:rPr>
  </w:style>
  <w:style w:type="paragraph" w:customStyle="1" w:styleId="Char1CharCharCharCharCharChar">
    <w:name w:val="Char1 Char Char Char Char Char Char"/>
    <w:basedOn w:val="a9"/>
    <w:qFormat/>
    <w:rsid w:val="005F08C3"/>
    <w:pPr>
      <w:keepNext/>
      <w:widowControl/>
      <w:tabs>
        <w:tab w:val="left" w:pos="425"/>
      </w:tabs>
      <w:autoSpaceDE w:val="0"/>
      <w:autoSpaceDN w:val="0"/>
      <w:adjustRightInd w:val="0"/>
      <w:spacing w:before="80" w:after="80"/>
      <w:ind w:hanging="425"/>
    </w:pPr>
    <w:rPr>
      <w:rFonts w:ascii="Arial" w:hAnsi="Arial" w:cs="Arial"/>
      <w:sz w:val="20"/>
      <w:szCs w:val="20"/>
      <w:lang w:bidi="en-US"/>
    </w:rPr>
  </w:style>
  <w:style w:type="paragraph" w:customStyle="1" w:styleId="CharCharCharChar">
    <w:name w:val="Char Char Char Char"/>
    <w:basedOn w:val="a9"/>
    <w:qFormat/>
    <w:rsid w:val="005F08C3"/>
    <w:pPr>
      <w:widowControl/>
      <w:adjustRightInd w:val="0"/>
    </w:pPr>
    <w:rPr>
      <w:rFonts w:ascii="Calibri" w:hAnsi="Calibri" w:cs="Times New Roman"/>
      <w:lang w:bidi="en-US"/>
    </w:rPr>
  </w:style>
  <w:style w:type="paragraph" w:customStyle="1" w:styleId="xl88">
    <w:name w:val="xl8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52">
    <w:name w:val="xl52"/>
    <w:basedOn w:val="a9"/>
    <w:qFormat/>
    <w:rsid w:val="005F08C3"/>
    <w:pPr>
      <w:widowControl/>
      <w:pBdr>
        <w:left w:val="single" w:sz="4" w:space="0" w:color="auto"/>
      </w:pBdr>
      <w:adjustRightInd w:val="0"/>
      <w:spacing w:before="100" w:beforeAutospacing="1" w:after="100" w:afterAutospacing="1"/>
    </w:pPr>
    <w:rPr>
      <w:color w:val="FF0000"/>
      <w:lang w:bidi="en-US"/>
    </w:rPr>
  </w:style>
  <w:style w:type="paragraph" w:customStyle="1" w:styleId="CharCharCharCharCharCharChar">
    <w:name w:val="Char Char Char Char Char Char Char"/>
    <w:basedOn w:val="a9"/>
    <w:qFormat/>
    <w:rsid w:val="005F08C3"/>
    <w:pPr>
      <w:widowControl/>
      <w:adjustRightInd w:val="0"/>
      <w:spacing w:line="252" w:lineRule="auto"/>
    </w:pPr>
    <w:rPr>
      <w:rFonts w:ascii="Cambria" w:hAnsi="Cambria" w:cs="Times New Roman"/>
      <w:lang w:bidi="en-US"/>
    </w:rPr>
  </w:style>
  <w:style w:type="paragraph" w:customStyle="1" w:styleId="afffffff7">
    <w:name w:val="正  文"/>
    <w:basedOn w:val="a9"/>
    <w:qFormat/>
    <w:rsid w:val="005F08C3"/>
    <w:pPr>
      <w:widowControl/>
      <w:adjustRightInd w:val="0"/>
      <w:spacing w:line="360" w:lineRule="auto"/>
    </w:pPr>
    <w:rPr>
      <w:rFonts w:hAnsi="Calibri" w:cs="Times New Roman"/>
      <w:lang w:bidi="en-US"/>
    </w:rPr>
  </w:style>
  <w:style w:type="paragraph" w:customStyle="1" w:styleId="150">
    <w:name w:val="样式 八号 行距: 1.5 倍行距"/>
    <w:basedOn w:val="a9"/>
    <w:qFormat/>
    <w:rsid w:val="005F08C3"/>
    <w:pPr>
      <w:pageBreakBefore/>
      <w:widowControl/>
      <w:tabs>
        <w:tab w:val="left" w:pos="-105"/>
      </w:tabs>
      <w:adjustRightInd w:val="0"/>
      <w:spacing w:line="200" w:lineRule="exact"/>
      <w:ind w:rightChars="-70" w:right="-147"/>
      <w:outlineLvl w:val="2"/>
    </w:pPr>
    <w:rPr>
      <w:rFonts w:cs="Times New Roman"/>
      <w:sz w:val="10"/>
      <w:szCs w:val="20"/>
      <w:lang w:bidi="en-US"/>
    </w:rPr>
  </w:style>
  <w:style w:type="paragraph" w:customStyle="1" w:styleId="1ff1">
    <w:name w:val="修订1"/>
    <w:uiPriority w:val="99"/>
    <w:qFormat/>
    <w:rsid w:val="005F08C3"/>
    <w:pPr>
      <w:spacing w:after="200" w:line="276" w:lineRule="auto"/>
    </w:pPr>
    <w:rPr>
      <w:rFonts w:asciiTheme="minorHAnsi" w:eastAsiaTheme="minorEastAsia" w:hAnsiTheme="minorHAnsi" w:cstheme="minorBid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9"/>
    <w:qFormat/>
    <w:rsid w:val="005F08C3"/>
    <w:pPr>
      <w:widowControl/>
      <w:adjustRightInd w:val="0"/>
    </w:pPr>
    <w:rPr>
      <w:rFonts w:ascii="Calibri" w:hAnsi="Calibri" w:cs="Times New Roman"/>
      <w:lang w:bidi="en-US"/>
    </w:rPr>
  </w:style>
  <w:style w:type="paragraph" w:customStyle="1" w:styleId="xl126">
    <w:name w:val="xl12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74">
    <w:name w:val="xl74"/>
    <w:basedOn w:val="a9"/>
    <w:qFormat/>
    <w:rsid w:val="005F08C3"/>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1ff2">
    <w:name w:val="样式 报价表序号1 + 居中"/>
    <w:basedOn w:val="a9"/>
    <w:qFormat/>
    <w:rsid w:val="005F08C3"/>
    <w:pPr>
      <w:widowControl/>
      <w:tabs>
        <w:tab w:val="left" w:pos="920"/>
      </w:tabs>
      <w:adjustRightInd w:val="0"/>
      <w:spacing w:line="500" w:lineRule="exact"/>
      <w:ind w:left="920" w:hanging="420"/>
      <w:jc w:val="center"/>
    </w:pPr>
    <w:rPr>
      <w:rFonts w:hAnsi="Calibri" w:cs="Times New Roman"/>
      <w:szCs w:val="20"/>
      <w:lang w:bidi="en-US"/>
    </w:rPr>
  </w:style>
  <w:style w:type="paragraph" w:customStyle="1" w:styleId="xl68">
    <w:name w:val="xl6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20">
    <w:name w:val="样式 样式1 + 首行缩进:  2 字符"/>
    <w:basedOn w:val="a9"/>
    <w:qFormat/>
    <w:rsid w:val="005F08C3"/>
    <w:pPr>
      <w:widowControl/>
      <w:adjustRightInd w:val="0"/>
      <w:spacing w:line="440" w:lineRule="atLeast"/>
      <w:ind w:firstLine="480"/>
    </w:pPr>
    <w:rPr>
      <w:rFonts w:ascii="Calibri" w:hAnsi="Calibri" w:cs="Times New Roman"/>
      <w:szCs w:val="20"/>
      <w:lang w:bidi="en-US"/>
    </w:rPr>
  </w:style>
  <w:style w:type="paragraph" w:customStyle="1" w:styleId="XW3">
    <w:name w:val="XW标题3"/>
    <w:basedOn w:val="XW0"/>
    <w:next w:val="XW0"/>
    <w:qFormat/>
    <w:rsid w:val="005F08C3"/>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8"/>
    <w:qFormat/>
    <w:rsid w:val="005F08C3"/>
    <w:pPr>
      <w:spacing w:after="0" w:line="300" w:lineRule="auto"/>
      <w:ind w:leftChars="0" w:left="0" w:firstLine="520"/>
    </w:pPr>
    <w:rPr>
      <w:sz w:val="21"/>
      <w:lang w:val="en-US"/>
    </w:rPr>
  </w:style>
  <w:style w:type="paragraph" w:customStyle="1" w:styleId="1112">
    <w:name w:val="文档结构图111"/>
    <w:basedOn w:val="a9"/>
    <w:qFormat/>
    <w:rsid w:val="005F08C3"/>
    <w:pPr>
      <w:widowControl/>
      <w:adjustRightInd w:val="0"/>
    </w:pPr>
    <w:rPr>
      <w:rFonts w:hAnsi="Calibri" w:cs="Times New Roman"/>
      <w:sz w:val="18"/>
      <w:szCs w:val="18"/>
      <w:lang w:bidi="en-US"/>
    </w:rPr>
  </w:style>
  <w:style w:type="paragraph" w:customStyle="1" w:styleId="1ff3">
    <w:name w:val="招标文件小小节标题1"/>
    <w:basedOn w:val="affffff4"/>
    <w:next w:val="a9"/>
    <w:qFormat/>
    <w:rsid w:val="005F08C3"/>
    <w:pPr>
      <w:outlineLvl w:val="3"/>
    </w:pPr>
    <w:rPr>
      <w:bCs/>
      <w:color w:val="000000"/>
    </w:rPr>
  </w:style>
  <w:style w:type="paragraph" w:customStyle="1" w:styleId="afffffff8">
    <w:name w:val="文档卷标"/>
    <w:basedOn w:val="a9"/>
    <w:qFormat/>
    <w:rsid w:val="005F08C3"/>
    <w:pPr>
      <w:keepNext/>
      <w:widowControl/>
      <w:overflowPunct w:val="0"/>
      <w:autoSpaceDE w:val="0"/>
      <w:autoSpaceDN w:val="0"/>
      <w:adjustRightInd w:val="0"/>
      <w:spacing w:before="240" w:after="360"/>
      <w:textAlignment w:val="baseline"/>
    </w:pPr>
    <w:rPr>
      <w:rFonts w:ascii="Calibri" w:hAnsi="Calibri" w:cs="Times New Roman"/>
      <w:b/>
      <w:kern w:val="28"/>
      <w:sz w:val="36"/>
      <w:szCs w:val="20"/>
      <w:lang w:bidi="en-US"/>
    </w:rPr>
  </w:style>
  <w:style w:type="paragraph" w:customStyle="1" w:styleId="xl97">
    <w:name w:val="xl9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31">
    <w:name w:val="xl3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M8">
    <w:name w:val="CM8"/>
    <w:basedOn w:val="Default"/>
    <w:next w:val="Default"/>
    <w:qFormat/>
    <w:rsid w:val="005F08C3"/>
    <w:pPr>
      <w:spacing w:line="468" w:lineRule="atLeast"/>
    </w:pPr>
    <w:rPr>
      <w:rFonts w:hAnsi="Calibri" w:cs="Times New Roman"/>
      <w:color w:val="auto"/>
    </w:rPr>
  </w:style>
  <w:style w:type="paragraph" w:customStyle="1" w:styleId="afffffff9">
    <w:name w:val="标书二级标题"/>
    <w:qFormat/>
    <w:rsid w:val="005F08C3"/>
    <w:pPr>
      <w:tabs>
        <w:tab w:val="left" w:pos="567"/>
        <w:tab w:val="left" w:pos="672"/>
      </w:tabs>
      <w:spacing w:after="200" w:line="360" w:lineRule="auto"/>
      <w:ind w:left="105"/>
    </w:pPr>
    <w:rPr>
      <w:rFonts w:ascii="Cambria" w:eastAsia="黑体" w:hAnsi="Cambria" w:cstheme="minorBidi"/>
      <w:bCs/>
      <w:kern w:val="2"/>
      <w:sz w:val="28"/>
      <w:szCs w:val="22"/>
      <w:lang w:eastAsia="en-US" w:bidi="en-US"/>
    </w:rPr>
  </w:style>
  <w:style w:type="paragraph" w:customStyle="1" w:styleId="166">
    <w:name w:val="样式 标题 1 + 段前: 6 磅 段后: 6 磅"/>
    <w:basedOn w:val="1"/>
    <w:qFormat/>
    <w:rsid w:val="005F08C3"/>
    <w:pPr>
      <w:keepNext/>
      <w:widowControl/>
      <w:adjustRightInd w:val="0"/>
      <w:spacing w:beforeLines="100" w:line="360" w:lineRule="auto"/>
      <w:ind w:left="0"/>
    </w:pPr>
    <w:rPr>
      <w:rFonts w:ascii="Cambria" w:hAnsi="Times New Roman" w:cs="宋体"/>
      <w:b/>
      <w:kern w:val="2"/>
      <w:sz w:val="30"/>
      <w:szCs w:val="28"/>
      <w:lang w:bidi="en-US"/>
    </w:rPr>
  </w:style>
  <w:style w:type="paragraph" w:customStyle="1" w:styleId="xl86">
    <w:name w:val="xl86"/>
    <w:basedOn w:val="a9"/>
    <w:qFormat/>
    <w:rsid w:val="005F08C3"/>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xl137">
    <w:name w:val="xl13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11">
    <w:name w:val="xl11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98">
    <w:name w:val="xl9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4-3">
    <w:name w:val="标题4-3"/>
    <w:basedOn w:val="4"/>
    <w:qFormat/>
    <w:rsid w:val="005F08C3"/>
    <w:pPr>
      <w:keepNext/>
      <w:keepLines/>
      <w:widowControl/>
      <w:adjustRightInd w:val="0"/>
      <w:spacing w:line="360" w:lineRule="auto"/>
      <w:ind w:left="0" w:right="0"/>
    </w:pPr>
    <w:rPr>
      <w:rFonts w:eastAsia="宋体"/>
      <w:b w:val="0"/>
      <w:i/>
      <w:iCs/>
      <w:color w:val="4F81BD"/>
      <w:kern w:val="2"/>
      <w:sz w:val="24"/>
      <w:szCs w:val="22"/>
      <w:lang w:bidi="en-US"/>
    </w:rPr>
  </w:style>
  <w:style w:type="paragraph" w:customStyle="1" w:styleId="CharCharCharCharCharCharCharCharCharChar">
    <w:name w:val="Char Char Char Char Char Char Char Char Char Char"/>
    <w:basedOn w:val="a9"/>
    <w:qFormat/>
    <w:rsid w:val="005F08C3"/>
    <w:pPr>
      <w:widowControl/>
      <w:adjustRightInd w:val="0"/>
    </w:pPr>
    <w:rPr>
      <w:rFonts w:ascii="Calibri" w:hAnsi="Calibri" w:cs="Times New Roman"/>
      <w:lang w:bidi="en-US"/>
    </w:rPr>
  </w:style>
  <w:style w:type="paragraph" w:customStyle="1" w:styleId="font12">
    <w:name w:val="font12"/>
    <w:basedOn w:val="a9"/>
    <w:qFormat/>
    <w:rsid w:val="005F08C3"/>
    <w:pPr>
      <w:widowControl/>
      <w:adjustRightInd w:val="0"/>
      <w:spacing w:before="100" w:beforeAutospacing="1" w:after="100" w:afterAutospacing="1"/>
    </w:pPr>
    <w:rPr>
      <w:rFonts w:cs="Arial Unicode MS" w:hint="eastAsia"/>
      <w:lang w:bidi="en-US"/>
    </w:rPr>
  </w:style>
  <w:style w:type="paragraph" w:customStyle="1" w:styleId="a2">
    <w:name w:val="第三层"/>
    <w:basedOn w:val="a9"/>
    <w:qFormat/>
    <w:rsid w:val="005F08C3"/>
    <w:pPr>
      <w:widowControl/>
      <w:numPr>
        <w:ilvl w:val="2"/>
        <w:numId w:val="2"/>
      </w:numPr>
      <w:tabs>
        <w:tab w:val="clear" w:pos="1134"/>
      </w:tabs>
      <w:adjustRightInd w:val="0"/>
      <w:spacing w:line="360" w:lineRule="auto"/>
      <w:ind w:left="0" w:hanging="420"/>
      <w:outlineLvl w:val="2"/>
    </w:pPr>
    <w:rPr>
      <w:rFonts w:hAnsi="Calibri" w:cs="Times New Roman"/>
      <w:color w:val="000000"/>
      <w:szCs w:val="21"/>
      <w:lang w:bidi="en-US"/>
    </w:rPr>
  </w:style>
  <w:style w:type="paragraph" w:customStyle="1" w:styleId="1ff4">
    <w:name w:val="1."/>
    <w:basedOn w:val="a9"/>
    <w:qFormat/>
    <w:rsid w:val="005F08C3"/>
    <w:pPr>
      <w:widowControl/>
      <w:tabs>
        <w:tab w:val="left" w:pos="0"/>
        <w:tab w:val="left" w:pos="426"/>
      </w:tabs>
      <w:adjustRightInd w:val="0"/>
      <w:spacing w:before="60" w:after="60" w:line="360" w:lineRule="atLeast"/>
      <w:ind w:left="426" w:hanging="426"/>
      <w:textAlignment w:val="baseline"/>
    </w:pPr>
    <w:rPr>
      <w:rFonts w:ascii="Arial" w:hAnsi="Arial" w:cs="Times New Roman"/>
      <w:szCs w:val="20"/>
      <w:lang w:bidi="en-US"/>
    </w:rPr>
  </w:style>
  <w:style w:type="paragraph" w:customStyle="1" w:styleId="xl118">
    <w:name w:val="xl118"/>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50">
    <w:name w:val="xl50"/>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Calibri" w:eastAsia="Arial Unicode MS" w:hAnsi="Calibri" w:cs="Times New Roman"/>
      <w:szCs w:val="21"/>
      <w:lang w:bidi="en-US"/>
    </w:rPr>
  </w:style>
  <w:style w:type="paragraph" w:customStyle="1" w:styleId="CM157">
    <w:name w:val="CM157"/>
    <w:basedOn w:val="Default"/>
    <w:next w:val="Default"/>
    <w:qFormat/>
    <w:rsid w:val="005F08C3"/>
    <w:pPr>
      <w:spacing w:after="113"/>
    </w:pPr>
    <w:rPr>
      <w:rFonts w:hAnsi="Calibri" w:cs="Times New Roman"/>
      <w:color w:val="auto"/>
    </w:rPr>
  </w:style>
  <w:style w:type="paragraph" w:customStyle="1" w:styleId="CharCharCharCharCharCharCharCharCharCharCharCharCharCharChar1CharCharCharCharCharChar">
    <w:name w:val="Char Char Char Char Char Char Char Char Char Char Char Char Char Char Char1 Char Char Char Char Char Char"/>
    <w:basedOn w:val="a9"/>
    <w:qFormat/>
    <w:rsid w:val="005F08C3"/>
    <w:pPr>
      <w:widowControl/>
      <w:adjustRightInd w:val="0"/>
      <w:spacing w:line="252" w:lineRule="auto"/>
    </w:pPr>
    <w:rPr>
      <w:rFonts w:ascii="Cambria" w:hAnsi="Cambria" w:cs="Times New Roman"/>
      <w:lang w:bidi="en-US"/>
    </w:rPr>
  </w:style>
  <w:style w:type="paragraph" w:customStyle="1" w:styleId="afffffffa">
    <w:name w:val="简单回函地址"/>
    <w:basedOn w:val="a9"/>
    <w:qFormat/>
    <w:rsid w:val="005F08C3"/>
    <w:pPr>
      <w:widowControl/>
      <w:adjustRightInd w:val="0"/>
    </w:pPr>
    <w:rPr>
      <w:rFonts w:ascii="Calibri" w:hAnsi="Calibri" w:cs="Times New Roman"/>
      <w:lang w:bidi="en-US"/>
    </w:rPr>
  </w:style>
  <w:style w:type="paragraph" w:customStyle="1" w:styleId="Style139">
    <w:name w:val="_Style 139"/>
    <w:basedOn w:val="a9"/>
    <w:qFormat/>
    <w:rsid w:val="005F08C3"/>
    <w:pPr>
      <w:widowControl/>
      <w:adjustRightInd w:val="0"/>
    </w:pPr>
    <w:rPr>
      <w:rFonts w:ascii="Calibri" w:hAnsi="Calibri" w:cs="Times New Roman"/>
      <w:lang w:bidi="en-US"/>
    </w:rPr>
  </w:style>
  <w:style w:type="paragraph" w:customStyle="1" w:styleId="xl131">
    <w:name w:val="xl13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19">
    <w:name w:val="font19"/>
    <w:basedOn w:val="a9"/>
    <w:qFormat/>
    <w:rsid w:val="005F08C3"/>
    <w:pPr>
      <w:widowControl/>
      <w:adjustRightInd w:val="0"/>
      <w:spacing w:before="100" w:beforeAutospacing="1" w:after="100" w:afterAutospacing="1"/>
    </w:pPr>
    <w:rPr>
      <w:rFonts w:cs="Arial Unicode MS" w:hint="eastAsia"/>
      <w:color w:val="FF0000"/>
      <w:sz w:val="20"/>
      <w:szCs w:val="20"/>
      <w:lang w:bidi="en-US"/>
    </w:rPr>
  </w:style>
  <w:style w:type="paragraph" w:customStyle="1" w:styleId="xl148">
    <w:name w:val="xl148"/>
    <w:basedOn w:val="a9"/>
    <w:qFormat/>
    <w:rsid w:val="005F08C3"/>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70">
    <w:name w:val="xl7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221">
    <w:name w:val="样式 目录 2 + 左侧:  2 字符1"/>
    <w:basedOn w:val="23"/>
    <w:qFormat/>
    <w:rsid w:val="005F08C3"/>
    <w:pPr>
      <w:widowControl/>
      <w:tabs>
        <w:tab w:val="right" w:leader="dot" w:pos="9061"/>
      </w:tabs>
      <w:adjustRightInd w:val="0"/>
      <w:spacing w:line="480" w:lineRule="exact"/>
      <w:ind w:leftChars="200" w:left="488"/>
      <w:textAlignment w:val="center"/>
    </w:pPr>
    <w:rPr>
      <w:rFonts w:ascii="Cambria" w:hAnsi="Cambria" w:cs="Times New Roman"/>
      <w:spacing w:val="2"/>
      <w:sz w:val="24"/>
      <w:szCs w:val="22"/>
      <w:lang w:bidi="en-US"/>
    </w:rPr>
  </w:style>
  <w:style w:type="paragraph" w:customStyle="1" w:styleId="afffffffb">
    <w:name w:val="首页篇眉"/>
    <w:basedOn w:val="aff0"/>
    <w:qFormat/>
    <w:rsid w:val="005F08C3"/>
    <w:pPr>
      <w:widowControl/>
      <w:adjustRightInd w:val="0"/>
    </w:pPr>
    <w:rPr>
      <w:rFonts w:ascii="Calibri" w:hAnsi="Times New Roman" w:cs="Times New Roman"/>
      <w:kern w:val="2"/>
      <w:lang w:bidi="en-US"/>
    </w:rPr>
  </w:style>
  <w:style w:type="paragraph" w:customStyle="1" w:styleId="1Char3">
    <w:name w:val="1 Char"/>
    <w:basedOn w:val="a9"/>
    <w:qFormat/>
    <w:rsid w:val="005F08C3"/>
    <w:pPr>
      <w:widowControl/>
      <w:adjustRightInd w:val="0"/>
      <w:spacing w:line="360" w:lineRule="auto"/>
      <w:ind w:firstLine="480"/>
    </w:pPr>
    <w:rPr>
      <w:rFonts w:cs="Times New Roman"/>
      <w:lang w:bidi="en-US"/>
    </w:rPr>
  </w:style>
  <w:style w:type="paragraph" w:customStyle="1" w:styleId="afffffffc">
    <w:name w:val="自由文字"/>
    <w:basedOn w:val="4-3"/>
    <w:qFormat/>
    <w:rsid w:val="005F08C3"/>
    <w:pPr>
      <w:outlineLvl w:val="9"/>
    </w:pPr>
  </w:style>
  <w:style w:type="paragraph" w:customStyle="1" w:styleId="afffffffd">
    <w:name w:val="可研四"/>
    <w:next w:val="210"/>
    <w:qFormat/>
    <w:rsid w:val="005F08C3"/>
    <w:pPr>
      <w:spacing w:beforeLines="30" w:afterLines="30" w:line="360" w:lineRule="auto"/>
      <w:outlineLvl w:val="3"/>
    </w:pPr>
    <w:rPr>
      <w:rFonts w:ascii="黑体" w:eastAsia="黑体" w:hAnsi="黑体" w:cstheme="minorBidi"/>
      <w:kern w:val="2"/>
      <w:sz w:val="24"/>
      <w:szCs w:val="22"/>
      <w:lang w:eastAsia="en-US" w:bidi="en-US"/>
    </w:rPr>
  </w:style>
  <w:style w:type="paragraph" w:customStyle="1" w:styleId="afffffffe">
    <w:name w:val="正文报告"/>
    <w:basedOn w:val="a9"/>
    <w:qFormat/>
    <w:rsid w:val="005F08C3"/>
    <w:pPr>
      <w:widowControl/>
      <w:tabs>
        <w:tab w:val="left" w:pos="510"/>
      </w:tabs>
      <w:adjustRightInd w:val="0"/>
      <w:spacing w:line="460" w:lineRule="exact"/>
      <w:ind w:firstLine="482"/>
    </w:pPr>
    <w:rPr>
      <w:rFonts w:ascii="Calibri" w:hAnsi="Calibri" w:cs="Times New Roman"/>
      <w:szCs w:val="20"/>
      <w:lang w:bidi="en-US"/>
    </w:rPr>
  </w:style>
  <w:style w:type="paragraph" w:customStyle="1" w:styleId="affffffff">
    <w:name w:val="保留正文"/>
    <w:basedOn w:val="af"/>
    <w:qFormat/>
    <w:rsid w:val="005F08C3"/>
    <w:pPr>
      <w:keepNext/>
      <w:widowControl/>
      <w:overflowPunct w:val="0"/>
      <w:autoSpaceDE w:val="0"/>
      <w:autoSpaceDN w:val="0"/>
      <w:adjustRightInd w:val="0"/>
      <w:spacing w:after="160"/>
      <w:textAlignment w:val="baseline"/>
    </w:pPr>
    <w:rPr>
      <w:rFonts w:ascii="Calibri" w:hAnsi="Calibri" w:cs="Times New Roman"/>
      <w:sz w:val="20"/>
      <w:szCs w:val="20"/>
      <w:lang w:bidi="en-US"/>
    </w:rPr>
  </w:style>
  <w:style w:type="paragraph" w:customStyle="1" w:styleId="2f0">
    <w:name w:val="表2"/>
    <w:basedOn w:val="a9"/>
    <w:qFormat/>
    <w:rsid w:val="005F08C3"/>
    <w:pPr>
      <w:widowControl/>
      <w:autoSpaceDE w:val="0"/>
      <w:autoSpaceDN w:val="0"/>
      <w:adjustRightInd w:val="0"/>
      <w:spacing w:beforeLines="30" w:afterLines="30" w:line="252" w:lineRule="auto"/>
      <w:jc w:val="center"/>
      <w:textAlignment w:val="bottom"/>
    </w:pPr>
    <w:rPr>
      <w:rFonts w:ascii="Arial" w:hAnsi="Arial" w:cs="Arial"/>
      <w:lang w:bidi="en-US"/>
    </w:rPr>
  </w:style>
  <w:style w:type="paragraph" w:customStyle="1" w:styleId="xl128">
    <w:name w:val="xl128"/>
    <w:basedOn w:val="a9"/>
    <w:qFormat/>
    <w:rsid w:val="005F08C3"/>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0">
    <w:name w:val="招标文件节标题"/>
    <w:basedOn w:val="2"/>
    <w:next w:val="a9"/>
    <w:qFormat/>
    <w:rsid w:val="005F08C3"/>
    <w:pPr>
      <w:keepNext/>
      <w:keepLines/>
      <w:widowControl/>
      <w:tabs>
        <w:tab w:val="left" w:pos="704"/>
      </w:tabs>
      <w:adjustRightInd w:val="0"/>
      <w:spacing w:after="120" w:line="400" w:lineRule="exact"/>
      <w:ind w:left="996"/>
    </w:pPr>
    <w:rPr>
      <w:rFonts w:ascii="Cambria" w:eastAsia="宋体" w:hAnsi="Cambria" w:cs="Times New Roman"/>
      <w:b/>
      <w:sz w:val="24"/>
      <w:szCs w:val="26"/>
      <w:lang w:bidi="en-US"/>
    </w:rPr>
  </w:style>
  <w:style w:type="paragraph" w:customStyle="1" w:styleId="-">
    <w:name w:val="范本-正文"/>
    <w:qFormat/>
    <w:rsid w:val="005F08C3"/>
    <w:pPr>
      <w:spacing w:after="200" w:line="360" w:lineRule="auto"/>
      <w:ind w:firstLine="420"/>
    </w:pPr>
    <w:rPr>
      <w:rFonts w:asciiTheme="minorHAnsi" w:eastAsiaTheme="minorEastAsia" w:hAnsiTheme="minorHAnsi" w:cstheme="minorBidi"/>
      <w:iCs/>
      <w:kern w:val="2"/>
      <w:sz w:val="24"/>
      <w:szCs w:val="21"/>
      <w:lang w:eastAsia="en-US" w:bidi="en-US"/>
    </w:rPr>
  </w:style>
  <w:style w:type="paragraph" w:customStyle="1" w:styleId="A10">
    <w:name w:val="A通用1"/>
    <w:basedOn w:val="a9"/>
    <w:qFormat/>
    <w:rsid w:val="005F08C3"/>
    <w:pPr>
      <w:widowControl/>
      <w:numPr>
        <w:numId w:val="5"/>
      </w:numPr>
      <w:tabs>
        <w:tab w:val="clear" w:pos="432"/>
      </w:tabs>
      <w:adjustRightInd w:val="0"/>
      <w:spacing w:line="360" w:lineRule="auto"/>
      <w:ind w:left="900" w:hanging="420"/>
      <w:jc w:val="center"/>
      <w:textAlignment w:val="baseline"/>
      <w:outlineLvl w:val="1"/>
    </w:pPr>
    <w:rPr>
      <w:rFonts w:hAnsi="Calibri" w:cs="Times New Roman"/>
      <w:b/>
      <w:sz w:val="28"/>
      <w:szCs w:val="20"/>
      <w:lang w:bidi="en-US"/>
    </w:rPr>
  </w:style>
  <w:style w:type="paragraph" w:customStyle="1" w:styleId="1ff5">
    <w:name w:val="普通(网站)1"/>
    <w:basedOn w:val="a9"/>
    <w:qFormat/>
    <w:rsid w:val="005F08C3"/>
    <w:pPr>
      <w:widowControl/>
      <w:adjustRightInd w:val="0"/>
      <w:spacing w:before="100" w:after="100"/>
    </w:pPr>
    <w:rPr>
      <w:rFonts w:cs="Times New Roman"/>
      <w:lang w:bidi="en-US"/>
    </w:rPr>
  </w:style>
  <w:style w:type="paragraph" w:customStyle="1" w:styleId="xl96">
    <w:name w:val="xl9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7">
    <w:name w:val="xl147"/>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25">
    <w:name w:val="xl2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Calibri" w:eastAsia="Arial Unicode MS" w:hAnsi="Calibri" w:cs="Times New Roman"/>
      <w:szCs w:val="21"/>
      <w:lang w:bidi="en-US"/>
    </w:rPr>
  </w:style>
  <w:style w:type="paragraph" w:customStyle="1" w:styleId="21110">
    <w:name w:val="正文文本缩进 2111"/>
    <w:basedOn w:val="a9"/>
    <w:qFormat/>
    <w:rsid w:val="005F08C3"/>
    <w:pPr>
      <w:keepNext/>
      <w:widowControl/>
      <w:adjustRightInd w:val="0"/>
      <w:spacing w:before="40" w:after="40" w:line="300" w:lineRule="auto"/>
      <w:ind w:firstLine="482"/>
    </w:pPr>
    <w:rPr>
      <w:rFonts w:ascii="Calibri" w:hAnsi="Calibri" w:cs="Times New Roman"/>
      <w:szCs w:val="20"/>
      <w:lang w:bidi="en-US"/>
    </w:rPr>
  </w:style>
  <w:style w:type="paragraph" w:customStyle="1" w:styleId="affffffff1">
    <w:name w:val="招标文件小小小节标题"/>
    <w:basedOn w:val="2"/>
    <w:qFormat/>
    <w:rsid w:val="005F08C3"/>
    <w:pPr>
      <w:widowControl/>
      <w:tabs>
        <w:tab w:val="left" w:pos="-105"/>
      </w:tabs>
      <w:adjustRightInd w:val="0"/>
      <w:spacing w:after="120" w:line="320" w:lineRule="exact"/>
      <w:ind w:rightChars="-70" w:right="-147" w:firstLine="482"/>
      <w:outlineLvl w:val="4"/>
    </w:pPr>
    <w:rPr>
      <w:rFonts w:eastAsia="宋体" w:cs="Times New Roman"/>
      <w:color w:val="008000"/>
      <w:sz w:val="24"/>
      <w:szCs w:val="26"/>
      <w:lang w:bidi="en-US"/>
    </w:rPr>
  </w:style>
  <w:style w:type="paragraph" w:customStyle="1" w:styleId="4-">
    <w:name w:val="标书4-四级标题"/>
    <w:basedOn w:val="3-"/>
    <w:next w:val="6-"/>
    <w:qFormat/>
    <w:rsid w:val="005F08C3"/>
    <w:pPr>
      <w:numPr>
        <w:ilvl w:val="3"/>
      </w:numPr>
      <w:tabs>
        <w:tab w:val="clear" w:pos="630"/>
        <w:tab w:val="clear" w:pos="840"/>
      </w:tabs>
      <w:ind w:left="2160"/>
      <w:outlineLvl w:val="3"/>
    </w:pPr>
  </w:style>
  <w:style w:type="paragraph" w:customStyle="1" w:styleId="xl112">
    <w:name w:val="xl11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138">
    <w:name w:val="xl138"/>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font7">
    <w:name w:val="font7"/>
    <w:basedOn w:val="a9"/>
    <w:qFormat/>
    <w:rsid w:val="005F08C3"/>
    <w:pPr>
      <w:widowControl/>
      <w:adjustRightInd w:val="0"/>
      <w:spacing w:before="100" w:beforeAutospacing="1" w:after="100" w:afterAutospacing="1"/>
    </w:pPr>
    <w:rPr>
      <w:rFonts w:cs="Arial Unicode MS"/>
      <w:sz w:val="20"/>
      <w:szCs w:val="20"/>
      <w:lang w:bidi="en-US"/>
    </w:rPr>
  </w:style>
  <w:style w:type="paragraph" w:customStyle="1" w:styleId="xl72">
    <w:name w:val="xl7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
    <w:name w:val="x正文"/>
    <w:basedOn w:val="a9"/>
    <w:qFormat/>
    <w:rsid w:val="005F08C3"/>
    <w:pPr>
      <w:widowControl/>
      <w:tabs>
        <w:tab w:val="left" w:pos="851"/>
      </w:tabs>
      <w:adjustRightInd w:val="0"/>
      <w:spacing w:line="360" w:lineRule="auto"/>
      <w:ind w:firstLine="480"/>
    </w:pPr>
    <w:rPr>
      <w:rFonts w:cs="Times New Roman"/>
      <w:color w:val="000000"/>
      <w:lang w:bidi="en-US"/>
    </w:rPr>
  </w:style>
  <w:style w:type="paragraph" w:customStyle="1" w:styleId="114">
    <w:name w:val="1.1"/>
    <w:basedOn w:val="a9"/>
    <w:qFormat/>
    <w:rsid w:val="005F08C3"/>
    <w:pPr>
      <w:widowControl/>
      <w:tabs>
        <w:tab w:val="left" w:pos="1265"/>
      </w:tabs>
      <w:adjustRightInd w:val="0"/>
      <w:spacing w:line="360" w:lineRule="auto"/>
      <w:ind w:left="1265" w:hanging="420"/>
    </w:pPr>
    <w:rPr>
      <w:rFonts w:ascii="Arial" w:hAnsi="Arial" w:cs="Times New Roman"/>
      <w:szCs w:val="20"/>
      <w:lang w:bidi="en-US"/>
    </w:rPr>
  </w:style>
  <w:style w:type="paragraph" w:customStyle="1" w:styleId="affffffff2">
    <w:name w:val="编号段落"/>
    <w:qFormat/>
    <w:rsid w:val="005F08C3"/>
    <w:pPr>
      <w:widowControl w:val="0"/>
      <w:autoSpaceDE w:val="0"/>
      <w:autoSpaceDN w:val="0"/>
      <w:adjustRightInd w:val="0"/>
      <w:spacing w:after="200" w:line="360" w:lineRule="atLeast"/>
    </w:pPr>
    <w:rPr>
      <w:rFonts w:ascii="宋体" w:eastAsiaTheme="minorEastAsia" w:hAnsiTheme="minorHAnsi" w:cstheme="minorBidi"/>
      <w:color w:val="000000"/>
      <w:sz w:val="24"/>
      <w:szCs w:val="22"/>
      <w:lang w:eastAsia="en-US" w:bidi="en-US"/>
    </w:rPr>
  </w:style>
  <w:style w:type="paragraph" w:customStyle="1" w:styleId="CharCharChar1CharCharCharCharCharCharChar">
    <w:name w:val="Char Char Char1 Char Char Char Char Char Char Char"/>
    <w:basedOn w:val="a9"/>
    <w:qFormat/>
    <w:rsid w:val="005F08C3"/>
    <w:pPr>
      <w:widowControl/>
      <w:adjustRightInd w:val="0"/>
      <w:spacing w:line="480" w:lineRule="exact"/>
    </w:pPr>
    <w:rPr>
      <w:rFonts w:ascii="Cambria" w:hAnsi="Cambria" w:cs="Times New Roman"/>
      <w:lang w:bidi="en-US"/>
    </w:rPr>
  </w:style>
  <w:style w:type="paragraph" w:customStyle="1" w:styleId="JY20505">
    <w:name w:val="样式 样式 JY的小节标题 + 首行缩进:  2 字符 + 段前: 0.5 行 段后: 0.5 行"/>
    <w:basedOn w:val="a9"/>
    <w:qFormat/>
    <w:rsid w:val="005F08C3"/>
    <w:pPr>
      <w:widowControl/>
      <w:adjustRightInd w:val="0"/>
      <w:outlineLvl w:val="2"/>
    </w:pPr>
    <w:rPr>
      <w:rFonts w:cs="Times New Roman"/>
      <w:kern w:val="44"/>
      <w:lang w:bidi="en-US"/>
    </w:rPr>
  </w:style>
  <w:style w:type="paragraph" w:customStyle="1" w:styleId="affffffff3">
    <w:name w:val="叙述"/>
    <w:basedOn w:val="a9"/>
    <w:qFormat/>
    <w:rsid w:val="005F08C3"/>
    <w:pPr>
      <w:widowControl/>
      <w:tabs>
        <w:tab w:val="left" w:pos="600"/>
        <w:tab w:val="left" w:pos="1560"/>
      </w:tabs>
      <w:autoSpaceDE w:val="0"/>
      <w:autoSpaceDN w:val="0"/>
      <w:adjustRightInd w:val="0"/>
      <w:spacing w:line="360" w:lineRule="auto"/>
      <w:ind w:left="720"/>
    </w:pPr>
    <w:rPr>
      <w:rFonts w:ascii="Arial" w:hAnsi="Arial" w:cs="Times New Roman"/>
      <w:szCs w:val="20"/>
      <w:lang w:bidi="en-US"/>
    </w:rPr>
  </w:style>
  <w:style w:type="paragraph" w:customStyle="1" w:styleId="W1">
    <w:name w:val="W1"/>
    <w:basedOn w:val="a9"/>
    <w:qFormat/>
    <w:rsid w:val="005F08C3"/>
    <w:pPr>
      <w:widowControl/>
      <w:adjustRightInd w:val="0"/>
      <w:spacing w:line="252" w:lineRule="auto"/>
      <w:jc w:val="center"/>
    </w:pPr>
    <w:rPr>
      <w:rFonts w:ascii="Cambria" w:hAnsi="Cambria" w:cs="Times New Roman"/>
      <w:b/>
      <w:sz w:val="28"/>
      <w:szCs w:val="20"/>
      <w:lang w:bidi="en-US"/>
    </w:rPr>
  </w:style>
  <w:style w:type="paragraph" w:customStyle="1" w:styleId="xl61">
    <w:name w:val="xl61"/>
    <w:basedOn w:val="a9"/>
    <w:qFormat/>
    <w:rsid w:val="005F08C3"/>
    <w:pPr>
      <w:widowControl/>
      <w:adjustRightInd w:val="0"/>
      <w:spacing w:before="100" w:beforeAutospacing="1" w:after="100" w:afterAutospacing="1"/>
      <w:textAlignment w:val="center"/>
    </w:pPr>
    <w:rPr>
      <w:rFonts w:ascii="Arial" w:hAnsi="Arial" w:cs="Arial"/>
      <w:lang w:bidi="en-US"/>
    </w:rPr>
  </w:style>
  <w:style w:type="paragraph" w:customStyle="1" w:styleId="CharCharCharCharCharCharCharCharCharChar11">
    <w:name w:val="Char Char Char Char Char Char Char Char Char Char11"/>
    <w:basedOn w:val="a9"/>
    <w:qFormat/>
    <w:rsid w:val="005F08C3"/>
    <w:pPr>
      <w:widowControl/>
      <w:adjustRightInd w:val="0"/>
    </w:pPr>
    <w:rPr>
      <w:rFonts w:ascii="Calibri" w:cs="Times New Roman"/>
      <w:color w:val="FF0000"/>
      <w:lang w:bidi="en-US"/>
    </w:rPr>
  </w:style>
  <w:style w:type="paragraph" w:customStyle="1" w:styleId="affffffff4">
    <w:name w:val="表"/>
    <w:basedOn w:val="a9"/>
    <w:qFormat/>
    <w:rsid w:val="005F08C3"/>
    <w:pPr>
      <w:widowControl/>
      <w:adjustRightInd w:val="0"/>
    </w:pPr>
    <w:rPr>
      <w:rFonts w:ascii="Calibri" w:hAnsi="Calibri" w:cs="Times New Roman"/>
      <w:kern w:val="24"/>
      <w:szCs w:val="20"/>
      <w:lang w:bidi="en-US"/>
    </w:rPr>
  </w:style>
  <w:style w:type="paragraph" w:customStyle="1" w:styleId="xl92">
    <w:name w:val="xl9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5">
    <w:name w:val="文件正文"/>
    <w:qFormat/>
    <w:rsid w:val="005F08C3"/>
    <w:pPr>
      <w:widowControl w:val="0"/>
      <w:autoSpaceDE w:val="0"/>
      <w:autoSpaceDN w:val="0"/>
      <w:adjustRightInd w:val="0"/>
      <w:spacing w:after="200" w:line="360" w:lineRule="auto"/>
    </w:pPr>
    <w:rPr>
      <w:rFonts w:ascii="宋体" w:eastAsiaTheme="minorEastAsia" w:hAnsiTheme="minorHAnsi" w:cstheme="minorBidi"/>
      <w:color w:val="000000"/>
      <w:spacing w:val="20"/>
      <w:sz w:val="24"/>
      <w:szCs w:val="22"/>
      <w:lang w:eastAsia="en-US" w:bidi="en-US"/>
    </w:rPr>
  </w:style>
  <w:style w:type="paragraph" w:customStyle="1" w:styleId="10505">
    <w:name w:val="样式 招标文件小小节标题1 + 段前: 0.5 行 段后: 0.5 行"/>
    <w:basedOn w:val="1ff3"/>
    <w:qFormat/>
    <w:rsid w:val="005F08C3"/>
    <w:pPr>
      <w:numPr>
        <w:ilvl w:val="3"/>
        <w:numId w:val="6"/>
      </w:numPr>
      <w:spacing w:beforeLines="0" w:afterLines="0"/>
      <w:ind w:left="2100" w:firstLineChars="200" w:firstLine="200"/>
    </w:pPr>
    <w:rPr>
      <w:bCs w:val="0"/>
      <w:szCs w:val="20"/>
    </w:rPr>
  </w:style>
  <w:style w:type="paragraph" w:customStyle="1" w:styleId="xl71">
    <w:name w:val="xl7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6">
    <w:name w:val="标题二"/>
    <w:basedOn w:val="a9"/>
    <w:qFormat/>
    <w:rsid w:val="005F08C3"/>
    <w:pPr>
      <w:widowControl/>
      <w:tabs>
        <w:tab w:val="left" w:pos="765"/>
        <w:tab w:val="left" w:pos="1335"/>
      </w:tabs>
      <w:adjustRightInd w:val="0"/>
      <w:spacing w:line="360" w:lineRule="auto"/>
      <w:ind w:left="1335" w:hanging="420"/>
    </w:pPr>
    <w:rPr>
      <w:rFonts w:ascii="Calibri" w:eastAsia="黑体" w:hAnsi="Calibri" w:cs="Times New Roman"/>
      <w:b/>
      <w:sz w:val="28"/>
      <w:szCs w:val="28"/>
      <w:lang w:bidi="en-US"/>
    </w:rPr>
  </w:style>
  <w:style w:type="paragraph" w:customStyle="1" w:styleId="CharCharCharCharCharCharChar111">
    <w:name w:val="Char Char Char Char Char Char Char1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510">
    <w:name w:val="列表编号 51"/>
    <w:basedOn w:val="af0"/>
    <w:qFormat/>
    <w:rsid w:val="005F08C3"/>
    <w:pPr>
      <w:ind w:left="2160"/>
    </w:pPr>
  </w:style>
  <w:style w:type="paragraph" w:customStyle="1" w:styleId="xl121">
    <w:name w:val="xl12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font10">
    <w:name w:val="font10"/>
    <w:basedOn w:val="a9"/>
    <w:qFormat/>
    <w:rsid w:val="005F08C3"/>
    <w:pPr>
      <w:widowControl/>
      <w:adjustRightInd w:val="0"/>
      <w:spacing w:before="100" w:beforeAutospacing="1" w:after="100" w:afterAutospacing="1"/>
    </w:pPr>
    <w:rPr>
      <w:rFonts w:ascii="Arial" w:eastAsia="Arial Unicode MS" w:hAnsi="Arial" w:cs="Arial"/>
      <w:sz w:val="20"/>
      <w:szCs w:val="20"/>
      <w:lang w:bidi="en-US"/>
    </w:rPr>
  </w:style>
  <w:style w:type="paragraph" w:customStyle="1" w:styleId="2f1">
    <w:name w:val="招标正文2"/>
    <w:basedOn w:val="a9"/>
    <w:next w:val="a9"/>
    <w:qFormat/>
    <w:rsid w:val="005F08C3"/>
    <w:pPr>
      <w:widowControl/>
      <w:tabs>
        <w:tab w:val="left" w:pos="975"/>
        <w:tab w:val="left" w:pos="1021"/>
      </w:tabs>
      <w:adjustRightInd w:val="0"/>
      <w:spacing w:line="360" w:lineRule="auto"/>
      <w:ind w:left="975" w:hanging="480"/>
    </w:pPr>
    <w:rPr>
      <w:rFonts w:ascii="Cambria" w:hAnsi="Cambria" w:cs="Times New Roman"/>
      <w:kern w:val="24"/>
      <w:lang w:bidi="en-US"/>
    </w:rPr>
  </w:style>
  <w:style w:type="paragraph" w:customStyle="1" w:styleId="xl85">
    <w:name w:val="xl85"/>
    <w:basedOn w:val="a9"/>
    <w:qFormat/>
    <w:rsid w:val="005F08C3"/>
    <w:pPr>
      <w:widowControl/>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ff6">
    <w:name w:val="正文首行缩进1"/>
    <w:basedOn w:val="af"/>
    <w:qFormat/>
    <w:rsid w:val="005F08C3"/>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xl49">
    <w:name w:val="xl4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240">
    <w:name w:val="样式 两端对齐 行距: 固定值 24 磅"/>
    <w:basedOn w:val="a9"/>
    <w:qFormat/>
    <w:rsid w:val="005F08C3"/>
    <w:pPr>
      <w:widowControl/>
      <w:autoSpaceDE w:val="0"/>
      <w:autoSpaceDN w:val="0"/>
      <w:adjustRightInd w:val="0"/>
      <w:spacing w:line="480" w:lineRule="exact"/>
    </w:pPr>
    <w:rPr>
      <w:rFonts w:ascii="Calibri" w:hAnsi="Calibri"/>
      <w:szCs w:val="20"/>
      <w:lang w:bidi="en-US"/>
    </w:rPr>
  </w:style>
  <w:style w:type="paragraph" w:customStyle="1" w:styleId="-01125">
    <w:name w:val="样式 正文文本缩进 + 左侧:  -0.11 字符 悬挂缩进: 2.5 字符"/>
    <w:basedOn w:val="1110"/>
    <w:qFormat/>
    <w:rsid w:val="005F08C3"/>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9"/>
    <w:qFormat/>
    <w:rsid w:val="005F08C3"/>
    <w:pPr>
      <w:widowControl/>
      <w:adjustRightInd w:val="0"/>
      <w:spacing w:line="360" w:lineRule="auto"/>
      <w:jc w:val="center"/>
    </w:pPr>
    <w:rPr>
      <w:rFonts w:ascii="Arial" w:hAnsi="Arial" w:cs="Times New Roman"/>
      <w:b/>
      <w:sz w:val="28"/>
      <w:szCs w:val="20"/>
      <w:lang w:bidi="en-US"/>
    </w:rPr>
  </w:style>
  <w:style w:type="paragraph" w:customStyle="1" w:styleId="2f2">
    <w:name w:val="样式2"/>
    <w:basedOn w:val="a9"/>
    <w:link w:val="2Char8"/>
    <w:qFormat/>
    <w:rsid w:val="005F08C3"/>
    <w:pPr>
      <w:widowControl/>
      <w:adjustRightInd w:val="0"/>
      <w:spacing w:before="120" w:after="120"/>
      <w:jc w:val="center"/>
    </w:pPr>
    <w:rPr>
      <w:rFonts w:ascii="Arial" w:hAnsi="Arial" w:cs="Times New Roman"/>
      <w:spacing w:val="60"/>
      <w:szCs w:val="20"/>
      <w:lang w:bidi="en-US"/>
    </w:rPr>
  </w:style>
  <w:style w:type="character" w:customStyle="1" w:styleId="2Char8">
    <w:name w:val="样式2 Char"/>
    <w:basedOn w:val="aa"/>
    <w:link w:val="2f2"/>
    <w:qFormat/>
    <w:rsid w:val="005F08C3"/>
    <w:rPr>
      <w:rFonts w:ascii="Arial" w:eastAsia="宋体" w:hAnsi="Arial" w:cs="Times New Roman"/>
      <w:spacing w:val="60"/>
      <w:sz w:val="24"/>
      <w:szCs w:val="20"/>
      <w:lang w:bidi="en-US"/>
    </w:rPr>
  </w:style>
  <w:style w:type="paragraph" w:customStyle="1" w:styleId="1113">
    <w:name w:val="1.1.1"/>
    <w:basedOn w:val="a9"/>
    <w:qFormat/>
    <w:rsid w:val="005F08C3"/>
    <w:pPr>
      <w:widowControl/>
      <w:tabs>
        <w:tab w:val="left" w:pos="0"/>
        <w:tab w:val="left" w:pos="1134"/>
        <w:tab w:val="left" w:pos="8505"/>
      </w:tabs>
      <w:adjustRightInd w:val="0"/>
      <w:spacing w:before="240" w:after="60" w:line="360" w:lineRule="atLeast"/>
      <w:ind w:left="1134" w:hanging="1134"/>
      <w:textAlignment w:val="baseline"/>
    </w:pPr>
    <w:rPr>
      <w:rFonts w:hAnsi="Arial" w:cs="Times New Roman"/>
      <w:b/>
      <w:sz w:val="30"/>
      <w:szCs w:val="20"/>
      <w:lang w:bidi="en-US"/>
    </w:rPr>
  </w:style>
  <w:style w:type="paragraph" w:customStyle="1" w:styleId="A20">
    <w:name w:val="A通用2"/>
    <w:basedOn w:val="a9"/>
    <w:qFormat/>
    <w:rsid w:val="005F08C3"/>
    <w:pPr>
      <w:widowControl/>
      <w:numPr>
        <w:ilvl w:val="2"/>
        <w:numId w:val="5"/>
      </w:numPr>
      <w:tabs>
        <w:tab w:val="clear" w:pos="720"/>
        <w:tab w:val="left" w:pos="681"/>
      </w:tabs>
      <w:adjustRightInd w:val="0"/>
      <w:spacing w:before="240" w:after="80" w:line="360" w:lineRule="auto"/>
      <w:ind w:left="1740" w:hanging="420"/>
      <w:textAlignment w:val="baseline"/>
      <w:outlineLvl w:val="2"/>
    </w:pPr>
    <w:rPr>
      <w:rFonts w:eastAsia="Times New Roman" w:hAnsi="Calibri" w:cs="Times New Roman"/>
      <w:b/>
      <w:sz w:val="28"/>
      <w:lang w:bidi="en-US"/>
    </w:rPr>
  </w:style>
  <w:style w:type="paragraph" w:customStyle="1" w:styleId="2110">
    <w:name w:val="正文211"/>
    <w:basedOn w:val="a9"/>
    <w:qFormat/>
    <w:rsid w:val="005F08C3"/>
    <w:pPr>
      <w:widowControl/>
      <w:adjustRightInd w:val="0"/>
      <w:spacing w:line="360" w:lineRule="exact"/>
      <w:ind w:leftChars="200" w:left="200"/>
    </w:pPr>
    <w:rPr>
      <w:rFonts w:ascii="Calibri" w:hAnsi="Calibri" w:cs="Times New Roman"/>
      <w:szCs w:val="20"/>
      <w:lang w:bidi="en-US"/>
    </w:rPr>
  </w:style>
  <w:style w:type="paragraph" w:customStyle="1" w:styleId="font0">
    <w:name w:val="font0"/>
    <w:basedOn w:val="a9"/>
    <w:qFormat/>
    <w:rsid w:val="005F08C3"/>
    <w:pPr>
      <w:widowControl/>
      <w:adjustRightInd w:val="0"/>
      <w:spacing w:before="100" w:beforeAutospacing="1" w:after="100" w:afterAutospacing="1"/>
    </w:pPr>
    <w:rPr>
      <w:rFonts w:cs="Arial Unicode MS" w:hint="eastAsia"/>
      <w:lang w:bidi="en-US"/>
    </w:rPr>
  </w:style>
  <w:style w:type="paragraph" w:customStyle="1" w:styleId="94">
    <w:name w:val="9"/>
    <w:basedOn w:val="a9"/>
    <w:qFormat/>
    <w:rsid w:val="005F08C3"/>
    <w:pPr>
      <w:widowControl/>
      <w:adjustRightInd w:val="0"/>
      <w:spacing w:before="100" w:beforeAutospacing="1" w:after="100" w:afterAutospacing="1"/>
    </w:pPr>
    <w:rPr>
      <w:lang w:bidi="en-US"/>
    </w:rPr>
  </w:style>
  <w:style w:type="paragraph" w:customStyle="1" w:styleId="3-3">
    <w:name w:val="标题3-3"/>
    <w:basedOn w:val="30"/>
    <w:qFormat/>
    <w:rsid w:val="005F08C3"/>
    <w:pPr>
      <w:keepNext/>
      <w:keepLines/>
      <w:adjustRightInd w:val="0"/>
      <w:jc w:val="both"/>
      <w:textAlignment w:val="baseline"/>
    </w:pPr>
    <w:rPr>
      <w:rFonts w:ascii="Cambria" w:hAnsi="Cambria" w:cs="Times New Roman"/>
      <w:bCs/>
      <w:kern w:val="24"/>
      <w:szCs w:val="22"/>
      <w:lang w:bidi="en-US"/>
    </w:rPr>
  </w:style>
  <w:style w:type="paragraph" w:customStyle="1" w:styleId="style1">
    <w:name w:val="style1"/>
    <w:basedOn w:val="a9"/>
    <w:qFormat/>
    <w:rsid w:val="005F08C3"/>
    <w:pPr>
      <w:widowControl/>
      <w:adjustRightInd w:val="0"/>
      <w:spacing w:before="100" w:beforeAutospacing="1" w:after="100" w:afterAutospacing="1"/>
    </w:pPr>
    <w:rPr>
      <w:lang w:bidi="en-US"/>
    </w:rPr>
  </w:style>
  <w:style w:type="paragraph" w:customStyle="1" w:styleId="affffffff7">
    <w:name w:val="章节副题"/>
    <w:basedOn w:val="a9"/>
    <w:next w:val="a9"/>
    <w:qFormat/>
    <w:rsid w:val="005F08C3"/>
    <w:pPr>
      <w:keepNext/>
      <w:keepLines/>
      <w:widowControl/>
      <w:overflowPunct w:val="0"/>
      <w:autoSpaceDE w:val="0"/>
      <w:autoSpaceDN w:val="0"/>
      <w:adjustRightInd w:val="0"/>
      <w:spacing w:before="360" w:after="360"/>
      <w:jc w:val="center"/>
      <w:textAlignment w:val="baseline"/>
    </w:pPr>
    <w:rPr>
      <w:rFonts w:ascii="Arial" w:hAnsi="Arial" w:cs="Times New Roman"/>
      <w:i/>
      <w:kern w:val="28"/>
      <w:sz w:val="28"/>
      <w:szCs w:val="20"/>
      <w:lang w:bidi="en-US"/>
    </w:rPr>
  </w:style>
  <w:style w:type="paragraph" w:customStyle="1" w:styleId="CM183">
    <w:name w:val="CM183"/>
    <w:basedOn w:val="Default"/>
    <w:next w:val="Default"/>
    <w:qFormat/>
    <w:rsid w:val="005F08C3"/>
    <w:pPr>
      <w:spacing w:after="467"/>
    </w:pPr>
    <w:rPr>
      <w:rFonts w:hAnsi="Calibri" w:cs="Times New Roman"/>
      <w:color w:val="auto"/>
    </w:rPr>
  </w:style>
  <w:style w:type="paragraph" w:customStyle="1" w:styleId="affffffff8">
    <w:name w:val="基准索引"/>
    <w:basedOn w:val="a9"/>
    <w:qFormat/>
    <w:rsid w:val="005F08C3"/>
    <w:pPr>
      <w:widowControl/>
      <w:tabs>
        <w:tab w:val="right" w:leader="dot" w:pos="3960"/>
      </w:tabs>
      <w:overflowPunct w:val="0"/>
      <w:autoSpaceDE w:val="0"/>
      <w:autoSpaceDN w:val="0"/>
      <w:adjustRightInd w:val="0"/>
      <w:ind w:left="720" w:hanging="720"/>
      <w:textAlignment w:val="baseline"/>
    </w:pPr>
    <w:rPr>
      <w:rFonts w:ascii="Calibri" w:hAnsi="Calibri" w:cs="Times New Roman"/>
      <w:sz w:val="20"/>
      <w:szCs w:val="20"/>
      <w:lang w:bidi="en-US"/>
    </w:rPr>
  </w:style>
  <w:style w:type="paragraph" w:customStyle="1" w:styleId="a0">
    <w:name w:val="规程"/>
    <w:basedOn w:val="a9"/>
    <w:qFormat/>
    <w:rsid w:val="005F08C3"/>
    <w:pPr>
      <w:keepLines/>
      <w:widowControl/>
      <w:numPr>
        <w:numId w:val="2"/>
      </w:numPr>
      <w:tabs>
        <w:tab w:val="clear" w:pos="1134"/>
        <w:tab w:val="left" w:pos="0"/>
      </w:tabs>
      <w:adjustRightInd w:val="0"/>
      <w:spacing w:before="240" w:after="240" w:line="312" w:lineRule="auto"/>
      <w:ind w:left="900" w:hanging="420"/>
      <w:jc w:val="center"/>
      <w:outlineLvl w:val="0"/>
    </w:pPr>
    <w:rPr>
      <w:rFonts w:ascii="Calibri" w:eastAsia="黑体" w:hAnsi="Calibri" w:cs="Times New Roman"/>
      <w:b/>
      <w:color w:val="000000"/>
      <w:kern w:val="44"/>
      <w:sz w:val="32"/>
      <w:szCs w:val="32"/>
      <w:lang w:bidi="en-US"/>
    </w:rPr>
  </w:style>
  <w:style w:type="paragraph" w:customStyle="1" w:styleId="33CharCharCharChar3CharCharCharCharChar1CharCharCharChar">
    <w:name w:val="样式 标题 3标题 3 Char Char Char Char标题 3 Char Char Char Char Char标...1 Char Char Char Char"/>
    <w:basedOn w:val="30"/>
    <w:next w:val="affffffff9"/>
    <w:qFormat/>
    <w:rsid w:val="005F08C3"/>
    <w:pPr>
      <w:keepLines/>
      <w:numPr>
        <w:ilvl w:val="2"/>
        <w:numId w:val="7"/>
      </w:numPr>
      <w:tabs>
        <w:tab w:val="decimal" w:pos="720"/>
      </w:tabs>
      <w:adjustRightInd w:val="0"/>
      <w:textAlignment w:val="baseline"/>
    </w:pPr>
    <w:rPr>
      <w:rFonts w:cs="Times New Roman"/>
      <w:bCs/>
      <w:snapToGrid w:val="0"/>
      <w:color w:val="000000"/>
      <w:szCs w:val="21"/>
      <w:lang w:bidi="en-US"/>
    </w:rPr>
  </w:style>
  <w:style w:type="paragraph" w:customStyle="1" w:styleId="affffffff9">
    <w:name w:val="表名"/>
    <w:basedOn w:val="a9"/>
    <w:next w:val="a9"/>
    <w:qFormat/>
    <w:rsid w:val="005F08C3"/>
    <w:pPr>
      <w:keepNext/>
      <w:keepLines/>
      <w:widowControl/>
      <w:adjustRightInd w:val="0"/>
      <w:spacing w:before="60" w:line="360" w:lineRule="auto"/>
      <w:ind w:firstLine="482"/>
      <w:jc w:val="center"/>
      <w:outlineLvl w:val="2"/>
    </w:pPr>
    <w:rPr>
      <w:rFonts w:ascii="Calibri" w:eastAsia="黑体" w:hAnsi="Calibri" w:cs="Times New Roman"/>
      <w:szCs w:val="20"/>
      <w:lang w:bidi="en-US"/>
    </w:rPr>
  </w:style>
  <w:style w:type="paragraph" w:customStyle="1" w:styleId="A61">
    <w:name w:val="A通用6"/>
    <w:basedOn w:val="a9"/>
    <w:qFormat/>
    <w:rsid w:val="005F08C3"/>
    <w:pPr>
      <w:widowControl/>
      <w:tabs>
        <w:tab w:val="left" w:pos="1021"/>
        <w:tab w:val="left" w:pos="1152"/>
      </w:tabs>
      <w:adjustRightInd w:val="0"/>
      <w:spacing w:line="360" w:lineRule="auto"/>
      <w:ind w:left="1152" w:hanging="1152"/>
      <w:textAlignment w:val="baseline"/>
      <w:outlineLvl w:val="5"/>
    </w:pPr>
    <w:rPr>
      <w:rFonts w:eastAsia="Times New Roman" w:hAnsi="Calibri" w:cs="Times New Roman"/>
      <w:lang w:bidi="en-US"/>
    </w:rPr>
  </w:style>
  <w:style w:type="paragraph" w:customStyle="1" w:styleId="affffffffa">
    <w:name w:val="基准篇眉"/>
    <w:basedOn w:val="a9"/>
    <w:qFormat/>
    <w:rsid w:val="005F08C3"/>
    <w:pPr>
      <w:keepLines/>
      <w:widowControl/>
      <w:tabs>
        <w:tab w:val="center" w:pos="4320"/>
        <w:tab w:val="righ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affffffffb">
    <w:name w:val="二级无标题条"/>
    <w:basedOn w:val="a9"/>
    <w:qFormat/>
    <w:rsid w:val="005F08C3"/>
    <w:pPr>
      <w:widowControl/>
      <w:adjustRightInd w:val="0"/>
    </w:pPr>
    <w:rPr>
      <w:rFonts w:ascii="Calibri" w:hAnsi="Calibri" w:cs="Times New Roman"/>
      <w:lang w:bidi="en-US"/>
    </w:rPr>
  </w:style>
  <w:style w:type="paragraph" w:customStyle="1" w:styleId="affffffffc">
    <w:name w:val="标准正文"/>
    <w:basedOn w:val="a9"/>
    <w:qFormat/>
    <w:rsid w:val="005F08C3"/>
    <w:pPr>
      <w:widowControl/>
      <w:adjustRightInd w:val="0"/>
      <w:spacing w:line="600" w:lineRule="exact"/>
      <w:ind w:firstLineChars="192" w:firstLine="538"/>
      <w:textAlignment w:val="baseline"/>
    </w:pPr>
    <w:rPr>
      <w:rFonts w:cs="Times New Roman"/>
      <w:sz w:val="28"/>
      <w:szCs w:val="28"/>
      <w:lang w:bidi="en-US"/>
    </w:rPr>
  </w:style>
  <w:style w:type="paragraph" w:customStyle="1" w:styleId="affffffffd">
    <w:name w:val="招标文件章标题"/>
    <w:next w:val="a9"/>
    <w:qFormat/>
    <w:rsid w:val="005F08C3"/>
    <w:pPr>
      <w:widowControl w:val="0"/>
      <w:tabs>
        <w:tab w:val="left" w:pos="432"/>
      </w:tabs>
      <w:spacing w:before="240" w:after="120" w:line="480" w:lineRule="exact"/>
      <w:ind w:left="432" w:hanging="432"/>
      <w:outlineLvl w:val="0"/>
    </w:pPr>
    <w:rPr>
      <w:rFonts w:ascii="黑体" w:eastAsia="黑体" w:hAnsi="Arial" w:cstheme="minorBidi"/>
      <w:b/>
      <w:kern w:val="2"/>
      <w:sz w:val="30"/>
      <w:szCs w:val="22"/>
      <w:lang w:eastAsia="en-US" w:bidi="en-US"/>
    </w:rPr>
  </w:style>
  <w:style w:type="paragraph" w:customStyle="1" w:styleId="Arial">
    <w:name w:val="样式 Arial 小四"/>
    <w:basedOn w:val="a9"/>
    <w:qFormat/>
    <w:rsid w:val="005F08C3"/>
    <w:pPr>
      <w:widowControl/>
      <w:adjustRightInd w:val="0"/>
      <w:spacing w:line="360" w:lineRule="auto"/>
      <w:ind w:firstLine="480"/>
    </w:pPr>
    <w:rPr>
      <w:rFonts w:ascii="Arial" w:hAnsi="Arial"/>
      <w:szCs w:val="20"/>
      <w:lang w:bidi="en-US"/>
    </w:rPr>
  </w:style>
  <w:style w:type="paragraph" w:customStyle="1" w:styleId="CharCharChar21">
    <w:name w:val="Char Char Char21"/>
    <w:basedOn w:val="a9"/>
    <w:qFormat/>
    <w:rsid w:val="005F08C3"/>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xl139">
    <w:name w:val="xl139"/>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e">
    <w:name w:val="项目符号结尾"/>
    <w:basedOn w:val="ae"/>
    <w:next w:val="a9"/>
    <w:qFormat/>
    <w:rsid w:val="005F08C3"/>
    <w:pPr>
      <w:spacing w:after="240"/>
    </w:pPr>
  </w:style>
  <w:style w:type="paragraph" w:customStyle="1" w:styleId="xl117">
    <w:name w:val="xl117"/>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bf1">
    <w:name w:val="bf.1"/>
    <w:basedOn w:val="a9"/>
    <w:qFormat/>
    <w:rsid w:val="005F08C3"/>
    <w:pPr>
      <w:widowControl/>
      <w:autoSpaceDE w:val="0"/>
      <w:autoSpaceDN w:val="0"/>
      <w:adjustRightInd w:val="0"/>
      <w:spacing w:line="240" w:lineRule="atLeast"/>
    </w:pPr>
    <w:rPr>
      <w:rFonts w:hAnsi="Arial" w:cs="Times New Roman"/>
      <w:b/>
      <w:sz w:val="30"/>
      <w:szCs w:val="20"/>
      <w:lang w:bidi="en-US"/>
    </w:rPr>
  </w:style>
  <w:style w:type="paragraph" w:customStyle="1" w:styleId="Char111">
    <w:name w:val="Char111"/>
    <w:basedOn w:val="a9"/>
    <w:qFormat/>
    <w:rsid w:val="005F08C3"/>
    <w:pPr>
      <w:widowControl/>
      <w:adjustRightInd w:val="0"/>
    </w:pPr>
    <w:rPr>
      <w:rFonts w:ascii="Calibri" w:hAnsi="Calibri" w:cs="Times New Roman"/>
      <w:lang w:bidi="en-US"/>
    </w:rPr>
  </w:style>
  <w:style w:type="paragraph" w:customStyle="1" w:styleId="xl132">
    <w:name w:val="xl132"/>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12">
    <w:name w:val="列表编号 31"/>
    <w:basedOn w:val="af0"/>
    <w:qFormat/>
    <w:rsid w:val="005F08C3"/>
    <w:pPr>
      <w:ind w:left="1440"/>
    </w:pPr>
  </w:style>
  <w:style w:type="paragraph" w:customStyle="1" w:styleId="1114">
    <w:name w:val="正文缩进111"/>
    <w:basedOn w:val="a9"/>
    <w:qFormat/>
    <w:rsid w:val="005F08C3"/>
    <w:pPr>
      <w:widowControl/>
      <w:adjustRightInd w:val="0"/>
      <w:ind w:firstLine="420"/>
    </w:pPr>
    <w:rPr>
      <w:rFonts w:ascii="Calibri" w:hAnsi="Calibri" w:cs="Times New Roman"/>
      <w:lang w:bidi="en-US"/>
    </w:rPr>
  </w:style>
  <w:style w:type="paragraph" w:customStyle="1" w:styleId="xl42">
    <w:name w:val="xl4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BG">
    <w:name w:val="BG"/>
    <w:basedOn w:val="a9"/>
    <w:qFormat/>
    <w:rsid w:val="005F08C3"/>
    <w:pPr>
      <w:widowControl/>
      <w:topLinePunct/>
      <w:adjustRightInd w:val="0"/>
      <w:spacing w:line="360" w:lineRule="atLeast"/>
      <w:jc w:val="center"/>
    </w:pPr>
    <w:rPr>
      <w:rFonts w:cs="Times New Roman"/>
      <w:szCs w:val="21"/>
      <w:lang w:bidi="en-US"/>
    </w:rPr>
  </w:style>
  <w:style w:type="paragraph" w:customStyle="1" w:styleId="xl127">
    <w:name w:val="xl12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b/>
      <w:bCs/>
      <w:color w:val="FF0000"/>
      <w:sz w:val="20"/>
      <w:szCs w:val="20"/>
      <w:lang w:bidi="en-US"/>
    </w:rPr>
  </w:style>
  <w:style w:type="paragraph" w:customStyle="1" w:styleId="213">
    <w:name w:val="列表编号 21"/>
    <w:basedOn w:val="af0"/>
    <w:qFormat/>
    <w:rsid w:val="005F08C3"/>
    <w:pPr>
      <w:ind w:left="1080"/>
    </w:pPr>
  </w:style>
  <w:style w:type="paragraph" w:customStyle="1" w:styleId="font17">
    <w:name w:val="font17"/>
    <w:basedOn w:val="a9"/>
    <w:qFormat/>
    <w:rsid w:val="005F08C3"/>
    <w:pPr>
      <w:widowControl/>
      <w:adjustRightInd w:val="0"/>
      <w:spacing w:before="100" w:beforeAutospacing="1" w:after="100" w:afterAutospacing="1"/>
    </w:pPr>
    <w:rPr>
      <w:rFonts w:ascii="Calibri" w:eastAsia="Arial Unicode MS" w:hAnsi="Calibri" w:cs="Times New Roman"/>
      <w:color w:val="0000FF"/>
      <w:sz w:val="18"/>
      <w:szCs w:val="18"/>
      <w:u w:val="single"/>
      <w:lang w:bidi="en-US"/>
    </w:rPr>
  </w:style>
  <w:style w:type="paragraph" w:customStyle="1" w:styleId="11110">
    <w:name w:val="1.1.1.1"/>
    <w:basedOn w:val="a9"/>
    <w:qFormat/>
    <w:rsid w:val="005F08C3"/>
    <w:pPr>
      <w:widowControl/>
      <w:tabs>
        <w:tab w:val="left" w:pos="1134"/>
      </w:tabs>
      <w:adjustRightInd w:val="0"/>
      <w:spacing w:before="60" w:after="60" w:line="360" w:lineRule="atLeast"/>
      <w:ind w:left="1134" w:hanging="1134"/>
      <w:textAlignment w:val="baseline"/>
    </w:pPr>
    <w:rPr>
      <w:rFonts w:ascii="Arial" w:hAnsi="Arial" w:cs="Times New Roman"/>
      <w:szCs w:val="20"/>
      <w:lang w:bidi="en-US"/>
    </w:rPr>
  </w:style>
  <w:style w:type="paragraph" w:customStyle="1" w:styleId="XW4">
    <w:name w:val="XW标题4"/>
    <w:basedOn w:val="XW0"/>
    <w:next w:val="XW0"/>
    <w:qFormat/>
    <w:rsid w:val="005F08C3"/>
    <w:pPr>
      <w:snapToGrid/>
      <w:spacing w:before="200" w:line="360" w:lineRule="auto"/>
      <w:ind w:firstLineChars="0" w:firstLine="0"/>
      <w:outlineLvl w:val="3"/>
    </w:pPr>
    <w:rPr>
      <w:rFonts w:eastAsia="仿宋_GB2312" w:hAnsi="宋体"/>
      <w:b/>
      <w:sz w:val="28"/>
      <w:szCs w:val="20"/>
    </w:rPr>
  </w:style>
  <w:style w:type="paragraph" w:customStyle="1" w:styleId="116">
    <w:name w:val="索引 11"/>
    <w:basedOn w:val="a9"/>
    <w:next w:val="a9"/>
    <w:qFormat/>
    <w:rsid w:val="005F08C3"/>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afffffffff">
    <w:name w:val="金安桥正文"/>
    <w:basedOn w:val="af8"/>
    <w:qFormat/>
    <w:rsid w:val="005F08C3"/>
    <w:pPr>
      <w:spacing w:after="0" w:line="300" w:lineRule="auto"/>
      <w:ind w:leftChars="0" w:left="0"/>
    </w:pPr>
    <w:rPr>
      <w:sz w:val="24"/>
      <w:szCs w:val="20"/>
      <w:lang w:val="en-US"/>
    </w:rPr>
  </w:style>
  <w:style w:type="paragraph" w:customStyle="1" w:styleId="74">
    <w:name w:val="封面7"/>
    <w:basedOn w:val="a9"/>
    <w:qFormat/>
    <w:rsid w:val="005F08C3"/>
    <w:pPr>
      <w:widowControl/>
      <w:adjustRightInd w:val="0"/>
      <w:spacing w:line="400" w:lineRule="exact"/>
      <w:ind w:left="340" w:firstLine="510"/>
      <w:jc w:val="center"/>
      <w:textAlignment w:val="baseline"/>
    </w:pPr>
    <w:rPr>
      <w:rFonts w:hAnsi="Calibri"/>
      <w:b/>
      <w:bCs/>
      <w:sz w:val="32"/>
      <w:szCs w:val="20"/>
      <w:lang w:bidi="en-US"/>
    </w:rPr>
  </w:style>
  <w:style w:type="paragraph" w:customStyle="1" w:styleId="xl81">
    <w:name w:val="xl81"/>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4111121314151617181Char">
    <w:name w:val="样式 标题 4小标题1小标题11小标题12小标题13小标题14小标题15小标题16小标题17小标题18小标题...1 Char"/>
    <w:basedOn w:val="4"/>
    <w:qFormat/>
    <w:rsid w:val="005F08C3"/>
    <w:pPr>
      <w:widowControl/>
      <w:tabs>
        <w:tab w:val="left" w:pos="180"/>
      </w:tabs>
      <w:overflowPunct w:val="0"/>
      <w:autoSpaceDE w:val="0"/>
      <w:autoSpaceDN w:val="0"/>
      <w:adjustRightInd w:val="0"/>
      <w:spacing w:line="360" w:lineRule="auto"/>
      <w:ind w:left="0" w:right="0"/>
    </w:pPr>
    <w:rPr>
      <w:rFonts w:ascii="Calibri" w:eastAsia="宋体" w:hAnsi="Calibri" w:cs="宋体"/>
      <w:b w:val="0"/>
      <w:i/>
      <w:iCs/>
      <w:color w:val="4F81BD"/>
      <w:sz w:val="24"/>
      <w:szCs w:val="24"/>
      <w:lang w:bidi="en-US"/>
    </w:rPr>
  </w:style>
  <w:style w:type="paragraph" w:customStyle="1" w:styleId="afffffffff0">
    <w:name w:val="样式"/>
    <w:qFormat/>
    <w:rsid w:val="005F08C3"/>
    <w:pPr>
      <w:widowControl w:val="0"/>
      <w:adjustRightInd w:val="0"/>
      <w:spacing w:after="200" w:line="360" w:lineRule="auto"/>
      <w:ind w:firstLine="482"/>
      <w:jc w:val="both"/>
      <w:textAlignment w:val="baseline"/>
    </w:pPr>
    <w:rPr>
      <w:rFonts w:asciiTheme="minorHAnsi" w:eastAsiaTheme="minorEastAsia" w:hAnsiTheme="minorHAnsi" w:cstheme="minorBidi"/>
      <w:sz w:val="24"/>
      <w:szCs w:val="22"/>
      <w:lang w:eastAsia="en-US" w:bidi="en-US"/>
    </w:rPr>
  </w:style>
  <w:style w:type="paragraph" w:customStyle="1" w:styleId="XW1">
    <w:name w:val="XW标题1"/>
    <w:basedOn w:val="XW0"/>
    <w:next w:val="XW0"/>
    <w:qFormat/>
    <w:rsid w:val="005F08C3"/>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9"/>
    <w:qFormat/>
    <w:rsid w:val="005F08C3"/>
    <w:pPr>
      <w:widowControl/>
      <w:adjustRightInd w:val="0"/>
      <w:spacing w:before="100" w:beforeAutospacing="1" w:after="100" w:afterAutospacing="1"/>
    </w:pPr>
    <w:rPr>
      <w:rFonts w:ascii="Calibri" w:hAnsi="Calibri" w:cs="Times New Roman"/>
      <w:lang w:bidi="en-US"/>
    </w:rPr>
  </w:style>
  <w:style w:type="paragraph" w:customStyle="1" w:styleId="1ff7">
    <w:name w:val="样式1"/>
    <w:basedOn w:val="a9"/>
    <w:link w:val="1Char4"/>
    <w:qFormat/>
    <w:rsid w:val="005F08C3"/>
    <w:pPr>
      <w:widowControl/>
      <w:adjustRightInd w:val="0"/>
      <w:spacing w:line="420" w:lineRule="auto"/>
      <w:jc w:val="center"/>
      <w:textAlignment w:val="baseline"/>
    </w:pPr>
    <w:rPr>
      <w:rFonts w:hAnsi="Calibri" w:cs="Times New Roman"/>
      <w:kern w:val="21"/>
      <w:szCs w:val="20"/>
      <w:lang w:eastAsia="zh-CN" w:bidi="en-US"/>
    </w:rPr>
  </w:style>
  <w:style w:type="character" w:customStyle="1" w:styleId="1Char4">
    <w:name w:val="样式1 Char"/>
    <w:basedOn w:val="Charff9"/>
    <w:link w:val="1ff7"/>
    <w:qFormat/>
    <w:rsid w:val="005F08C3"/>
    <w:rPr>
      <w:rFonts w:ascii="宋体" w:eastAsia="宋体" w:hAnsi="Calibri" w:cs="Times New Roman"/>
      <w:kern w:val="21"/>
      <w:sz w:val="24"/>
      <w:szCs w:val="20"/>
      <w:lang w:eastAsia="zh-CN" w:bidi="en-US"/>
    </w:rPr>
  </w:style>
  <w:style w:type="character" w:customStyle="1" w:styleId="Charff9">
    <w:name w:val="样式标题 Char"/>
    <w:basedOn w:val="aa"/>
    <w:link w:val="afffffffff1"/>
    <w:semiHidden/>
    <w:qFormat/>
    <w:rsid w:val="005F08C3"/>
    <w:rPr>
      <w:rFonts w:ascii="Times New Roman" w:eastAsia="黑体" w:hAnsi="Times New Roman" w:cs="Times New Roman"/>
      <w:kern w:val="21"/>
      <w:sz w:val="32"/>
      <w:szCs w:val="32"/>
      <w:lang w:eastAsia="zh-CN"/>
    </w:rPr>
  </w:style>
  <w:style w:type="paragraph" w:customStyle="1" w:styleId="afffffffff1">
    <w:name w:val="样式标题"/>
    <w:basedOn w:val="a9"/>
    <w:link w:val="Charff9"/>
    <w:semiHidden/>
    <w:qFormat/>
    <w:rsid w:val="005F08C3"/>
    <w:pPr>
      <w:topLinePunct/>
      <w:spacing w:line="1200" w:lineRule="auto"/>
      <w:jc w:val="center"/>
    </w:pPr>
    <w:rPr>
      <w:rFonts w:ascii="Times New Roman" w:eastAsia="黑体" w:hAnsi="Times New Roman" w:cs="Times New Roman"/>
      <w:kern w:val="21"/>
      <w:sz w:val="32"/>
      <w:szCs w:val="32"/>
      <w:lang w:eastAsia="zh-CN"/>
    </w:rPr>
  </w:style>
  <w:style w:type="paragraph" w:customStyle="1" w:styleId="afffffffff2">
    <w:name w:val="条款正文（四级标题）"/>
    <w:basedOn w:val="4"/>
    <w:qFormat/>
    <w:rsid w:val="005F08C3"/>
    <w:pPr>
      <w:widowControl/>
      <w:adjustRightInd w:val="0"/>
      <w:spacing w:line="360" w:lineRule="auto"/>
      <w:ind w:left="0" w:right="0"/>
    </w:pPr>
    <w:rPr>
      <w:rFonts w:eastAsia="宋体"/>
      <w:b w:val="0"/>
      <w:i/>
      <w:iCs/>
      <w:color w:val="4F81BD"/>
      <w:sz w:val="24"/>
      <w:szCs w:val="22"/>
      <w:lang w:bidi="en-US"/>
    </w:rPr>
  </w:style>
  <w:style w:type="paragraph" w:customStyle="1" w:styleId="xl104">
    <w:name w:val="xl104"/>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f3">
    <w:name w:val="表格2"/>
    <w:basedOn w:val="a9"/>
    <w:qFormat/>
    <w:rsid w:val="005F08C3"/>
    <w:pPr>
      <w:widowControl/>
      <w:adjustRightInd w:val="0"/>
      <w:spacing w:before="60" w:after="60" w:line="252" w:lineRule="auto"/>
      <w:jc w:val="center"/>
    </w:pPr>
    <w:rPr>
      <w:rFonts w:hAnsi="Cambria" w:cs="Times New Roman"/>
      <w:color w:val="000000"/>
      <w:szCs w:val="21"/>
      <w:lang w:bidi="en-US"/>
    </w:rPr>
  </w:style>
  <w:style w:type="paragraph" w:customStyle="1" w:styleId="afffffffff3">
    <w:name w:val="附件"/>
    <w:qFormat/>
    <w:rsid w:val="005F08C3"/>
    <w:pPr>
      <w:tabs>
        <w:tab w:val="left" w:pos="840"/>
      </w:tabs>
      <w:spacing w:after="200" w:line="300" w:lineRule="auto"/>
      <w:ind w:left="840" w:hanging="420"/>
      <w:outlineLvl w:val="1"/>
    </w:pPr>
    <w:rPr>
      <w:rFonts w:asciiTheme="minorHAnsi" w:eastAsiaTheme="minorEastAsia" w:hAnsiTheme="minorHAnsi" w:cs="Arial"/>
      <w:b/>
      <w:bCs/>
      <w:kern w:val="2"/>
      <w:sz w:val="28"/>
      <w:szCs w:val="28"/>
      <w:lang w:eastAsia="en-US" w:bidi="en-US"/>
    </w:rPr>
  </w:style>
  <w:style w:type="paragraph" w:customStyle="1" w:styleId="1ff8">
    <w:name w:val="(1)"/>
    <w:basedOn w:val="a9"/>
    <w:qFormat/>
    <w:rsid w:val="005F08C3"/>
    <w:pPr>
      <w:widowControl/>
      <w:adjustRightInd w:val="0"/>
      <w:spacing w:line="360" w:lineRule="auto"/>
      <w:ind w:left="1134" w:hanging="567"/>
    </w:pPr>
    <w:rPr>
      <w:rFonts w:ascii="Arial" w:hAnsi="Arial" w:cs="Times New Roman"/>
      <w:lang w:bidi="en-US"/>
    </w:rPr>
  </w:style>
  <w:style w:type="paragraph" w:customStyle="1" w:styleId="afffffffff4">
    <w:name w:val="工程"/>
    <w:qFormat/>
    <w:rsid w:val="005F08C3"/>
    <w:pPr>
      <w:widowControl w:val="0"/>
      <w:spacing w:after="200" w:line="400" w:lineRule="atLeast"/>
      <w:jc w:val="center"/>
    </w:pPr>
    <w:rPr>
      <w:rFonts w:asciiTheme="minorHAnsi" w:eastAsiaTheme="minorEastAsia" w:hAnsiTheme="minorHAnsi" w:cstheme="minorBidi"/>
      <w:kern w:val="2"/>
      <w:sz w:val="21"/>
      <w:szCs w:val="22"/>
      <w:lang w:eastAsia="en-US" w:bidi="en-US"/>
    </w:rPr>
  </w:style>
  <w:style w:type="paragraph" w:customStyle="1" w:styleId="xl90">
    <w:name w:val="xl90"/>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214">
    <w:name w:val="列表 21"/>
    <w:basedOn w:val="List1"/>
    <w:qFormat/>
    <w:rsid w:val="005F08C3"/>
    <w:pPr>
      <w:tabs>
        <w:tab w:val="clear" w:pos="720"/>
        <w:tab w:val="left" w:pos="1080"/>
      </w:tabs>
      <w:ind w:left="1080"/>
    </w:pPr>
  </w:style>
  <w:style w:type="paragraph" w:customStyle="1" w:styleId="afffffffff5">
    <w:name w:val="款标题"/>
    <w:basedOn w:val="af1"/>
    <w:qFormat/>
    <w:rsid w:val="005F08C3"/>
    <w:pPr>
      <w:tabs>
        <w:tab w:val="left" w:pos="992"/>
      </w:tabs>
      <w:spacing w:after="0" w:line="300" w:lineRule="auto"/>
      <w:ind w:left="992" w:hanging="567"/>
    </w:pPr>
    <w:rPr>
      <w:rFonts w:ascii="仿宋_GB2312" w:eastAsia="仿宋_GB2312"/>
      <w:sz w:val="24"/>
    </w:rPr>
  </w:style>
  <w:style w:type="paragraph" w:customStyle="1" w:styleId="Style228">
    <w:name w:val="_Style 228"/>
    <w:next w:val="a9"/>
    <w:qFormat/>
    <w:rsid w:val="005F08C3"/>
    <w:pPr>
      <w:widowControl w:val="0"/>
      <w:spacing w:after="200" w:line="360" w:lineRule="auto"/>
      <w:jc w:val="both"/>
    </w:pPr>
    <w:rPr>
      <w:rFonts w:asciiTheme="minorHAnsi" w:eastAsiaTheme="minorEastAsia" w:hAnsiTheme="minorHAnsi" w:cstheme="minorBidi"/>
      <w:kern w:val="2"/>
      <w:sz w:val="24"/>
      <w:szCs w:val="24"/>
      <w:lang w:eastAsia="en-US" w:bidi="en-US"/>
    </w:rPr>
  </w:style>
  <w:style w:type="paragraph" w:customStyle="1" w:styleId="afffffffff6">
    <w:name w:val="偶数页篇眉"/>
    <w:basedOn w:val="aff0"/>
    <w:qFormat/>
    <w:rsid w:val="005F08C3"/>
    <w:pPr>
      <w:widowControl/>
      <w:adjustRightInd w:val="0"/>
    </w:pPr>
    <w:rPr>
      <w:rFonts w:ascii="Calibri" w:hAnsi="Times New Roman" w:cs="Times New Roman"/>
      <w:kern w:val="2"/>
      <w:lang w:bidi="en-US"/>
    </w:rPr>
  </w:style>
  <w:style w:type="paragraph" w:customStyle="1" w:styleId="xl64">
    <w:name w:val="xl64"/>
    <w:basedOn w:val="a9"/>
    <w:qFormat/>
    <w:rsid w:val="005F08C3"/>
    <w:pPr>
      <w:widowControl/>
      <w:pBdr>
        <w:left w:val="single" w:sz="4" w:space="0" w:color="auto"/>
        <w:right w:val="single" w:sz="4" w:space="0" w:color="auto"/>
      </w:pBdr>
      <w:adjustRightInd w:val="0"/>
      <w:spacing w:before="100" w:beforeAutospacing="1" w:after="100" w:afterAutospacing="1"/>
      <w:ind w:right="-68"/>
      <w:jc w:val="center"/>
      <w:textAlignment w:val="center"/>
    </w:pPr>
    <w:rPr>
      <w:color w:val="000000"/>
      <w:lang w:bidi="en-US"/>
    </w:rPr>
  </w:style>
  <w:style w:type="paragraph" w:customStyle="1" w:styleId="CharCharCharChar111">
    <w:name w:val="Char Char Char Char1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s4">
    <w:name w:val="s4"/>
    <w:basedOn w:val="a9"/>
    <w:next w:val="36"/>
    <w:qFormat/>
    <w:rsid w:val="005F08C3"/>
    <w:pPr>
      <w:widowControl/>
      <w:adjustRightInd w:val="0"/>
      <w:spacing w:beforeLines="50"/>
      <w:ind w:firstLineChars="189" w:firstLine="454"/>
    </w:pPr>
    <w:rPr>
      <w:rFonts w:ascii="Calibri" w:hAnsi="Calibri" w:cs="Times New Roman"/>
      <w:iCs/>
      <w:lang w:bidi="en-US"/>
    </w:rPr>
  </w:style>
  <w:style w:type="paragraph" w:customStyle="1" w:styleId="33Char11105">
    <w:name w:val="样式 标题 3标题 3 Char条标题1.1.1 + 段前: 0.5 行"/>
    <w:basedOn w:val="30"/>
    <w:qFormat/>
    <w:rsid w:val="005F08C3"/>
    <w:pPr>
      <w:keepLines/>
      <w:widowControl/>
      <w:tabs>
        <w:tab w:val="left" w:pos="1134"/>
        <w:tab w:val="left" w:pos="1200"/>
      </w:tabs>
      <w:adjustRightInd w:val="0"/>
      <w:spacing w:afterLines="50"/>
      <w:ind w:left="2268" w:hanging="1134"/>
    </w:pPr>
    <w:rPr>
      <w:bCs/>
      <w:kern w:val="2"/>
      <w:szCs w:val="22"/>
      <w:lang w:bidi="en-US"/>
    </w:rPr>
  </w:style>
  <w:style w:type="paragraph" w:customStyle="1" w:styleId="xl29">
    <w:name w:val="xl2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7">
    <w:name w:val="奇数页篇眉"/>
    <w:basedOn w:val="aff0"/>
    <w:qFormat/>
    <w:rsid w:val="005F08C3"/>
    <w:pPr>
      <w:widowControl/>
      <w:adjustRightInd w:val="0"/>
    </w:pPr>
    <w:rPr>
      <w:rFonts w:ascii="Calibri" w:hAnsi="Times New Roman" w:cs="Times New Roman"/>
      <w:kern w:val="2"/>
      <w:lang w:bidi="en-US"/>
    </w:rPr>
  </w:style>
  <w:style w:type="paragraph" w:customStyle="1" w:styleId="w2">
    <w:name w:val="w2"/>
    <w:basedOn w:val="a9"/>
    <w:qFormat/>
    <w:rsid w:val="005F08C3"/>
    <w:pPr>
      <w:widowControl/>
      <w:tabs>
        <w:tab w:val="left" w:pos="630"/>
      </w:tabs>
      <w:adjustRightInd w:val="0"/>
      <w:spacing w:before="120" w:after="120" w:line="252" w:lineRule="auto"/>
    </w:pPr>
    <w:rPr>
      <w:rFonts w:ascii="Cambria" w:hAnsi="Cambria" w:cs="Times New Roman"/>
      <w:b/>
      <w:szCs w:val="20"/>
      <w:lang w:bidi="en-US"/>
    </w:rPr>
  </w:style>
  <w:style w:type="paragraph" w:customStyle="1" w:styleId="2f4">
    <w:name w:val="修订2"/>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paragraph" w:customStyle="1" w:styleId="xl115">
    <w:name w:val="xl11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215">
    <w:name w:val="列表接续 21"/>
    <w:basedOn w:val="1fc"/>
    <w:qFormat/>
    <w:rsid w:val="005F08C3"/>
    <w:pPr>
      <w:ind w:left="1080"/>
    </w:pPr>
  </w:style>
  <w:style w:type="paragraph" w:customStyle="1" w:styleId="CharCharCharCharCharCharCharCharChar11">
    <w:name w:val="Char Char Char Char Char Char Char Char Char11"/>
    <w:basedOn w:val="a9"/>
    <w:qFormat/>
    <w:rsid w:val="005F08C3"/>
    <w:pPr>
      <w:widowControl/>
      <w:adjustRightInd w:val="0"/>
      <w:spacing w:after="160" w:line="240" w:lineRule="exact"/>
    </w:pPr>
    <w:rPr>
      <w:rFonts w:ascii="Arial" w:hAnsi="Arial" w:cs="Arial"/>
      <w:b/>
      <w:bCs/>
      <w:lang w:bidi="en-US"/>
    </w:rPr>
  </w:style>
  <w:style w:type="paragraph" w:customStyle="1" w:styleId="xl124">
    <w:name w:val="xl12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115">
    <w:name w:val="样式 样式 标题 1 + 行距: 单倍行距 + 黑色 段前: 1.5 行"/>
    <w:basedOn w:val="a9"/>
    <w:qFormat/>
    <w:rsid w:val="005F08C3"/>
    <w:pPr>
      <w:keepNext/>
      <w:pageBreakBefore/>
      <w:widowControl/>
      <w:numPr>
        <w:numId w:val="7"/>
      </w:numPr>
      <w:adjustRightInd w:val="0"/>
      <w:spacing w:after="400" w:line="360" w:lineRule="auto"/>
      <w:ind w:left="420" w:hanging="420"/>
      <w:jc w:val="center"/>
      <w:textAlignment w:val="baseline"/>
      <w:outlineLvl w:val="0"/>
    </w:pPr>
    <w:rPr>
      <w:rFonts w:ascii="Calibri" w:eastAsia="黑体" w:hAnsi="Calibri" w:cs="Times New Roman"/>
      <w:bCs/>
      <w:kern w:val="44"/>
      <w:sz w:val="32"/>
      <w:szCs w:val="20"/>
      <w:lang w:bidi="en-US"/>
    </w:rPr>
  </w:style>
  <w:style w:type="paragraph" w:customStyle="1" w:styleId="CharChar1Char">
    <w:name w:val="Char Char1 Char"/>
    <w:basedOn w:val="a9"/>
    <w:qFormat/>
    <w:rsid w:val="005F08C3"/>
    <w:pPr>
      <w:widowControl/>
      <w:adjustRightInd w:val="0"/>
    </w:pPr>
    <w:rPr>
      <w:rFonts w:ascii="Calibri" w:hAnsi="Calibri" w:cs="Times New Roman"/>
      <w:lang w:bidi="en-US"/>
    </w:rPr>
  </w:style>
  <w:style w:type="paragraph" w:customStyle="1" w:styleId="afffffffff8">
    <w:name w:val="部分副题"/>
    <w:basedOn w:val="a9"/>
    <w:next w:val="a9"/>
    <w:qFormat/>
    <w:rsid w:val="005F08C3"/>
    <w:pPr>
      <w:keepNext/>
      <w:widowControl/>
      <w:overflowPunct w:val="0"/>
      <w:autoSpaceDE w:val="0"/>
      <w:autoSpaceDN w:val="0"/>
      <w:adjustRightInd w:val="0"/>
      <w:spacing w:before="360" w:after="120"/>
      <w:jc w:val="center"/>
      <w:textAlignment w:val="baseline"/>
    </w:pPr>
    <w:rPr>
      <w:rFonts w:ascii="Arial" w:hAnsi="Arial" w:cs="Times New Roman"/>
      <w:i/>
      <w:kern w:val="28"/>
      <w:sz w:val="32"/>
      <w:szCs w:val="20"/>
      <w:lang w:bidi="en-US"/>
    </w:rPr>
  </w:style>
  <w:style w:type="paragraph" w:customStyle="1" w:styleId="xl82">
    <w:name w:val="xl8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1ff9">
    <w:name w:val="表格中1"/>
    <w:qFormat/>
    <w:rsid w:val="005F08C3"/>
    <w:pPr>
      <w:tabs>
        <w:tab w:val="left" w:pos="2520"/>
        <w:tab w:val="left" w:pos="5040"/>
      </w:tabs>
      <w:spacing w:after="200" w:line="276" w:lineRule="auto"/>
      <w:jc w:val="both"/>
    </w:pPr>
    <w:rPr>
      <w:rFonts w:ascii="宋体" w:eastAsiaTheme="minorEastAsia" w:hAnsi="宋体" w:cstheme="minorBidi"/>
      <w:bCs/>
      <w:sz w:val="22"/>
      <w:szCs w:val="24"/>
      <w:lang w:eastAsia="en-US" w:bidi="en-US"/>
    </w:rPr>
  </w:style>
  <w:style w:type="paragraph" w:customStyle="1" w:styleId="a1">
    <w:name w:val="第二层"/>
    <w:basedOn w:val="a9"/>
    <w:qFormat/>
    <w:rsid w:val="005F08C3"/>
    <w:pPr>
      <w:widowControl/>
      <w:numPr>
        <w:ilvl w:val="1"/>
        <w:numId w:val="2"/>
      </w:numPr>
      <w:tabs>
        <w:tab w:val="clear" w:pos="567"/>
      </w:tabs>
      <w:adjustRightInd w:val="0"/>
      <w:spacing w:beforeLines="50" w:line="360" w:lineRule="auto"/>
      <w:ind w:left="0" w:hanging="420"/>
      <w:outlineLvl w:val="1"/>
    </w:pPr>
    <w:rPr>
      <w:rFonts w:ascii="黑体" w:eastAsia="黑体" w:hAnsi="Calibri" w:cs="Times New Roman"/>
      <w:color w:val="000000"/>
      <w:sz w:val="28"/>
      <w:lang w:bidi="en-US"/>
    </w:rPr>
  </w:style>
  <w:style w:type="paragraph" w:customStyle="1" w:styleId="1200">
    <w:name w:val="样式 样式 标题 1 + 行距: 单倍行距 + 宋体 四号 行距: 固定值 20 磅"/>
    <w:basedOn w:val="a9"/>
    <w:qFormat/>
    <w:rsid w:val="005F08C3"/>
    <w:pPr>
      <w:keepNext/>
      <w:keepLines/>
      <w:widowControl/>
      <w:adjustRightInd w:val="0"/>
      <w:spacing w:before="360" w:after="120" w:line="300" w:lineRule="exact"/>
      <w:outlineLvl w:val="0"/>
    </w:pPr>
    <w:rPr>
      <w:b/>
      <w:bCs/>
      <w:kern w:val="44"/>
      <w:sz w:val="28"/>
      <w:szCs w:val="20"/>
      <w:lang w:bidi="en-US"/>
    </w:rPr>
  </w:style>
  <w:style w:type="paragraph" w:customStyle="1" w:styleId="2f5">
    <w:name w:val="样式 小四 首行缩进:  2 字符"/>
    <w:basedOn w:val="a9"/>
    <w:qFormat/>
    <w:rsid w:val="005F08C3"/>
    <w:pPr>
      <w:widowControl/>
      <w:adjustRightInd w:val="0"/>
      <w:spacing w:line="400" w:lineRule="exact"/>
    </w:pPr>
    <w:rPr>
      <w:rFonts w:ascii="Calibri" w:hAnsi="Calibri"/>
      <w:szCs w:val="20"/>
      <w:lang w:bidi="en-US"/>
    </w:rPr>
  </w:style>
  <w:style w:type="paragraph" w:customStyle="1" w:styleId="xl119">
    <w:name w:val="xl119"/>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xl80">
    <w:name w:val="xl80"/>
    <w:basedOn w:val="a9"/>
    <w:qFormat/>
    <w:rsid w:val="005F08C3"/>
    <w:pPr>
      <w:widowControl/>
      <w:pBdr>
        <w:top w:val="single" w:sz="4" w:space="0" w:color="auto"/>
        <w:left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59">
    <w:name w:val="xl59"/>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M11">
    <w:name w:val="CM11"/>
    <w:basedOn w:val="Default"/>
    <w:next w:val="Default"/>
    <w:qFormat/>
    <w:rsid w:val="005F08C3"/>
    <w:pPr>
      <w:spacing w:line="466" w:lineRule="atLeast"/>
    </w:pPr>
    <w:rPr>
      <w:rFonts w:hAnsi="Calibri" w:cs="Times New Roman"/>
      <w:color w:val="auto"/>
    </w:rPr>
  </w:style>
  <w:style w:type="paragraph" w:customStyle="1" w:styleId="31113">
    <w:name w:val="样式 标题 3条标题1.1.1白鹤滩标题 3小标题 + 黑体"/>
    <w:basedOn w:val="30"/>
    <w:qFormat/>
    <w:rsid w:val="005F08C3"/>
    <w:pPr>
      <w:keepLines/>
      <w:tabs>
        <w:tab w:val="left" w:pos="1230"/>
      </w:tabs>
      <w:adjustRightInd w:val="0"/>
      <w:spacing w:before="60"/>
      <w:ind w:firstLine="510"/>
      <w:jc w:val="both"/>
    </w:pPr>
    <w:rPr>
      <w:rFonts w:ascii="黑体" w:hAnsi="黑体" w:cs="Times New Roman"/>
      <w:bCs/>
      <w:szCs w:val="24"/>
      <w:lang w:bidi="en-US"/>
    </w:rPr>
  </w:style>
  <w:style w:type="paragraph" w:customStyle="1" w:styleId="XW2">
    <w:name w:val="XW标题2"/>
    <w:basedOn w:val="XW0"/>
    <w:next w:val="XW0"/>
    <w:qFormat/>
    <w:rsid w:val="005F08C3"/>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9"/>
    <w:qFormat/>
    <w:rsid w:val="005F08C3"/>
    <w:pPr>
      <w:pageBreakBefore/>
      <w:widowControl/>
      <w:adjustRightInd w:val="0"/>
      <w:spacing w:line="200" w:lineRule="exact"/>
    </w:pPr>
    <w:rPr>
      <w:sz w:val="10"/>
      <w:szCs w:val="20"/>
      <w:lang w:bidi="en-US"/>
    </w:rPr>
  </w:style>
  <w:style w:type="paragraph" w:customStyle="1" w:styleId="ParaCharCharCharChar">
    <w:name w:val="默认段落字体 Para Char Char Char Char"/>
    <w:basedOn w:val="a9"/>
    <w:qFormat/>
    <w:rsid w:val="005F08C3"/>
    <w:pPr>
      <w:widowControl/>
      <w:adjustRightInd w:val="0"/>
    </w:pPr>
    <w:rPr>
      <w:rFonts w:ascii="Calibri" w:hAnsi="Calibri" w:cs="Times New Roman"/>
      <w:lang w:bidi="en-US"/>
    </w:rPr>
  </w:style>
  <w:style w:type="paragraph" w:customStyle="1" w:styleId="afffffffff9">
    <w:name w:val="标书四级标题"/>
    <w:basedOn w:val="a9"/>
    <w:qFormat/>
    <w:rsid w:val="005F08C3"/>
    <w:pPr>
      <w:widowControl/>
      <w:tabs>
        <w:tab w:val="left" w:pos="851"/>
        <w:tab w:val="left" w:pos="1440"/>
      </w:tabs>
      <w:adjustRightInd w:val="0"/>
      <w:spacing w:line="360" w:lineRule="auto"/>
      <w:ind w:left="851" w:hanging="851"/>
    </w:pPr>
    <w:rPr>
      <w:rFonts w:ascii="Cambria" w:hAnsi="Cambria" w:cs="Times New Roman"/>
      <w:color w:val="000000"/>
      <w:szCs w:val="20"/>
      <w:lang w:bidi="en-US"/>
    </w:rPr>
  </w:style>
  <w:style w:type="paragraph" w:customStyle="1" w:styleId="xl140">
    <w:name w:val="xl14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WChar">
    <w:name w:val="XW正文 Char"/>
    <w:basedOn w:val="16"/>
    <w:qFormat/>
    <w:rsid w:val="005F08C3"/>
    <w:pPr>
      <w:spacing w:after="0"/>
      <w:ind w:leftChars="0" w:left="0"/>
      <w:textAlignment w:val="baseline"/>
    </w:pPr>
    <w:rPr>
      <w:szCs w:val="20"/>
    </w:rPr>
  </w:style>
  <w:style w:type="paragraph" w:customStyle="1" w:styleId="afffffffffa">
    <w:name w:val="封面一致性程度标识"/>
    <w:qFormat/>
    <w:rsid w:val="005F08C3"/>
    <w:pPr>
      <w:spacing w:before="440" w:after="200" w:line="400" w:lineRule="exact"/>
      <w:jc w:val="center"/>
    </w:pPr>
    <w:rPr>
      <w:rFonts w:ascii="宋体" w:eastAsiaTheme="minorEastAsia" w:hAnsiTheme="minorHAnsi" w:cstheme="minorBidi"/>
      <w:sz w:val="28"/>
      <w:szCs w:val="22"/>
      <w:lang w:eastAsia="en-US" w:bidi="en-US"/>
    </w:rPr>
  </w:style>
  <w:style w:type="paragraph" w:customStyle="1" w:styleId="a5">
    <w:name w:val="七级标题"/>
    <w:basedOn w:val="a9"/>
    <w:qFormat/>
    <w:rsid w:val="005F08C3"/>
    <w:pPr>
      <w:widowControl/>
      <w:numPr>
        <w:ilvl w:val="6"/>
        <w:numId w:val="2"/>
      </w:numPr>
      <w:tabs>
        <w:tab w:val="clear" w:pos="1985"/>
      </w:tabs>
      <w:adjustRightInd w:val="0"/>
      <w:spacing w:line="312" w:lineRule="auto"/>
      <w:ind w:left="3420" w:hanging="420"/>
    </w:pPr>
    <w:rPr>
      <w:rFonts w:ascii="Calibri" w:hAnsi="Calibri" w:cs="Times New Roman"/>
      <w:color w:val="000000"/>
      <w:szCs w:val="21"/>
      <w:lang w:bidi="en-US"/>
    </w:rPr>
  </w:style>
  <w:style w:type="paragraph" w:customStyle="1" w:styleId="xl116">
    <w:name w:val="xl11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font8">
    <w:name w:val="font8"/>
    <w:basedOn w:val="a9"/>
    <w:qFormat/>
    <w:rsid w:val="005F08C3"/>
    <w:pPr>
      <w:widowControl/>
      <w:adjustRightInd w:val="0"/>
      <w:spacing w:before="100" w:beforeAutospacing="1" w:after="100" w:afterAutospacing="1"/>
    </w:pPr>
    <w:rPr>
      <w:rFonts w:ascii="Arial" w:hAnsi="Arial" w:cs="Arial"/>
      <w:lang w:bidi="en-US"/>
    </w:rPr>
  </w:style>
  <w:style w:type="paragraph" w:customStyle="1" w:styleId="font6">
    <w:name w:val="font6"/>
    <w:basedOn w:val="a9"/>
    <w:qFormat/>
    <w:rsid w:val="005F08C3"/>
    <w:pPr>
      <w:widowControl/>
      <w:adjustRightInd w:val="0"/>
      <w:spacing w:before="100" w:beforeAutospacing="1" w:after="100" w:afterAutospacing="1"/>
    </w:pPr>
    <w:rPr>
      <w:rFonts w:cs="Arial Unicode MS" w:hint="eastAsia"/>
      <w:szCs w:val="21"/>
      <w:lang w:bidi="en-US"/>
    </w:rPr>
  </w:style>
  <w:style w:type="paragraph" w:customStyle="1" w:styleId="wang">
    <w:name w:val="wang正文"/>
    <w:basedOn w:val="a9"/>
    <w:link w:val="wangCharChar"/>
    <w:qFormat/>
    <w:rsid w:val="005F08C3"/>
    <w:pPr>
      <w:widowControl/>
      <w:tabs>
        <w:tab w:val="left" w:pos="6840"/>
      </w:tabs>
      <w:autoSpaceDE w:val="0"/>
      <w:autoSpaceDN w:val="0"/>
      <w:adjustRightInd w:val="0"/>
      <w:ind w:firstLine="480"/>
      <w:textAlignment w:val="baseline"/>
    </w:pPr>
    <w:rPr>
      <w:rFonts w:hAnsi="Calibri" w:cs="Times New Roman"/>
      <w:lang w:bidi="en-US"/>
    </w:rPr>
  </w:style>
  <w:style w:type="character" w:customStyle="1" w:styleId="wangCharChar">
    <w:name w:val="wang正文 Char Char"/>
    <w:link w:val="wang"/>
    <w:qFormat/>
    <w:rsid w:val="005F08C3"/>
    <w:rPr>
      <w:rFonts w:ascii="宋体" w:eastAsia="宋体" w:hAnsi="Calibri" w:cs="Times New Roman"/>
      <w:sz w:val="24"/>
      <w:lang w:bidi="en-US"/>
    </w:rPr>
  </w:style>
  <w:style w:type="paragraph" w:customStyle="1" w:styleId="xl109">
    <w:name w:val="xl10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5">
    <w:name w:val="xl105"/>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fffb">
    <w:name w:val="编号结尾"/>
    <w:basedOn w:val="af0"/>
    <w:next w:val="a9"/>
    <w:qFormat/>
    <w:rsid w:val="005F08C3"/>
    <w:pPr>
      <w:spacing w:after="240"/>
    </w:pPr>
  </w:style>
  <w:style w:type="paragraph" w:customStyle="1" w:styleId="n">
    <w:name w:val="n"/>
    <w:basedOn w:val="a9"/>
    <w:qFormat/>
    <w:rsid w:val="005F08C3"/>
    <w:pPr>
      <w:widowControl/>
      <w:autoSpaceDE w:val="0"/>
      <w:autoSpaceDN w:val="0"/>
      <w:adjustRightInd w:val="0"/>
      <w:spacing w:line="400" w:lineRule="atLeast"/>
      <w:textAlignment w:val="baseline"/>
    </w:pPr>
    <w:rPr>
      <w:rFonts w:hAnsi="Cambria" w:cs="Times New Roman"/>
      <w:szCs w:val="20"/>
      <w:lang w:bidi="en-US"/>
    </w:rPr>
  </w:style>
  <w:style w:type="paragraph" w:customStyle="1" w:styleId="CharCharCharCharCharCharChar1">
    <w:name w:val="Char Char Char Char Char Char Char1"/>
    <w:basedOn w:val="a9"/>
    <w:qFormat/>
    <w:rsid w:val="005F08C3"/>
    <w:pPr>
      <w:widowControl/>
      <w:adjustRightInd w:val="0"/>
    </w:pPr>
    <w:rPr>
      <w:rFonts w:ascii="Calibri" w:hAnsi="Calibri" w:cs="Times New Roman"/>
      <w:lang w:bidi="en-US"/>
    </w:rPr>
  </w:style>
  <w:style w:type="paragraph" w:customStyle="1" w:styleId="Blockquote">
    <w:name w:val="Blockquote"/>
    <w:basedOn w:val="a9"/>
    <w:qFormat/>
    <w:rsid w:val="005F08C3"/>
    <w:pPr>
      <w:widowControl/>
      <w:autoSpaceDE w:val="0"/>
      <w:autoSpaceDN w:val="0"/>
      <w:adjustRightInd w:val="0"/>
      <w:spacing w:before="100" w:after="100"/>
      <w:ind w:left="360" w:right="360"/>
    </w:pPr>
    <w:rPr>
      <w:rFonts w:ascii="Calibri" w:hAnsi="Calibri" w:cs="Times New Roman"/>
      <w:szCs w:val="20"/>
      <w:lang w:bidi="en-US"/>
    </w:rPr>
  </w:style>
  <w:style w:type="paragraph" w:customStyle="1" w:styleId="xl32">
    <w:name w:val="xl3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16"/>
      <w:szCs w:val="16"/>
      <w:lang w:bidi="en-US"/>
    </w:rPr>
  </w:style>
  <w:style w:type="paragraph" w:customStyle="1" w:styleId="afffffffffc">
    <w:name w:val="本文格式"/>
    <w:basedOn w:val="a9"/>
    <w:qFormat/>
    <w:rsid w:val="005F08C3"/>
    <w:pPr>
      <w:widowControl/>
      <w:adjustRightInd w:val="0"/>
      <w:spacing w:line="360" w:lineRule="exact"/>
      <w:ind w:firstLine="476"/>
      <w:textAlignment w:val="baseline"/>
    </w:pPr>
    <w:rPr>
      <w:rFonts w:ascii="Calibri" w:hAnsi="Calibri"/>
      <w:lang w:bidi="en-US"/>
    </w:rPr>
  </w:style>
  <w:style w:type="paragraph" w:customStyle="1" w:styleId="3111">
    <w:name w:val="正文文本缩进 3111"/>
    <w:basedOn w:val="a9"/>
    <w:qFormat/>
    <w:rsid w:val="005F08C3"/>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afffffffffd">
    <w:name w:val="北海分级目录"/>
    <w:basedOn w:val="a9"/>
    <w:qFormat/>
    <w:rsid w:val="005F08C3"/>
    <w:pPr>
      <w:widowControl/>
      <w:adjustRightInd w:val="0"/>
      <w:spacing w:line="360" w:lineRule="auto"/>
      <w:ind w:firstLine="480"/>
    </w:pPr>
    <w:rPr>
      <w:rFonts w:cs="Times New Roman"/>
      <w:lang w:bidi="en-US"/>
    </w:rPr>
  </w:style>
  <w:style w:type="paragraph" w:customStyle="1" w:styleId="2f6">
    <w:name w:val="2级标题"/>
    <w:basedOn w:val="a9"/>
    <w:link w:val="2Char9"/>
    <w:qFormat/>
    <w:rsid w:val="005F08C3"/>
    <w:pPr>
      <w:widowControl/>
      <w:adjustRightInd w:val="0"/>
    </w:pPr>
    <w:rPr>
      <w:rFonts w:ascii="方正宋黑简体" w:eastAsia="方正宋黑简体" w:hAnsi="Calibri" w:cs="Times New Roman"/>
      <w:sz w:val="28"/>
      <w:lang w:bidi="en-US"/>
    </w:rPr>
  </w:style>
  <w:style w:type="paragraph" w:customStyle="1" w:styleId="xl28">
    <w:name w:val="xl2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Char1">
    <w:name w:val="Char Char Char Char1"/>
    <w:basedOn w:val="a9"/>
    <w:qFormat/>
    <w:rsid w:val="005F08C3"/>
    <w:pPr>
      <w:widowControl/>
      <w:adjustRightInd w:val="0"/>
      <w:spacing w:line="360" w:lineRule="auto"/>
    </w:pPr>
    <w:rPr>
      <w:rFonts w:ascii="Calibri" w:eastAsia="仿宋_GB2312" w:hAnsi="Calibri" w:cs="Times New Roman"/>
      <w:lang w:bidi="en-US"/>
    </w:rPr>
  </w:style>
  <w:style w:type="paragraph" w:customStyle="1" w:styleId="W3">
    <w:name w:val="W3"/>
    <w:basedOn w:val="a9"/>
    <w:qFormat/>
    <w:rsid w:val="005F08C3"/>
    <w:pPr>
      <w:widowControl/>
      <w:tabs>
        <w:tab w:val="left" w:pos="840"/>
      </w:tabs>
      <w:adjustRightInd w:val="0"/>
      <w:spacing w:before="120" w:after="120" w:line="252" w:lineRule="auto"/>
      <w:ind w:left="1740" w:hanging="420"/>
    </w:pPr>
    <w:rPr>
      <w:rFonts w:ascii="Cambria" w:hAnsi="Cambria" w:cs="Times New Roman"/>
      <w:szCs w:val="20"/>
      <w:lang w:bidi="en-US"/>
    </w:rPr>
  </w:style>
  <w:style w:type="paragraph" w:customStyle="1" w:styleId="xl87">
    <w:name w:val="xl87"/>
    <w:basedOn w:val="a9"/>
    <w:qFormat/>
    <w:rsid w:val="005F08C3"/>
    <w:pPr>
      <w:widowControl/>
      <w:adjustRightInd w:val="0"/>
      <w:spacing w:before="100" w:beforeAutospacing="1" w:after="100" w:afterAutospacing="1"/>
      <w:jc w:val="center"/>
      <w:textAlignment w:val="center"/>
    </w:pPr>
    <w:rPr>
      <w:rFonts w:ascii="幼圆" w:eastAsia="幼圆"/>
      <w:b/>
      <w:bCs/>
      <w:sz w:val="28"/>
      <w:szCs w:val="28"/>
      <w:lang w:bidi="en-US"/>
    </w:rPr>
  </w:style>
  <w:style w:type="paragraph" w:customStyle="1" w:styleId="afffffffffe">
    <w:name w:val="图片"/>
    <w:basedOn w:val="a9"/>
    <w:next w:val="af2"/>
    <w:qFormat/>
    <w:rsid w:val="005F08C3"/>
    <w:pPr>
      <w:keepNext/>
      <w:widowControl/>
      <w:overflowPunct w:val="0"/>
      <w:autoSpaceDE w:val="0"/>
      <w:autoSpaceDN w:val="0"/>
      <w:adjustRightInd w:val="0"/>
      <w:textAlignment w:val="baseline"/>
    </w:pPr>
    <w:rPr>
      <w:rFonts w:ascii="Calibri" w:hAnsi="Calibri" w:cs="Times New Roman"/>
      <w:sz w:val="20"/>
      <w:szCs w:val="20"/>
      <w:lang w:bidi="en-US"/>
    </w:rPr>
  </w:style>
  <w:style w:type="paragraph" w:customStyle="1" w:styleId="ST204">
    <w:name w:val="ST20_4"/>
    <w:basedOn w:val="a9"/>
    <w:qFormat/>
    <w:rsid w:val="005F08C3"/>
    <w:pPr>
      <w:widowControl/>
      <w:autoSpaceDE w:val="0"/>
      <w:autoSpaceDN w:val="0"/>
      <w:adjustRightInd w:val="0"/>
      <w:spacing w:line="252" w:lineRule="auto"/>
      <w:ind w:left="1680" w:hanging="420"/>
      <w:textAlignment w:val="baseline"/>
    </w:pPr>
    <w:rPr>
      <w:rFonts w:hAnsi="Tms Rmn" w:cs="Times New Roman"/>
      <w:szCs w:val="20"/>
      <w:lang w:bidi="en-US"/>
    </w:rPr>
  </w:style>
  <w:style w:type="paragraph" w:customStyle="1" w:styleId="xl62">
    <w:name w:val="xl62"/>
    <w:basedOn w:val="a9"/>
    <w:qFormat/>
    <w:rsid w:val="005F08C3"/>
    <w:pPr>
      <w:widowControl/>
      <w:adjustRightInd w:val="0"/>
      <w:spacing w:before="100" w:beforeAutospacing="1" w:after="100" w:afterAutospacing="1"/>
      <w:textAlignment w:val="center"/>
    </w:pPr>
    <w:rPr>
      <w:sz w:val="20"/>
      <w:szCs w:val="20"/>
      <w:lang w:bidi="en-US"/>
    </w:rPr>
  </w:style>
  <w:style w:type="paragraph" w:customStyle="1" w:styleId="22XW2Char09978">
    <w:name w:val="样式 标题 2标题 2XW标题 2 Char + 首行缩进:  0.99 厘米 段前: 7.8 磅"/>
    <w:basedOn w:val="2"/>
    <w:qFormat/>
    <w:rsid w:val="005F08C3"/>
    <w:pPr>
      <w:keepNext/>
      <w:keepLines/>
      <w:widowControl/>
      <w:adjustRightInd w:val="0"/>
      <w:spacing w:after="120"/>
    </w:pPr>
    <w:rPr>
      <w:rFonts w:ascii="宋体" w:eastAsia="宋体" w:hAnsi="宋体" w:cs="宋体"/>
      <w:b/>
      <w:szCs w:val="26"/>
      <w:lang w:bidi="en-US"/>
    </w:rPr>
  </w:style>
  <w:style w:type="paragraph" w:customStyle="1" w:styleId="XWCharChar1">
    <w:name w:val="XW正文 Char Char1"/>
    <w:basedOn w:val="16"/>
    <w:qFormat/>
    <w:rsid w:val="005F08C3"/>
    <w:pPr>
      <w:spacing w:after="0"/>
      <w:ind w:leftChars="0" w:left="0"/>
      <w:textAlignment w:val="baseline"/>
    </w:pPr>
    <w:rPr>
      <w:szCs w:val="20"/>
    </w:rPr>
  </w:style>
  <w:style w:type="paragraph" w:customStyle="1" w:styleId="xl145">
    <w:name w:val="xl145"/>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9"/>
    <w:qFormat/>
    <w:rsid w:val="005F08C3"/>
    <w:pPr>
      <w:widowControl/>
      <w:adjustRightInd w:val="0"/>
      <w:spacing w:after="160" w:line="240" w:lineRule="exact"/>
    </w:pPr>
    <w:rPr>
      <w:rFonts w:ascii="Arial" w:hAnsi="Arial" w:cs="Arial"/>
      <w:b/>
      <w:bCs/>
      <w:lang w:bidi="en-US"/>
    </w:rPr>
  </w:style>
  <w:style w:type="paragraph" w:customStyle="1" w:styleId="xl110">
    <w:name w:val="xl11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CM17">
    <w:name w:val="CM17"/>
    <w:basedOn w:val="Default"/>
    <w:next w:val="Default"/>
    <w:qFormat/>
    <w:rsid w:val="005F08C3"/>
    <w:pPr>
      <w:spacing w:line="468" w:lineRule="atLeast"/>
    </w:pPr>
    <w:rPr>
      <w:rFonts w:hAnsi="Calibri" w:cs="Times New Roman"/>
      <w:color w:val="auto"/>
    </w:rPr>
  </w:style>
  <w:style w:type="paragraph" w:customStyle="1" w:styleId="33XW3CharChar08578">
    <w:name w:val="样式 标题 3标题 3XW标题 3 CharChar + 首行缩进:  0.85 厘米 段前: 7.8 磅"/>
    <w:basedOn w:val="30"/>
    <w:qFormat/>
    <w:rsid w:val="005F08C3"/>
    <w:pPr>
      <w:keepNext/>
      <w:keepLines/>
      <w:widowControl/>
      <w:adjustRightInd w:val="0"/>
      <w:spacing w:before="156" w:after="120"/>
    </w:pPr>
    <w:rPr>
      <w:bCs/>
      <w:szCs w:val="22"/>
      <w:lang w:bidi="en-US"/>
    </w:rPr>
  </w:style>
  <w:style w:type="paragraph" w:customStyle="1" w:styleId="Char1CharChar">
    <w:name w:val="Char1 Char Char"/>
    <w:basedOn w:val="a9"/>
    <w:qFormat/>
    <w:rsid w:val="005F08C3"/>
    <w:pPr>
      <w:widowControl/>
      <w:adjustRightInd w:val="0"/>
    </w:pPr>
    <w:rPr>
      <w:rFonts w:ascii="Calibri" w:hAnsi="Calibri" w:cs="Times New Roman"/>
      <w:lang w:bidi="en-US"/>
    </w:rPr>
  </w:style>
  <w:style w:type="paragraph" w:customStyle="1" w:styleId="affffffffff">
    <w:name w:val="三级条标题"/>
    <w:basedOn w:val="affffffffff0"/>
    <w:next w:val="a9"/>
    <w:qFormat/>
    <w:rsid w:val="005F08C3"/>
    <w:pPr>
      <w:tabs>
        <w:tab w:val="left" w:pos="360"/>
        <w:tab w:val="left" w:pos="945"/>
        <w:tab w:val="left" w:pos="2100"/>
      </w:tabs>
      <w:ind w:left="2100" w:hanging="420"/>
      <w:outlineLvl w:val="4"/>
    </w:pPr>
  </w:style>
  <w:style w:type="paragraph" w:customStyle="1" w:styleId="affffffffff0">
    <w:name w:val="二级条标题"/>
    <w:basedOn w:val="a9"/>
    <w:next w:val="a9"/>
    <w:qFormat/>
    <w:rsid w:val="005F08C3"/>
    <w:pPr>
      <w:widowControl/>
      <w:tabs>
        <w:tab w:val="left" w:pos="720"/>
      </w:tabs>
      <w:adjustRightInd w:val="0"/>
      <w:outlineLvl w:val="3"/>
    </w:pPr>
    <w:rPr>
      <w:rFonts w:ascii="黑体" w:eastAsia="黑体" w:hAnsi="Calibri" w:cs="Times New Roman" w:hint="eastAsia"/>
      <w:b/>
      <w:szCs w:val="20"/>
      <w:lang w:bidi="en-US"/>
    </w:rPr>
  </w:style>
  <w:style w:type="paragraph" w:customStyle="1" w:styleId="CharCharCharCharCharCharCharCharCharCharCharCharChar">
    <w:name w:val="Char Char Char Char Char Char Char Char Char Char Char Char Char"/>
    <w:basedOn w:val="a9"/>
    <w:qFormat/>
    <w:rsid w:val="005F08C3"/>
    <w:pPr>
      <w:widowControl/>
      <w:adjustRightInd w:val="0"/>
      <w:spacing w:line="252" w:lineRule="auto"/>
    </w:pPr>
    <w:rPr>
      <w:rFonts w:ascii="Cambria" w:hAnsi="Cambria" w:cs="Times New Roman"/>
      <w:lang w:bidi="en-US"/>
    </w:rPr>
  </w:style>
  <w:style w:type="paragraph" w:customStyle="1" w:styleId="affffffffff1">
    <w:name w:val="首页脚注"/>
    <w:basedOn w:val="aff"/>
    <w:qFormat/>
    <w:rsid w:val="005F08C3"/>
    <w:pPr>
      <w:keepLines/>
      <w:widowControl/>
      <w:tabs>
        <w:tab w:val="clear" w:pos="4153"/>
        <w:tab w:val="clear" w:pos="8306"/>
        <w:tab w:val="center" w:pos="4320"/>
      </w:tabs>
      <w:overflowPunct w:val="0"/>
      <w:autoSpaceDE w:val="0"/>
      <w:autoSpaceDN w:val="0"/>
      <w:snapToGrid/>
      <w:spacing w:line="240" w:lineRule="auto"/>
      <w:jc w:val="center"/>
    </w:pPr>
    <w:rPr>
      <w:rFonts w:ascii="Calibri" w:hAnsi="Calibri"/>
      <w:sz w:val="20"/>
      <w:szCs w:val="20"/>
      <w:lang w:eastAsia="en-US" w:bidi="en-US"/>
    </w:rPr>
  </w:style>
  <w:style w:type="paragraph" w:customStyle="1" w:styleId="JY">
    <w:name w:val="JY的章标题"/>
    <w:basedOn w:val="a9"/>
    <w:qFormat/>
    <w:rsid w:val="005F08C3"/>
    <w:pPr>
      <w:widowControl/>
      <w:numPr>
        <w:numId w:val="8"/>
      </w:numPr>
      <w:tabs>
        <w:tab w:val="left" w:pos="-105"/>
      </w:tabs>
      <w:adjustRightInd w:val="0"/>
      <w:ind w:left="2940" w:rightChars="-70" w:right="-147" w:hanging="420"/>
      <w:outlineLvl w:val="2"/>
    </w:pPr>
    <w:rPr>
      <w:rFonts w:cs="Times New Roman"/>
      <w:szCs w:val="20"/>
      <w:lang w:bidi="en-US"/>
    </w:rPr>
  </w:style>
  <w:style w:type="paragraph" w:customStyle="1" w:styleId="220">
    <w:name w:val="样式 样式 标题 2招标题 2 + 黑色 + (中文) 宋体 小四"/>
    <w:basedOn w:val="a9"/>
    <w:qFormat/>
    <w:rsid w:val="005F08C3"/>
    <w:pPr>
      <w:keepNext/>
      <w:keepLines/>
      <w:widowControl/>
      <w:tabs>
        <w:tab w:val="left" w:pos="567"/>
        <w:tab w:val="left" w:pos="1040"/>
      </w:tabs>
      <w:adjustRightInd w:val="0"/>
      <w:spacing w:line="360" w:lineRule="auto"/>
      <w:ind w:firstLine="680"/>
      <w:outlineLvl w:val="1"/>
    </w:pPr>
    <w:rPr>
      <w:rFonts w:ascii="Calibri" w:hAnsi="Calibri" w:cs="Times New Roman"/>
      <w:color w:val="000000"/>
      <w:szCs w:val="20"/>
      <w:lang w:bidi="en-US"/>
    </w:rPr>
  </w:style>
  <w:style w:type="paragraph" w:customStyle="1" w:styleId="xl27">
    <w:name w:val="xl2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16"/>
      <w:szCs w:val="16"/>
      <w:lang w:bidi="en-US"/>
    </w:rPr>
  </w:style>
  <w:style w:type="paragraph" w:customStyle="1" w:styleId="JY0">
    <w:name w:val="JY附件"/>
    <w:basedOn w:val="a9"/>
    <w:qFormat/>
    <w:rsid w:val="005F08C3"/>
    <w:pPr>
      <w:widowControl/>
      <w:tabs>
        <w:tab w:val="left" w:pos="-288"/>
      </w:tabs>
      <w:adjustRightInd w:val="0"/>
      <w:spacing w:before="120" w:line="480" w:lineRule="exact"/>
      <w:ind w:left="420" w:hanging="420"/>
      <w:outlineLvl w:val="0"/>
    </w:pPr>
    <w:rPr>
      <w:rFonts w:ascii="黑体" w:eastAsia="黑体" w:hAnsi="Calibri" w:cs="Times New Roman"/>
      <w:snapToGrid w:val="0"/>
      <w:color w:val="000000"/>
      <w:sz w:val="30"/>
      <w:szCs w:val="20"/>
      <w:lang w:bidi="en-US"/>
    </w:rPr>
  </w:style>
  <w:style w:type="paragraph" w:customStyle="1" w:styleId="font20">
    <w:name w:val="font20"/>
    <w:basedOn w:val="a9"/>
    <w:qFormat/>
    <w:rsid w:val="005F08C3"/>
    <w:pPr>
      <w:widowControl/>
      <w:adjustRightInd w:val="0"/>
      <w:spacing w:before="100" w:beforeAutospacing="1" w:after="100" w:afterAutospacing="1"/>
    </w:pPr>
    <w:rPr>
      <w:rFonts w:cs="Arial Unicode MS" w:hint="eastAsia"/>
      <w:color w:val="000000"/>
      <w:sz w:val="20"/>
      <w:szCs w:val="20"/>
      <w:lang w:bidi="en-US"/>
    </w:rPr>
  </w:style>
  <w:style w:type="paragraph" w:customStyle="1" w:styleId="xl63">
    <w:name w:val="xl6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30">
    <w:name w:val="xl3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366">
    <w:name w:val="样式 标题 3 + 段前: 6 磅 段后: 6 磅"/>
    <w:basedOn w:val="30"/>
    <w:qFormat/>
    <w:rsid w:val="005F08C3"/>
    <w:pPr>
      <w:keepNext/>
      <w:keepLines/>
      <w:adjustRightInd w:val="0"/>
      <w:spacing w:beforeLines="100"/>
      <w:jc w:val="both"/>
    </w:pPr>
    <w:rPr>
      <w:rFonts w:ascii="Cambria" w:hAnsi="Cambria"/>
      <w:bCs/>
      <w:kern w:val="2"/>
      <w:szCs w:val="22"/>
      <w:lang w:bidi="en-US"/>
    </w:rPr>
  </w:style>
  <w:style w:type="paragraph" w:customStyle="1" w:styleId="affffffffff2">
    <w:name w:val="缺省文本"/>
    <w:qFormat/>
    <w:rsid w:val="005F08C3"/>
    <w:pPr>
      <w:widowControl w:val="0"/>
      <w:autoSpaceDE w:val="0"/>
      <w:autoSpaceDN w:val="0"/>
      <w:adjustRightInd w:val="0"/>
      <w:spacing w:after="200" w:line="252" w:lineRule="auto"/>
    </w:pPr>
    <w:rPr>
      <w:rFonts w:ascii="Cambria" w:eastAsiaTheme="minorEastAsia" w:hAnsi="Cambria" w:cstheme="minorBidi"/>
      <w:color w:val="000000"/>
      <w:sz w:val="24"/>
      <w:szCs w:val="22"/>
      <w:lang w:eastAsia="en-US" w:bidi="en-US"/>
    </w:rPr>
  </w:style>
  <w:style w:type="paragraph" w:customStyle="1" w:styleId="00">
    <w:name w:val="样式 正文0 + 宋体 黑色"/>
    <w:basedOn w:val="01"/>
    <w:qFormat/>
    <w:rsid w:val="005F08C3"/>
    <w:rPr>
      <w:rFonts w:ascii="宋体" w:hAnsi="宋体"/>
      <w:color w:val="000000"/>
    </w:rPr>
  </w:style>
  <w:style w:type="paragraph" w:customStyle="1" w:styleId="01">
    <w:name w:val="正文0"/>
    <w:basedOn w:val="a9"/>
    <w:qFormat/>
    <w:rsid w:val="005F08C3"/>
    <w:pPr>
      <w:widowControl/>
      <w:tabs>
        <w:tab w:val="left" w:pos="851"/>
      </w:tabs>
      <w:adjustRightInd w:val="0"/>
      <w:spacing w:line="360" w:lineRule="auto"/>
      <w:ind w:firstLine="482"/>
    </w:pPr>
    <w:rPr>
      <w:rFonts w:ascii="Calibri" w:hAnsi="Calibri" w:cs="Times New Roman"/>
      <w:szCs w:val="20"/>
      <w:lang w:bidi="en-US"/>
    </w:rPr>
  </w:style>
  <w:style w:type="paragraph" w:customStyle="1" w:styleId="affffffffff3">
    <w:name w:val="附表"/>
    <w:next w:val="a9"/>
    <w:qFormat/>
    <w:rsid w:val="005F08C3"/>
    <w:pPr>
      <w:tabs>
        <w:tab w:val="left" w:pos="300"/>
      </w:tabs>
      <w:spacing w:before="120" w:after="200" w:line="480" w:lineRule="exact"/>
      <w:ind w:left="300" w:hanging="300"/>
      <w:jc w:val="center"/>
      <w:outlineLvl w:val="0"/>
    </w:pPr>
    <w:rPr>
      <w:rFonts w:ascii="宋体" w:eastAsia="黑体" w:hAnsi="宋体" w:cstheme="minorBidi"/>
      <w:kern w:val="2"/>
      <w:sz w:val="24"/>
      <w:szCs w:val="24"/>
      <w:lang w:eastAsia="en-US" w:bidi="en-US"/>
    </w:rPr>
  </w:style>
  <w:style w:type="paragraph" w:customStyle="1" w:styleId="xl146">
    <w:name w:val="xl14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font16">
    <w:name w:val="font16"/>
    <w:basedOn w:val="a9"/>
    <w:qFormat/>
    <w:rsid w:val="005F08C3"/>
    <w:pPr>
      <w:widowControl/>
      <w:adjustRightInd w:val="0"/>
      <w:spacing w:before="100" w:beforeAutospacing="1" w:after="100" w:afterAutospacing="1"/>
    </w:pPr>
    <w:rPr>
      <w:rFonts w:ascii="Calibri" w:eastAsia="Arial Unicode MS" w:hAnsi="Calibri" w:cs="Times New Roman"/>
      <w:lang w:bidi="en-US"/>
    </w:rPr>
  </w:style>
  <w:style w:type="paragraph" w:customStyle="1" w:styleId="2175">
    <w:name w:val="样式 首行缩进:  2 字符 行距: 多倍行距 1.75 字行"/>
    <w:basedOn w:val="a9"/>
    <w:qFormat/>
    <w:rsid w:val="005F08C3"/>
    <w:pPr>
      <w:widowControl/>
      <w:adjustRightInd w:val="0"/>
      <w:spacing w:line="420" w:lineRule="auto"/>
      <w:ind w:firstLine="480"/>
    </w:pPr>
    <w:rPr>
      <w:rFonts w:ascii="Calibri" w:hAnsi="Calibri"/>
      <w:lang w:bidi="he-IL"/>
    </w:rPr>
  </w:style>
  <w:style w:type="paragraph" w:customStyle="1" w:styleId="410">
    <w:name w:val="列表接续 41"/>
    <w:basedOn w:val="1fc"/>
    <w:qFormat/>
    <w:rsid w:val="005F08C3"/>
    <w:pPr>
      <w:ind w:left="1800"/>
    </w:pPr>
  </w:style>
  <w:style w:type="paragraph" w:customStyle="1" w:styleId="font11">
    <w:name w:val="font11"/>
    <w:basedOn w:val="a9"/>
    <w:qFormat/>
    <w:rsid w:val="005F08C3"/>
    <w:pPr>
      <w:widowControl/>
      <w:adjustRightInd w:val="0"/>
      <w:spacing w:before="100" w:beforeAutospacing="1" w:after="100" w:afterAutospacing="1"/>
    </w:pPr>
    <w:rPr>
      <w:rFonts w:cs="Arial Unicode MS" w:hint="eastAsia"/>
      <w:sz w:val="20"/>
      <w:szCs w:val="20"/>
      <w:lang w:bidi="en-US"/>
    </w:rPr>
  </w:style>
  <w:style w:type="paragraph" w:customStyle="1" w:styleId="ParaChar">
    <w:name w:val="默认段落字体 Para Char"/>
    <w:basedOn w:val="a9"/>
    <w:qFormat/>
    <w:rsid w:val="005F08C3"/>
    <w:pPr>
      <w:widowControl/>
      <w:adjustRightInd w:val="0"/>
    </w:pPr>
    <w:rPr>
      <w:rFonts w:ascii="Calibri" w:hAnsi="Calibri" w:cs="Times New Roman"/>
      <w:lang w:bidi="en-US"/>
    </w:rPr>
  </w:style>
  <w:style w:type="paragraph" w:customStyle="1" w:styleId="d2">
    <w:name w:val="d正文首行缩进 2 字符"/>
    <w:qFormat/>
    <w:rsid w:val="005F08C3"/>
    <w:pPr>
      <w:spacing w:after="200" w:line="360" w:lineRule="auto"/>
      <w:ind w:firstLineChars="200" w:firstLine="200"/>
    </w:pPr>
    <w:rPr>
      <w:rFonts w:asciiTheme="minorHAnsi" w:eastAsiaTheme="minorEastAsia" w:hAnsiTheme="minorHAnsi" w:cstheme="minorBidi"/>
      <w:kern w:val="2"/>
      <w:sz w:val="24"/>
      <w:szCs w:val="24"/>
      <w:lang w:eastAsia="en-US" w:bidi="en-US"/>
    </w:rPr>
  </w:style>
  <w:style w:type="paragraph" w:customStyle="1" w:styleId="20505">
    <w:name w:val="样式 标题 2 + 三号 段前: 0.5 行 段后: 0.5 行"/>
    <w:basedOn w:val="2"/>
    <w:qFormat/>
    <w:rsid w:val="005F08C3"/>
    <w:pPr>
      <w:widowControl/>
      <w:pBdr>
        <w:bottom w:val="single" w:sz="4" w:space="1" w:color="622423"/>
      </w:pBdr>
      <w:adjustRightInd w:val="0"/>
      <w:spacing w:before="400" w:after="200"/>
    </w:pPr>
    <w:rPr>
      <w:rFonts w:ascii="Cambria" w:eastAsia="宋体" w:hAnsi="Cambria" w:cs="宋体"/>
      <w:caps/>
      <w:color w:val="632423"/>
      <w:spacing w:val="15"/>
      <w:sz w:val="24"/>
      <w:szCs w:val="26"/>
      <w:lang w:bidi="en-US"/>
    </w:rPr>
  </w:style>
  <w:style w:type="paragraph" w:customStyle="1" w:styleId="font18">
    <w:name w:val="font18"/>
    <w:basedOn w:val="a9"/>
    <w:qFormat/>
    <w:rsid w:val="005F08C3"/>
    <w:pPr>
      <w:widowControl/>
      <w:adjustRightInd w:val="0"/>
      <w:spacing w:before="100" w:beforeAutospacing="1" w:after="100" w:afterAutospacing="1"/>
    </w:pPr>
    <w:rPr>
      <w:rFonts w:cs="Arial Unicode MS" w:hint="eastAsia"/>
      <w:i/>
      <w:iCs/>
      <w:color w:val="FF0000"/>
      <w:lang w:bidi="en-US"/>
    </w:rPr>
  </w:style>
  <w:style w:type="paragraph" w:customStyle="1" w:styleId="affffffffff4">
    <w:name w:val="部分标题"/>
    <w:basedOn w:val="affffff7"/>
    <w:next w:val="afffffffff8"/>
    <w:qFormat/>
    <w:rsid w:val="005F08C3"/>
    <w:pPr>
      <w:spacing w:before="600"/>
      <w:jc w:val="center"/>
    </w:pPr>
  </w:style>
  <w:style w:type="paragraph" w:customStyle="1" w:styleId="affffffffff5">
    <w:name w:val="插图"/>
    <w:basedOn w:val="a9"/>
    <w:next w:val="a9"/>
    <w:link w:val="Charffa"/>
    <w:qFormat/>
    <w:rsid w:val="005F08C3"/>
    <w:pPr>
      <w:widowControl/>
      <w:adjustRightInd w:val="0"/>
      <w:spacing w:after="120" w:line="360" w:lineRule="auto"/>
      <w:jc w:val="center"/>
    </w:pPr>
    <w:rPr>
      <w:rFonts w:ascii="仿宋_GB2312" w:eastAsia="仿宋_GB2312" w:hAnsi="Calibri"/>
      <w:szCs w:val="20"/>
      <w:lang w:bidi="en-US"/>
    </w:rPr>
  </w:style>
  <w:style w:type="paragraph" w:customStyle="1" w:styleId="CM147">
    <w:name w:val="CM147"/>
    <w:basedOn w:val="Default"/>
    <w:next w:val="Default"/>
    <w:qFormat/>
    <w:rsid w:val="005F08C3"/>
    <w:pPr>
      <w:spacing w:after="170"/>
    </w:pPr>
    <w:rPr>
      <w:rFonts w:hAnsi="Calibri" w:cs="Times New Roman"/>
      <w:color w:val="auto"/>
    </w:rPr>
  </w:style>
  <w:style w:type="paragraph" w:customStyle="1" w:styleId="xl100">
    <w:name w:val="xl10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144">
    <w:name w:val="xl144"/>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150">
    <w:name w:val="xl15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ff6">
    <w:name w:val="章"/>
    <w:basedOn w:val="1ff7"/>
    <w:next w:val="1"/>
    <w:qFormat/>
    <w:rsid w:val="005F08C3"/>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9"/>
    <w:qFormat/>
    <w:rsid w:val="005F08C3"/>
    <w:pPr>
      <w:widowControl/>
      <w:adjustRightInd w:val="0"/>
    </w:pPr>
    <w:rPr>
      <w:rFonts w:ascii="Calibri" w:hAnsi="Calibri" w:cs="Times New Roman"/>
      <w:lang w:bidi="en-US"/>
    </w:rPr>
  </w:style>
  <w:style w:type="paragraph" w:customStyle="1" w:styleId="46">
    <w:name w:val="标题4"/>
    <w:basedOn w:val="a9"/>
    <w:link w:val="4CharChar0"/>
    <w:qFormat/>
    <w:rsid w:val="005F08C3"/>
    <w:pPr>
      <w:widowControl/>
      <w:tabs>
        <w:tab w:val="left" w:pos="567"/>
      </w:tabs>
      <w:adjustRightInd w:val="0"/>
      <w:spacing w:line="400" w:lineRule="atLeast"/>
      <w:jc w:val="center"/>
    </w:pPr>
    <w:rPr>
      <w:rFonts w:cs="Times New Roman"/>
      <w:szCs w:val="21"/>
      <w:lang w:bidi="en-US"/>
    </w:rPr>
  </w:style>
  <w:style w:type="character" w:customStyle="1" w:styleId="4CharChar0">
    <w:name w:val="标题4 Char Char"/>
    <w:link w:val="46"/>
    <w:qFormat/>
    <w:rsid w:val="005F08C3"/>
    <w:rPr>
      <w:rFonts w:ascii="宋体" w:eastAsia="宋体" w:hAnsi="宋体" w:cs="Times New Roman"/>
      <w:sz w:val="24"/>
      <w:szCs w:val="21"/>
      <w:lang w:bidi="en-US"/>
    </w:rPr>
  </w:style>
  <w:style w:type="paragraph" w:customStyle="1" w:styleId="411">
    <w:name w:val="列表编号 41"/>
    <w:basedOn w:val="af0"/>
    <w:qFormat/>
    <w:rsid w:val="005F08C3"/>
    <w:pPr>
      <w:ind w:left="1800"/>
    </w:pPr>
  </w:style>
  <w:style w:type="paragraph" w:customStyle="1" w:styleId="xl45">
    <w:name w:val="xl4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创艺简楷体"/>
      <w:b/>
      <w:bCs/>
      <w:sz w:val="20"/>
      <w:szCs w:val="20"/>
      <w:lang w:bidi="en-US"/>
    </w:rPr>
  </w:style>
  <w:style w:type="paragraph" w:customStyle="1" w:styleId="bf10">
    <w:name w:val="bf1"/>
    <w:basedOn w:val="a9"/>
    <w:qFormat/>
    <w:rsid w:val="005F08C3"/>
    <w:pPr>
      <w:widowControl/>
      <w:autoSpaceDE w:val="0"/>
      <w:autoSpaceDN w:val="0"/>
      <w:adjustRightInd w:val="0"/>
      <w:spacing w:beforeLines="50" w:afterLines="50" w:line="240" w:lineRule="atLeast"/>
    </w:pPr>
    <w:rPr>
      <w:rFonts w:ascii="Arial" w:hAnsi="Arial" w:cs="Arial"/>
      <w:b/>
      <w:color w:val="000000"/>
      <w:spacing w:val="10"/>
      <w:sz w:val="30"/>
      <w:lang w:bidi="en-US"/>
    </w:rPr>
  </w:style>
  <w:style w:type="paragraph" w:customStyle="1" w:styleId="241">
    <w:name w:val="样式 正文文本缩进 + 四号 行距: 固定值 24 磅"/>
    <w:basedOn w:val="16"/>
    <w:qFormat/>
    <w:rsid w:val="005F08C3"/>
    <w:pPr>
      <w:spacing w:line="480" w:lineRule="exact"/>
      <w:ind w:leftChars="0" w:left="0" w:firstLineChars="204" w:firstLine="204"/>
    </w:pPr>
    <w:rPr>
      <w:rFonts w:cs="宋体"/>
      <w:sz w:val="28"/>
      <w:szCs w:val="20"/>
    </w:rPr>
  </w:style>
  <w:style w:type="paragraph" w:customStyle="1" w:styleId="75">
    <w:name w:val="样式7"/>
    <w:basedOn w:val="aff"/>
    <w:qFormat/>
    <w:rsid w:val="005F08C3"/>
    <w:pPr>
      <w:widowControl/>
      <w:pBdr>
        <w:top w:val="single" w:sz="4" w:space="1" w:color="auto"/>
      </w:pBdr>
      <w:tabs>
        <w:tab w:val="clear" w:pos="4153"/>
      </w:tabs>
      <w:spacing w:line="240" w:lineRule="auto"/>
      <w:jc w:val="both"/>
      <w:textAlignment w:val="auto"/>
    </w:pPr>
    <w:rPr>
      <w:rFonts w:ascii="Calibri" w:hAnsi="Calibri"/>
      <w:szCs w:val="20"/>
      <w:lang w:val="zh-CN" w:eastAsia="en-US" w:bidi="en-US"/>
    </w:rPr>
  </w:style>
  <w:style w:type="paragraph" w:customStyle="1" w:styleId="Char1CharCharChar1CharCharChar">
    <w:name w:val="Char1 Char Char Char1 Char Char Char"/>
    <w:basedOn w:val="a9"/>
    <w:qFormat/>
    <w:rsid w:val="005F08C3"/>
    <w:pPr>
      <w:widowControl/>
      <w:adjustRightInd w:val="0"/>
      <w:spacing w:line="360" w:lineRule="auto"/>
    </w:pPr>
    <w:rPr>
      <w:lang w:bidi="en-US"/>
    </w:rPr>
  </w:style>
  <w:style w:type="paragraph" w:customStyle="1" w:styleId="XW5">
    <w:name w:val="XW表名"/>
    <w:basedOn w:val="1"/>
    <w:qFormat/>
    <w:rsid w:val="005F08C3"/>
    <w:pPr>
      <w:widowControl/>
      <w:adjustRightInd w:val="0"/>
      <w:spacing w:beforeLines="50" w:after="80" w:line="240" w:lineRule="auto"/>
      <w:ind w:left="0"/>
      <w:outlineLvl w:val="9"/>
    </w:pPr>
    <w:rPr>
      <w:rFonts w:ascii="Cambria" w:hAnsi="Times New Roman" w:cs="Times New Roman"/>
      <w:sz w:val="24"/>
      <w:szCs w:val="28"/>
      <w:lang w:bidi="en-US"/>
    </w:rPr>
  </w:style>
  <w:style w:type="paragraph" w:customStyle="1" w:styleId="xl125">
    <w:name w:val="xl12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5-">
    <w:name w:val="标书5-编号"/>
    <w:basedOn w:val="6-"/>
    <w:qFormat/>
    <w:rsid w:val="005F08C3"/>
    <w:pPr>
      <w:numPr>
        <w:numId w:val="9"/>
      </w:numPr>
      <w:tabs>
        <w:tab w:val="clear" w:pos="1004"/>
        <w:tab w:val="left" w:pos="1050"/>
      </w:tabs>
      <w:ind w:left="360" w:hanging="360"/>
      <w:outlineLvl w:val="4"/>
    </w:pPr>
  </w:style>
  <w:style w:type="paragraph" w:customStyle="1" w:styleId="xl99">
    <w:name w:val="xl9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0">
    <w:name w:val="xl130"/>
    <w:basedOn w:val="a9"/>
    <w:qFormat/>
    <w:rsid w:val="005F08C3"/>
    <w:pPr>
      <w:widowControl/>
      <w:adjustRightInd w:val="0"/>
      <w:spacing w:before="100" w:beforeAutospacing="1" w:after="100" w:afterAutospacing="1"/>
      <w:textAlignment w:val="center"/>
    </w:pPr>
    <w:rPr>
      <w:rFonts w:cs="Arial Unicode MS" w:hint="eastAsia"/>
      <w:szCs w:val="21"/>
      <w:lang w:bidi="en-US"/>
    </w:rPr>
  </w:style>
  <w:style w:type="paragraph" w:customStyle="1" w:styleId="xl120">
    <w:name w:val="xl12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p0">
    <w:name w:val="p0"/>
    <w:basedOn w:val="a9"/>
    <w:qFormat/>
    <w:rsid w:val="005F08C3"/>
    <w:pPr>
      <w:widowControl/>
      <w:adjustRightInd w:val="0"/>
    </w:pPr>
    <w:rPr>
      <w:rFonts w:ascii="Calibri" w:hAnsi="Calibri" w:cs="Times New Roman"/>
      <w:szCs w:val="21"/>
      <w:lang w:bidi="en-US"/>
    </w:rPr>
  </w:style>
  <w:style w:type="paragraph" w:customStyle="1" w:styleId="511">
    <w:name w:val="列表 51"/>
    <w:basedOn w:val="List1"/>
    <w:qFormat/>
    <w:rsid w:val="005F08C3"/>
    <w:pPr>
      <w:tabs>
        <w:tab w:val="clear" w:pos="720"/>
        <w:tab w:val="left" w:pos="2160"/>
      </w:tabs>
      <w:ind w:left="2160"/>
    </w:pPr>
  </w:style>
  <w:style w:type="paragraph" w:customStyle="1" w:styleId="1-">
    <w:name w:val="标书1-一级标题"/>
    <w:basedOn w:val="1"/>
    <w:next w:val="6-"/>
    <w:qFormat/>
    <w:rsid w:val="005F08C3"/>
    <w:pPr>
      <w:widowControl/>
      <w:numPr>
        <w:numId w:val="3"/>
      </w:numPr>
      <w:adjustRightInd w:val="0"/>
      <w:spacing w:beforeLines="50" w:after="240" w:line="360" w:lineRule="auto"/>
      <w:ind w:left="900"/>
    </w:pPr>
    <w:rPr>
      <w:rFonts w:ascii="黑体" w:hAnsi="Times New Roman" w:cs="Times New Roman"/>
      <w:sz w:val="32"/>
      <w:szCs w:val="28"/>
      <w:lang w:bidi="en-US"/>
    </w:rPr>
  </w:style>
  <w:style w:type="paragraph" w:customStyle="1" w:styleId="Charffb">
    <w:name w:val="Char"/>
    <w:basedOn w:val="a9"/>
    <w:link w:val="CharCharf"/>
    <w:qFormat/>
    <w:rsid w:val="005F08C3"/>
    <w:pPr>
      <w:widowControl/>
      <w:adjustRightInd w:val="0"/>
    </w:pPr>
    <w:rPr>
      <w:rFonts w:ascii="Calibri" w:hAnsi="Calibri" w:cs="Times New Roman"/>
      <w:lang w:bidi="en-US"/>
    </w:rPr>
  </w:style>
  <w:style w:type="character" w:customStyle="1" w:styleId="CharCharf">
    <w:name w:val="Char Char"/>
    <w:basedOn w:val="aa"/>
    <w:link w:val="Charffb"/>
    <w:qFormat/>
    <w:rsid w:val="005F08C3"/>
    <w:rPr>
      <w:rFonts w:ascii="Calibri" w:eastAsia="宋体" w:hAnsi="Calibri" w:cs="Times New Roman"/>
      <w:sz w:val="24"/>
      <w:lang w:bidi="en-US"/>
    </w:rPr>
  </w:style>
  <w:style w:type="paragraph" w:customStyle="1" w:styleId="xl53">
    <w:name w:val="xl53"/>
    <w:basedOn w:val="a9"/>
    <w:qFormat/>
    <w:rsid w:val="005F08C3"/>
    <w:pPr>
      <w:widowControl/>
      <w:pBdr>
        <w:right w:val="single" w:sz="4" w:space="0" w:color="auto"/>
      </w:pBdr>
      <w:adjustRightInd w:val="0"/>
      <w:spacing w:before="100" w:beforeAutospacing="1" w:after="100" w:afterAutospacing="1"/>
    </w:pPr>
    <w:rPr>
      <w:color w:val="FF0000"/>
      <w:lang w:bidi="en-US"/>
    </w:rPr>
  </w:style>
  <w:style w:type="paragraph" w:customStyle="1" w:styleId="xl103">
    <w:name w:val="xl103"/>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6">
    <w:name w:val="xl136"/>
    <w:basedOn w:val="a9"/>
    <w:qFormat/>
    <w:rsid w:val="005F08C3"/>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41">
    <w:name w:val="xl4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xl135">
    <w:name w:val="xl135"/>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1115">
    <w:name w:val="列出段落111"/>
    <w:basedOn w:val="a9"/>
    <w:qFormat/>
    <w:rsid w:val="005F08C3"/>
    <w:pPr>
      <w:widowControl/>
      <w:adjustRightInd w:val="0"/>
      <w:ind w:firstLine="420"/>
    </w:pPr>
    <w:rPr>
      <w:rFonts w:ascii="Calibri" w:hAnsi="Calibri" w:cs="Times New Roman"/>
      <w:lang w:bidi="en-US"/>
    </w:rPr>
  </w:style>
  <w:style w:type="paragraph" w:customStyle="1" w:styleId="512">
    <w:name w:val="列表接续 51"/>
    <w:basedOn w:val="1fc"/>
    <w:qFormat/>
    <w:rsid w:val="005F08C3"/>
    <w:pPr>
      <w:ind w:left="2160"/>
    </w:pPr>
  </w:style>
  <w:style w:type="paragraph" w:customStyle="1" w:styleId="xl129">
    <w:name w:val="xl12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3414">
    <w:name w:val="样式 样式 目录 3 + 左侧:  4 字符1 + 左侧:  4 字符"/>
    <w:basedOn w:val="a9"/>
    <w:qFormat/>
    <w:rsid w:val="005F08C3"/>
    <w:pPr>
      <w:widowControl/>
      <w:tabs>
        <w:tab w:val="right" w:leader="dot" w:pos="9061"/>
      </w:tabs>
      <w:adjustRightInd w:val="0"/>
      <w:spacing w:line="480" w:lineRule="exact"/>
      <w:ind w:leftChars="400" w:left="976"/>
      <w:textAlignment w:val="center"/>
    </w:pPr>
    <w:rPr>
      <w:rFonts w:ascii="Cambria" w:hAnsi="Cambria" w:cs="Times New Roman"/>
      <w:spacing w:val="2"/>
      <w:lang w:bidi="en-US"/>
    </w:rPr>
  </w:style>
  <w:style w:type="paragraph" w:customStyle="1" w:styleId="xl46">
    <w:name w:val="xl46"/>
    <w:basedOn w:val="a9"/>
    <w:qFormat/>
    <w:rsid w:val="005F08C3"/>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font1">
    <w:name w:val="font1"/>
    <w:basedOn w:val="a9"/>
    <w:qFormat/>
    <w:rsid w:val="005F08C3"/>
    <w:pPr>
      <w:widowControl/>
      <w:adjustRightInd w:val="0"/>
      <w:spacing w:before="100" w:beforeAutospacing="1" w:after="100" w:afterAutospacing="1"/>
    </w:pPr>
    <w:rPr>
      <w:rFonts w:cs="Times New Roman" w:hint="eastAsia"/>
      <w:lang w:bidi="en-US"/>
    </w:rPr>
  </w:style>
  <w:style w:type="paragraph" w:customStyle="1" w:styleId="xl33">
    <w:name w:val="xl3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JY1">
    <w:name w:val="JY的小小节标题"/>
    <w:basedOn w:val="a9"/>
    <w:qFormat/>
    <w:rsid w:val="005F08C3"/>
    <w:pPr>
      <w:widowControl/>
      <w:tabs>
        <w:tab w:val="left" w:pos="-105"/>
      </w:tabs>
      <w:adjustRightInd w:val="0"/>
      <w:ind w:rightChars="-70" w:right="-147"/>
      <w:outlineLvl w:val="2"/>
    </w:pPr>
    <w:rPr>
      <w:rFonts w:cs="Times New Roman"/>
      <w:szCs w:val="20"/>
      <w:lang w:bidi="en-US"/>
    </w:rPr>
  </w:style>
  <w:style w:type="paragraph" w:customStyle="1" w:styleId="font15">
    <w:name w:val="font15"/>
    <w:basedOn w:val="a9"/>
    <w:qFormat/>
    <w:rsid w:val="005F08C3"/>
    <w:pPr>
      <w:widowControl/>
      <w:adjustRightInd w:val="0"/>
      <w:spacing w:before="100" w:beforeAutospacing="1" w:after="100" w:afterAutospacing="1"/>
    </w:pPr>
    <w:rPr>
      <w:rFonts w:ascii="Calibri" w:eastAsia="Arial Unicode MS" w:hAnsi="Calibri" w:cs="Times New Roman"/>
      <w:lang w:bidi="en-US"/>
    </w:rPr>
  </w:style>
  <w:style w:type="paragraph" w:customStyle="1" w:styleId="xl65">
    <w:name w:val="xl65"/>
    <w:basedOn w:val="a9"/>
    <w:qFormat/>
    <w:rsid w:val="005F08C3"/>
    <w:pPr>
      <w:widowControl/>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7">
    <w:name w:val="三级标题"/>
    <w:basedOn w:val="afb"/>
    <w:qFormat/>
    <w:rsid w:val="005F08C3"/>
    <w:pPr>
      <w:spacing w:beforeLines="50" w:afterLines="50" w:line="240" w:lineRule="auto"/>
      <w:ind w:firstLine="0"/>
    </w:pPr>
    <w:rPr>
      <w:rFonts w:ascii="黑体" w:eastAsia="黑体"/>
      <w:kern w:val="2"/>
      <w:sz w:val="24"/>
      <w:szCs w:val="28"/>
    </w:rPr>
  </w:style>
  <w:style w:type="paragraph" w:customStyle="1" w:styleId="1ffa">
    <w:name w:val="样式 左1"/>
    <w:basedOn w:val="a9"/>
    <w:qFormat/>
    <w:rsid w:val="005F08C3"/>
    <w:pPr>
      <w:widowControl/>
      <w:tabs>
        <w:tab w:val="left" w:pos="5460"/>
        <w:tab w:val="left" w:pos="7371"/>
      </w:tabs>
      <w:adjustRightInd w:val="0"/>
      <w:spacing w:line="460" w:lineRule="exact"/>
      <w:ind w:rightChars="-5" w:right="-12" w:firstLine="420"/>
    </w:pPr>
    <w:rPr>
      <w:rFonts w:ascii="Calibri" w:hAnsi="Calibri" w:cs="Times New Roman"/>
      <w:color w:val="000000"/>
      <w:szCs w:val="21"/>
      <w:lang w:bidi="en-US"/>
    </w:rPr>
  </w:style>
  <w:style w:type="paragraph" w:customStyle="1" w:styleId="xl26">
    <w:name w:val="xl2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Cs w:val="21"/>
      <w:lang w:bidi="en-US"/>
    </w:rPr>
  </w:style>
  <w:style w:type="paragraph" w:customStyle="1" w:styleId="xl47">
    <w:name w:val="xl47"/>
    <w:basedOn w:val="a9"/>
    <w:qFormat/>
    <w:rsid w:val="005F08C3"/>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b/>
      <w:bCs/>
      <w:color w:val="FF0000"/>
      <w:sz w:val="20"/>
      <w:szCs w:val="20"/>
      <w:lang w:bidi="en-US"/>
    </w:rPr>
  </w:style>
  <w:style w:type="paragraph" w:customStyle="1" w:styleId="affffffffff8">
    <w:name w:val="文本"/>
    <w:basedOn w:val="a9"/>
    <w:qFormat/>
    <w:rsid w:val="005F08C3"/>
    <w:pPr>
      <w:widowControl/>
      <w:adjustRightInd w:val="0"/>
      <w:spacing w:line="360" w:lineRule="auto"/>
    </w:pPr>
    <w:rPr>
      <w:rFonts w:ascii="Calibri" w:hAnsi="Calibri" w:cs="Times New Roman"/>
      <w:lang w:bidi="en-US"/>
    </w:rPr>
  </w:style>
  <w:style w:type="paragraph" w:customStyle="1" w:styleId="affffffffff9">
    <w:name w:val="奇数页脚注"/>
    <w:basedOn w:val="aff"/>
    <w:qFormat/>
    <w:rsid w:val="005F08C3"/>
    <w:pPr>
      <w:keepLines/>
      <w:widowControl/>
      <w:tabs>
        <w:tab w:val="clear" w:pos="4153"/>
        <w:tab w:val="clear" w:pos="8306"/>
        <w:tab w:val="center" w:pos="4320"/>
        <w:tab w:val="right" w:pos="8640"/>
      </w:tabs>
      <w:overflowPunct w:val="0"/>
      <w:autoSpaceDE w:val="0"/>
      <w:autoSpaceDN w:val="0"/>
      <w:snapToGrid/>
      <w:spacing w:line="240" w:lineRule="auto"/>
    </w:pPr>
    <w:rPr>
      <w:rFonts w:ascii="Calibri" w:hAnsi="Calibri"/>
      <w:sz w:val="20"/>
      <w:szCs w:val="20"/>
      <w:lang w:eastAsia="en-US" w:bidi="en-US"/>
    </w:rPr>
  </w:style>
  <w:style w:type="paragraph" w:customStyle="1" w:styleId="2121">
    <w:name w:val="样式 五号 居中 首行缩进:  2 字符 段前: 1.2 磅 段后: 1 磅"/>
    <w:basedOn w:val="a9"/>
    <w:qFormat/>
    <w:rsid w:val="005F08C3"/>
    <w:pPr>
      <w:widowControl/>
      <w:tabs>
        <w:tab w:val="left" w:pos="300"/>
      </w:tabs>
      <w:adjustRightInd w:val="0"/>
      <w:spacing w:before="24" w:after="20" w:line="400" w:lineRule="exact"/>
      <w:ind w:left="300" w:hanging="300"/>
      <w:jc w:val="center"/>
    </w:pPr>
    <w:rPr>
      <w:rFonts w:ascii="Calibri" w:hAnsi="Calibri" w:cs="Times New Roman"/>
      <w:szCs w:val="20"/>
      <w:lang w:bidi="en-US"/>
    </w:rPr>
  </w:style>
  <w:style w:type="paragraph" w:customStyle="1" w:styleId="1ffb">
    <w:name w:val="批注主题1"/>
    <w:basedOn w:val="af5"/>
    <w:next w:val="af5"/>
    <w:qFormat/>
    <w:rsid w:val="005F08C3"/>
    <w:pPr>
      <w:widowControl/>
      <w:adjustRightInd w:val="0"/>
      <w:spacing w:line="360" w:lineRule="auto"/>
    </w:pPr>
    <w:rPr>
      <w:rFonts w:ascii="Calibri" w:hAnsi="Calibri" w:cs="Times New Roman"/>
      <w:b/>
      <w:bCs/>
      <w:lang w:bidi="en-US"/>
    </w:rPr>
  </w:style>
  <w:style w:type="paragraph" w:customStyle="1" w:styleId="affffffffffa">
    <w:name w:val="表头文字"/>
    <w:basedOn w:val="a9"/>
    <w:qFormat/>
    <w:rsid w:val="005F08C3"/>
    <w:pPr>
      <w:keepNext/>
      <w:widowControl/>
      <w:adjustRightInd w:val="0"/>
      <w:spacing w:line="360" w:lineRule="auto"/>
      <w:jc w:val="center"/>
      <w:textAlignment w:val="baseline"/>
    </w:pPr>
    <w:rPr>
      <w:rFonts w:ascii="Calibri" w:eastAsia="黑体" w:hAnsi="Calibri" w:cs="Times New Roman"/>
      <w:color w:val="000000"/>
      <w:kern w:val="24"/>
      <w:lang w:bidi="en-US"/>
    </w:rPr>
  </w:style>
  <w:style w:type="paragraph" w:customStyle="1" w:styleId="xl122">
    <w:name w:val="xl12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CharCharCharCharCharChar">
    <w:name w:val="Char Char Char Char Char Char"/>
    <w:basedOn w:val="a9"/>
    <w:qFormat/>
    <w:rsid w:val="005F08C3"/>
    <w:pPr>
      <w:widowControl/>
      <w:adjustRightInd w:val="0"/>
      <w:spacing w:line="360" w:lineRule="auto"/>
    </w:pPr>
    <w:rPr>
      <w:lang w:bidi="en-US"/>
    </w:rPr>
  </w:style>
  <w:style w:type="paragraph" w:customStyle="1" w:styleId="02">
    <w:name w:val="样式 正文0 + 黑色"/>
    <w:basedOn w:val="2"/>
    <w:next w:val="1116"/>
    <w:qFormat/>
    <w:rsid w:val="005F08C3"/>
    <w:pPr>
      <w:keepNext/>
      <w:keepLines/>
      <w:widowControl/>
      <w:tabs>
        <w:tab w:val="left" w:pos="567"/>
        <w:tab w:val="left" w:pos="600"/>
        <w:tab w:val="left" w:pos="4828"/>
        <w:tab w:val="left" w:pos="8368"/>
      </w:tabs>
      <w:topLinePunct/>
      <w:adjustRightInd w:val="0"/>
      <w:textAlignment w:val="baseline"/>
    </w:pPr>
    <w:rPr>
      <w:rFonts w:ascii="Times New Roman" w:eastAsia="宋体" w:hAnsi="宋体" w:cs="Times New Roman"/>
      <w:b/>
      <w:szCs w:val="24"/>
      <w:lang w:bidi="en-US"/>
    </w:rPr>
  </w:style>
  <w:style w:type="paragraph" w:customStyle="1" w:styleId="1116">
    <w:name w:val="纯文本111"/>
    <w:basedOn w:val="a9"/>
    <w:qFormat/>
    <w:rsid w:val="005F08C3"/>
    <w:pPr>
      <w:widowControl/>
      <w:adjustRightInd w:val="0"/>
    </w:pPr>
    <w:rPr>
      <w:rFonts w:ascii="Calibri" w:hAnsi="Calibri" w:cs="Times New Roman"/>
      <w:szCs w:val="20"/>
      <w:lang w:bidi="en-US"/>
    </w:rPr>
  </w:style>
  <w:style w:type="paragraph" w:customStyle="1" w:styleId="1ffc">
    <w:name w:val="范表格1"/>
    <w:basedOn w:val="a9"/>
    <w:next w:val="a9"/>
    <w:qFormat/>
    <w:rsid w:val="005F08C3"/>
    <w:pPr>
      <w:widowControl/>
      <w:adjustRightInd w:val="0"/>
      <w:spacing w:before="60" w:after="60"/>
      <w:jc w:val="center"/>
    </w:pPr>
    <w:rPr>
      <w:rFonts w:ascii="Calibri" w:hAnsi="Calibri" w:cs="Times New Roman"/>
      <w:szCs w:val="20"/>
      <w:lang w:bidi="en-US"/>
    </w:rPr>
  </w:style>
  <w:style w:type="paragraph" w:customStyle="1" w:styleId="affffffffffb">
    <w:name w:val="编号引导"/>
    <w:basedOn w:val="af0"/>
    <w:next w:val="af0"/>
    <w:qFormat/>
    <w:rsid w:val="005F08C3"/>
    <w:pPr>
      <w:spacing w:before="80"/>
    </w:pPr>
  </w:style>
  <w:style w:type="paragraph" w:customStyle="1" w:styleId="0412">
    <w:name w:val="样式 加宽量  0.4 磅 行距: 最小值 12 磅"/>
    <w:basedOn w:val="a9"/>
    <w:qFormat/>
    <w:rsid w:val="005F08C3"/>
    <w:pPr>
      <w:widowControl/>
      <w:autoSpaceDE w:val="0"/>
      <w:autoSpaceDN w:val="0"/>
      <w:adjustRightInd w:val="0"/>
      <w:spacing w:line="360" w:lineRule="auto"/>
      <w:ind w:firstLine="482"/>
    </w:pPr>
    <w:rPr>
      <w:rFonts w:ascii="Calibri" w:hAnsi="Calibri"/>
      <w:spacing w:val="8"/>
      <w:szCs w:val="20"/>
      <w:lang w:bidi="en-US"/>
    </w:rPr>
  </w:style>
  <w:style w:type="paragraph" w:customStyle="1" w:styleId="xl143">
    <w:name w:val="xl143"/>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1CharCharCharChar">
    <w:name w:val="1 Char Char Char Char"/>
    <w:basedOn w:val="a9"/>
    <w:qFormat/>
    <w:rsid w:val="005F08C3"/>
    <w:pPr>
      <w:widowControl/>
      <w:adjustRightInd w:val="0"/>
    </w:pPr>
    <w:rPr>
      <w:rFonts w:ascii="Calibri" w:hAnsi="Calibri" w:cs="Times New Roman"/>
      <w:sz w:val="28"/>
      <w:lang w:bidi="en-US"/>
    </w:rPr>
  </w:style>
  <w:style w:type="paragraph" w:customStyle="1" w:styleId="affffffffffc">
    <w:name w:val="正文项目"/>
    <w:basedOn w:val="a9"/>
    <w:qFormat/>
    <w:rsid w:val="005F08C3"/>
    <w:pPr>
      <w:widowControl/>
      <w:adjustRightInd w:val="0"/>
      <w:spacing w:line="360" w:lineRule="auto"/>
    </w:pPr>
    <w:rPr>
      <w:rFonts w:hAnsi="Calibri" w:cs="Times New Roman"/>
      <w:lang w:bidi="en-US"/>
    </w:rPr>
  </w:style>
  <w:style w:type="paragraph" w:customStyle="1" w:styleId="Char211">
    <w:name w:val="Char211"/>
    <w:basedOn w:val="a9"/>
    <w:qFormat/>
    <w:rsid w:val="005F08C3"/>
    <w:pPr>
      <w:widowControl/>
      <w:adjustRightInd w:val="0"/>
    </w:pPr>
    <w:rPr>
      <w:rFonts w:ascii="Calibri" w:hAnsi="Calibri" w:cs="Times New Roman"/>
      <w:lang w:bidi="en-US"/>
    </w:rPr>
  </w:style>
  <w:style w:type="paragraph" w:customStyle="1" w:styleId="W20">
    <w:name w:val="W2"/>
    <w:basedOn w:val="a9"/>
    <w:qFormat/>
    <w:rsid w:val="005F08C3"/>
    <w:pPr>
      <w:widowControl/>
      <w:tabs>
        <w:tab w:val="left" w:pos="630"/>
      </w:tabs>
      <w:adjustRightInd w:val="0"/>
      <w:spacing w:before="120" w:after="120" w:line="252" w:lineRule="auto"/>
    </w:pPr>
    <w:rPr>
      <w:rFonts w:hAnsi="Cambria" w:cs="Times New Roman"/>
      <w:b/>
      <w:szCs w:val="20"/>
      <w:lang w:bidi="en-US"/>
    </w:rPr>
  </w:style>
  <w:style w:type="paragraph" w:customStyle="1" w:styleId="2Char">
    <w:name w:val="样式 标题 2 + 黑色 Char"/>
    <w:basedOn w:val="2"/>
    <w:qFormat/>
    <w:rsid w:val="005F08C3"/>
    <w:pPr>
      <w:widowControl/>
      <w:numPr>
        <w:ilvl w:val="1"/>
        <w:numId w:val="7"/>
      </w:numPr>
      <w:overflowPunct w:val="0"/>
      <w:autoSpaceDE w:val="0"/>
      <w:autoSpaceDN w:val="0"/>
      <w:adjustRightInd w:val="0"/>
      <w:textAlignment w:val="baseline"/>
    </w:pPr>
    <w:rPr>
      <w:rFonts w:ascii="Calibri" w:hAnsi="Calibri" w:cs="Times New Roman"/>
      <w:szCs w:val="24"/>
      <w:lang w:bidi="en-US"/>
    </w:rPr>
  </w:style>
  <w:style w:type="paragraph" w:customStyle="1" w:styleId="q4">
    <w:name w:val="q4"/>
    <w:basedOn w:val="a9"/>
    <w:qFormat/>
    <w:rsid w:val="005F08C3"/>
    <w:pPr>
      <w:keepNext/>
      <w:keepLines/>
      <w:widowControl/>
      <w:tabs>
        <w:tab w:val="left" w:pos="851"/>
      </w:tabs>
      <w:adjustRightInd w:val="0"/>
      <w:spacing w:before="120" w:after="120" w:line="300" w:lineRule="exact"/>
      <w:ind w:firstLine="510"/>
      <w:textAlignment w:val="baseline"/>
    </w:pPr>
    <w:rPr>
      <w:rFonts w:ascii="Arial" w:hAnsi="Arial" w:cs="Times New Roman"/>
      <w:b/>
      <w:color w:val="000000"/>
      <w:kern w:val="44"/>
      <w:szCs w:val="20"/>
      <w:lang w:bidi="en-US"/>
    </w:rPr>
  </w:style>
  <w:style w:type="paragraph" w:customStyle="1" w:styleId="affffffffffd">
    <w:name w:val="章节标题"/>
    <w:basedOn w:val="a9"/>
    <w:next w:val="affffffff7"/>
    <w:qFormat/>
    <w:rsid w:val="005F08C3"/>
    <w:pPr>
      <w:keepNext/>
      <w:keepLines/>
      <w:widowControl/>
      <w:overflowPunct w:val="0"/>
      <w:autoSpaceDE w:val="0"/>
      <w:autoSpaceDN w:val="0"/>
      <w:adjustRightInd w:val="0"/>
      <w:spacing w:before="600"/>
      <w:jc w:val="center"/>
      <w:textAlignment w:val="baseline"/>
    </w:pPr>
    <w:rPr>
      <w:rFonts w:ascii="Arial" w:hAnsi="Arial" w:cs="Times New Roman"/>
      <w:b/>
      <w:kern w:val="28"/>
      <w:sz w:val="32"/>
      <w:szCs w:val="20"/>
      <w:lang w:bidi="en-US"/>
    </w:rPr>
  </w:style>
  <w:style w:type="paragraph" w:customStyle="1" w:styleId="CharCharCharCharCharCharCharCharCharCharCharCharCharCharCharCharCharChar">
    <w:name w:val="Char Char Char Char Char Char Char Char Char Char Char Char Char Char Char Char Char Char"/>
    <w:basedOn w:val="a9"/>
    <w:qFormat/>
    <w:rsid w:val="005F08C3"/>
    <w:pPr>
      <w:widowControl/>
      <w:adjustRightInd w:val="0"/>
      <w:spacing w:after="160" w:line="240" w:lineRule="exact"/>
    </w:pPr>
    <w:rPr>
      <w:rFonts w:ascii="Arial" w:hAnsi="Arial" w:cs="Arial"/>
      <w:b/>
      <w:bCs/>
      <w:lang w:bidi="en-US"/>
    </w:rPr>
  </w:style>
  <w:style w:type="paragraph" w:customStyle="1" w:styleId="3333">
    <w:name w:val="3333"/>
    <w:basedOn w:val="a9"/>
    <w:qFormat/>
    <w:rsid w:val="005F08C3"/>
    <w:pPr>
      <w:widowControl/>
      <w:overflowPunct w:val="0"/>
      <w:topLinePunct/>
      <w:autoSpaceDE w:val="0"/>
      <w:autoSpaceDN w:val="0"/>
      <w:adjustRightInd w:val="0"/>
      <w:spacing w:line="440" w:lineRule="atLeast"/>
      <w:outlineLvl w:val="2"/>
    </w:pPr>
    <w:rPr>
      <w:rFonts w:cs="Times New Roman"/>
      <w:lang w:bidi="en-US"/>
    </w:rPr>
  </w:style>
  <w:style w:type="paragraph" w:customStyle="1" w:styleId="affffffffffe">
    <w:name w:val="第二章章标题"/>
    <w:basedOn w:val="affffffffd"/>
    <w:next w:val="af"/>
    <w:qFormat/>
    <w:rsid w:val="005F08C3"/>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9"/>
    <w:next w:val="1"/>
    <w:qFormat/>
    <w:rsid w:val="005F08C3"/>
    <w:pPr>
      <w:widowControl/>
      <w:adjustRightInd w:val="0"/>
      <w:spacing w:line="360" w:lineRule="auto"/>
      <w:ind w:firstLine="480"/>
    </w:pPr>
    <w:rPr>
      <w:rFonts w:cs="Times New Roman"/>
      <w:szCs w:val="21"/>
      <w:lang w:bidi="en-US"/>
    </w:rPr>
  </w:style>
  <w:style w:type="paragraph" w:customStyle="1" w:styleId="xl76">
    <w:name w:val="xl7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f">
    <w:name w:val="列表结尾"/>
    <w:basedOn w:val="List1"/>
    <w:next w:val="a9"/>
    <w:qFormat/>
    <w:rsid w:val="005F08C3"/>
    <w:pPr>
      <w:spacing w:after="240"/>
    </w:pPr>
  </w:style>
  <w:style w:type="paragraph" w:customStyle="1" w:styleId="font9">
    <w:name w:val="font9"/>
    <w:basedOn w:val="a9"/>
    <w:qFormat/>
    <w:rsid w:val="005F08C3"/>
    <w:pPr>
      <w:widowControl/>
      <w:adjustRightInd w:val="0"/>
      <w:spacing w:before="100" w:beforeAutospacing="1" w:after="100" w:afterAutospacing="1"/>
    </w:pPr>
    <w:rPr>
      <w:rFonts w:cs="Arial Unicode MS" w:hint="eastAsia"/>
      <w:sz w:val="20"/>
      <w:szCs w:val="20"/>
      <w:lang w:bidi="en-US"/>
    </w:rPr>
  </w:style>
  <w:style w:type="paragraph" w:customStyle="1" w:styleId="2f7">
    <w:name w:val="列出段落2"/>
    <w:basedOn w:val="a9"/>
    <w:uiPriority w:val="34"/>
    <w:qFormat/>
    <w:rsid w:val="005F08C3"/>
    <w:pPr>
      <w:widowControl/>
      <w:adjustRightInd w:val="0"/>
      <w:spacing w:line="360" w:lineRule="auto"/>
      <w:ind w:firstLine="420"/>
    </w:pPr>
    <w:rPr>
      <w:rFonts w:ascii="Calibri" w:hAnsi="Calibri" w:cs="Times New Roman"/>
      <w:lang w:bidi="en-US"/>
    </w:rPr>
  </w:style>
  <w:style w:type="paragraph" w:customStyle="1" w:styleId="CharCharChar1CharCharChar">
    <w:name w:val="Char Char Char1 Char Char Char"/>
    <w:basedOn w:val="a9"/>
    <w:qFormat/>
    <w:rsid w:val="005F08C3"/>
    <w:pPr>
      <w:widowControl/>
      <w:adjustRightInd w:val="0"/>
    </w:pPr>
    <w:rPr>
      <w:rFonts w:ascii="Calibri" w:hAnsi="Calibri" w:cs="Times New Roman"/>
      <w:lang w:bidi="en-US"/>
    </w:rPr>
  </w:style>
  <w:style w:type="paragraph" w:customStyle="1" w:styleId="xl43">
    <w:name w:val="xl4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sz w:val="20"/>
      <w:szCs w:val="20"/>
      <w:lang w:bidi="en-US"/>
    </w:rPr>
  </w:style>
  <w:style w:type="paragraph" w:customStyle="1" w:styleId="xl102">
    <w:name w:val="xl102"/>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3a">
    <w:name w:val="标题3"/>
    <w:basedOn w:val="30"/>
    <w:next w:val="a9"/>
    <w:link w:val="3Char5"/>
    <w:qFormat/>
    <w:rsid w:val="005F08C3"/>
    <w:pPr>
      <w:keepLines/>
      <w:tabs>
        <w:tab w:val="left" w:pos="0"/>
      </w:tabs>
      <w:adjustRightInd w:val="0"/>
      <w:jc w:val="both"/>
      <w:textAlignment w:val="baseline"/>
    </w:pPr>
    <w:rPr>
      <w:rFonts w:ascii="Cambria" w:hAnsi="Cambria" w:cs="Times New Roman"/>
      <w:bCs/>
      <w:kern w:val="24"/>
      <w:szCs w:val="22"/>
      <w:lang w:bidi="en-US"/>
    </w:rPr>
  </w:style>
  <w:style w:type="paragraph" w:customStyle="1" w:styleId="xl75">
    <w:name w:val="xl7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l93">
    <w:name w:val="xl93"/>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57">
    <w:name w:val="xl57"/>
    <w:basedOn w:val="a9"/>
    <w:qFormat/>
    <w:rsid w:val="005F08C3"/>
    <w:pPr>
      <w:widowControl/>
      <w:pBdr>
        <w:bottom w:val="single" w:sz="4" w:space="0" w:color="auto"/>
        <w:right w:val="single" w:sz="4" w:space="0" w:color="auto"/>
      </w:pBdr>
      <w:adjustRightInd w:val="0"/>
      <w:spacing w:before="100" w:beforeAutospacing="1" w:after="100" w:afterAutospacing="1"/>
    </w:pPr>
    <w:rPr>
      <w:color w:val="FF0000"/>
      <w:lang w:bidi="en-US"/>
    </w:rPr>
  </w:style>
  <w:style w:type="paragraph" w:customStyle="1" w:styleId="201">
    <w:name w:val="样式 招标文件小小小节标题 + 行距: 固定值 20 磅"/>
    <w:basedOn w:val="a9"/>
    <w:qFormat/>
    <w:rsid w:val="005F08C3"/>
    <w:pPr>
      <w:widowControl/>
      <w:adjustRightInd w:val="0"/>
      <w:spacing w:before="120" w:after="120" w:line="400" w:lineRule="exact"/>
      <w:ind w:firstLineChars="217" w:firstLine="521"/>
      <w:outlineLvl w:val="4"/>
    </w:pPr>
    <w:rPr>
      <w:rFonts w:ascii="黑体" w:hAnsi="黑体"/>
      <w:snapToGrid w:val="0"/>
      <w:szCs w:val="20"/>
      <w:lang w:bidi="en-US"/>
    </w:rPr>
  </w:style>
  <w:style w:type="paragraph" w:customStyle="1" w:styleId="xl77">
    <w:name w:val="xl77"/>
    <w:basedOn w:val="a9"/>
    <w:qFormat/>
    <w:rsid w:val="005F08C3"/>
    <w:pPr>
      <w:widowControl/>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106">
    <w:name w:val="xl10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CharChar70">
    <w:name w:val="Char Char7"/>
    <w:basedOn w:val="a9"/>
    <w:qFormat/>
    <w:rsid w:val="005F08C3"/>
    <w:pPr>
      <w:widowControl/>
      <w:adjustRightInd w:val="0"/>
      <w:spacing w:line="360" w:lineRule="auto"/>
    </w:pPr>
    <w:rPr>
      <w:lang w:bidi="en-US"/>
    </w:rPr>
  </w:style>
  <w:style w:type="paragraph" w:customStyle="1" w:styleId="xl94">
    <w:name w:val="xl9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b">
    <w:name w:val="专用3"/>
    <w:basedOn w:val="a9"/>
    <w:qFormat/>
    <w:rsid w:val="005F08C3"/>
    <w:pPr>
      <w:widowControl/>
      <w:adjustRightInd w:val="0"/>
      <w:spacing w:line="360" w:lineRule="auto"/>
      <w:textAlignment w:val="baseline"/>
      <w:outlineLvl w:val="3"/>
    </w:pPr>
    <w:rPr>
      <w:rFonts w:ascii="Calibri" w:hAnsi="Calibri"/>
      <w:bCs/>
      <w:szCs w:val="20"/>
      <w:lang w:bidi="en-US"/>
    </w:rPr>
  </w:style>
  <w:style w:type="paragraph" w:customStyle="1" w:styleId="xl56">
    <w:name w:val="xl56"/>
    <w:basedOn w:val="a9"/>
    <w:qFormat/>
    <w:rsid w:val="005F08C3"/>
    <w:pPr>
      <w:widowControl/>
      <w:pBdr>
        <w:left w:val="single" w:sz="4" w:space="0" w:color="auto"/>
        <w:bottom w:val="single" w:sz="4" w:space="0" w:color="auto"/>
      </w:pBdr>
      <w:adjustRightInd w:val="0"/>
      <w:spacing w:before="100" w:beforeAutospacing="1" w:after="100" w:afterAutospacing="1"/>
    </w:pPr>
    <w:rPr>
      <w:color w:val="FF0000"/>
      <w:lang w:bidi="en-US"/>
    </w:rPr>
  </w:style>
  <w:style w:type="paragraph" w:customStyle="1" w:styleId="XW6">
    <w:name w:val="XW图名表名"/>
    <w:basedOn w:val="a9"/>
    <w:qFormat/>
    <w:rsid w:val="005F08C3"/>
    <w:pPr>
      <w:widowControl/>
      <w:adjustRightInd w:val="0"/>
      <w:spacing w:before="120" w:after="60"/>
      <w:ind w:firstLine="422"/>
      <w:jc w:val="center"/>
    </w:pPr>
    <w:rPr>
      <w:rFonts w:ascii="Calibri" w:eastAsia="黑体" w:cs="Times New Roman"/>
      <w:szCs w:val="20"/>
      <w:lang w:bidi="en-US"/>
    </w:rPr>
  </w:style>
  <w:style w:type="paragraph" w:customStyle="1" w:styleId="Char40">
    <w:name w:val="Char4"/>
    <w:basedOn w:val="a9"/>
    <w:qFormat/>
    <w:rsid w:val="005F08C3"/>
    <w:pPr>
      <w:widowControl/>
      <w:adjustRightInd w:val="0"/>
      <w:spacing w:afterLines="200"/>
    </w:pPr>
    <w:rPr>
      <w:rFonts w:ascii="黑体" w:eastAsia="黑体" w:hAnsi="Calibri" w:cs="Times New Roman"/>
      <w:sz w:val="36"/>
      <w:szCs w:val="36"/>
      <w:lang w:bidi="en-US"/>
    </w:rPr>
  </w:style>
  <w:style w:type="paragraph" w:customStyle="1" w:styleId="afffffffffff0">
    <w:name w:val="项目符号引导"/>
    <w:basedOn w:val="ae"/>
    <w:next w:val="ae"/>
    <w:qFormat/>
    <w:rsid w:val="005F08C3"/>
    <w:pPr>
      <w:spacing w:before="80"/>
    </w:pPr>
  </w:style>
  <w:style w:type="paragraph" w:customStyle="1" w:styleId="TOC">
    <w:name w:val="基准TOC"/>
    <w:basedOn w:val="a9"/>
    <w:qFormat/>
    <w:rsid w:val="005F08C3"/>
    <w:pPr>
      <w:widowControl/>
      <w:tabs>
        <w:tab w:val="right" w:leader="do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xl108">
    <w:name w:val="xl10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7">
    <w:name w:val="xl10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51">
    <w:name w:val="xl151"/>
    <w:basedOn w:val="a9"/>
    <w:qFormat/>
    <w:rsid w:val="005F08C3"/>
    <w:pPr>
      <w:widowControl/>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ff1">
    <w:name w:val="奇页脚样式"/>
    <w:basedOn w:val="aff"/>
    <w:qFormat/>
    <w:rsid w:val="005F08C3"/>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1117">
    <w:name w:val="日期111"/>
    <w:basedOn w:val="a9"/>
    <w:next w:val="a9"/>
    <w:qFormat/>
    <w:rsid w:val="005F08C3"/>
    <w:pPr>
      <w:widowControl/>
      <w:adjustRightInd w:val="0"/>
      <w:ind w:leftChars="2500" w:left="100"/>
    </w:pPr>
    <w:rPr>
      <w:rFonts w:ascii="Calibri" w:hAnsi="Calibri" w:cs="Times New Roman"/>
      <w:lang w:bidi="en-US"/>
    </w:rPr>
  </w:style>
  <w:style w:type="paragraph" w:customStyle="1" w:styleId="CharCharCharCharCharCharCharCharCharCharCharCharChar11">
    <w:name w:val="Char Char Char Char Char Char Char Char Char Char Char Char Char11"/>
    <w:basedOn w:val="a9"/>
    <w:qFormat/>
    <w:rsid w:val="005F08C3"/>
    <w:pPr>
      <w:widowControl/>
      <w:adjustRightInd w:val="0"/>
      <w:spacing w:beforeLines="100"/>
    </w:pPr>
    <w:rPr>
      <w:rFonts w:ascii="Calibri" w:hAnsi="Calibri" w:cs="Times New Roman"/>
      <w:lang w:bidi="en-US"/>
    </w:rPr>
  </w:style>
  <w:style w:type="paragraph" w:customStyle="1" w:styleId="afffffffffff2">
    <w:name w:val="表格正文居中"/>
    <w:basedOn w:val="a9"/>
    <w:qFormat/>
    <w:rsid w:val="005F08C3"/>
    <w:pPr>
      <w:widowControl/>
      <w:adjustRightInd w:val="0"/>
      <w:spacing w:line="240" w:lineRule="atLeast"/>
      <w:jc w:val="center"/>
    </w:pPr>
    <w:rPr>
      <w:rFonts w:ascii="Calibri" w:cs="Times New Roman"/>
      <w:szCs w:val="21"/>
      <w:lang w:bidi="en-US"/>
    </w:rPr>
  </w:style>
  <w:style w:type="paragraph" w:customStyle="1" w:styleId="CharChar2CharCharCharChar">
    <w:name w:val="Char Char2 Char Char Char Char"/>
    <w:basedOn w:val="a9"/>
    <w:qFormat/>
    <w:rsid w:val="005F08C3"/>
    <w:pPr>
      <w:widowControl/>
      <w:adjustRightInd w:val="0"/>
    </w:pPr>
    <w:rPr>
      <w:rFonts w:ascii="Calibri" w:hAnsi="Calibri" w:cs="Times New Roman"/>
      <w:lang w:bidi="en-US"/>
    </w:rPr>
  </w:style>
  <w:style w:type="paragraph" w:customStyle="1" w:styleId="afffffffffff3">
    <w:name w:val="部分标志"/>
    <w:basedOn w:val="affffff7"/>
    <w:next w:val="a9"/>
    <w:qFormat/>
    <w:rsid w:val="005F08C3"/>
    <w:pPr>
      <w:spacing w:before="600" w:after="160"/>
      <w:jc w:val="center"/>
    </w:pPr>
    <w:rPr>
      <w:b w:val="0"/>
      <w:sz w:val="24"/>
      <w:u w:val="single"/>
    </w:rPr>
  </w:style>
  <w:style w:type="paragraph" w:customStyle="1" w:styleId="xl101">
    <w:name w:val="xl10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afffffffffff4">
    <w:name w:val="偶数页脚注"/>
    <w:basedOn w:val="aff"/>
    <w:qFormat/>
    <w:rsid w:val="005F08C3"/>
    <w:pPr>
      <w:keepLines/>
      <w:widowControl/>
      <w:tabs>
        <w:tab w:val="clear" w:pos="4153"/>
        <w:tab w:val="clear" w:pos="8306"/>
        <w:tab w:val="right" w:pos="0"/>
        <w:tab w:val="center" w:pos="4320"/>
        <w:tab w:val="right" w:pos="8640"/>
      </w:tabs>
      <w:overflowPunct w:val="0"/>
      <w:autoSpaceDE w:val="0"/>
      <w:autoSpaceDN w:val="0"/>
      <w:snapToGrid/>
      <w:spacing w:line="240" w:lineRule="auto"/>
      <w:jc w:val="right"/>
    </w:pPr>
    <w:rPr>
      <w:rFonts w:ascii="Calibri" w:hAnsi="Calibri"/>
      <w:sz w:val="20"/>
      <w:szCs w:val="20"/>
      <w:lang w:eastAsia="en-US" w:bidi="en-US"/>
    </w:rPr>
  </w:style>
  <w:style w:type="paragraph" w:customStyle="1" w:styleId="xl114">
    <w:name w:val="xl11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1CharCharCharChar0">
    <w:name w:val="标题1 Char Char Char Char"/>
    <w:basedOn w:val="a9"/>
    <w:qFormat/>
    <w:rsid w:val="005F08C3"/>
    <w:pPr>
      <w:widowControl/>
      <w:adjustRightInd w:val="0"/>
    </w:pPr>
    <w:rPr>
      <w:rFonts w:ascii="Calibri" w:eastAsia="仿宋_GB2312" w:hAnsi="Calibri" w:cs="Times New Roman"/>
      <w:szCs w:val="21"/>
      <w:lang w:bidi="en-US"/>
    </w:rPr>
  </w:style>
  <w:style w:type="paragraph" w:customStyle="1" w:styleId="xl134">
    <w:name w:val="xl134"/>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1">
    <w:name w:val="xl141"/>
    <w:basedOn w:val="a9"/>
    <w:qFormat/>
    <w:rsid w:val="005F08C3"/>
    <w:pPr>
      <w:widowControl/>
      <w:pBdr>
        <w:top w:val="single" w:sz="4" w:space="0" w:color="auto"/>
        <w:left w:val="single" w:sz="4" w:space="0" w:color="auto"/>
        <w:bottom w:val="single" w:sz="4" w:space="0" w:color="auto"/>
        <w:right w:val="single" w:sz="4" w:space="0" w:color="auto"/>
      </w:pBdr>
      <w:shd w:val="clear" w:color="auto" w:fill="FF99CC"/>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w10">
    <w:name w:val="w1"/>
    <w:basedOn w:val="a9"/>
    <w:qFormat/>
    <w:rsid w:val="005F08C3"/>
    <w:pPr>
      <w:widowControl/>
      <w:adjustRightInd w:val="0"/>
      <w:spacing w:before="120" w:after="120" w:line="252" w:lineRule="auto"/>
      <w:jc w:val="center"/>
    </w:pPr>
    <w:rPr>
      <w:rFonts w:ascii="Cambria" w:hAnsi="Cambria" w:cs="Times New Roman"/>
      <w:sz w:val="28"/>
      <w:szCs w:val="20"/>
      <w:lang w:bidi="en-US"/>
    </w:rPr>
  </w:style>
  <w:style w:type="paragraph" w:customStyle="1" w:styleId="CharChar1CharCharCharCharCharCharCharChar">
    <w:name w:val="Char Char1 Char Char Char Char Char Char Char Char"/>
    <w:basedOn w:val="a9"/>
    <w:qFormat/>
    <w:rsid w:val="005F08C3"/>
    <w:pPr>
      <w:widowControl/>
      <w:adjustRightInd w:val="0"/>
      <w:spacing w:after="160" w:line="240" w:lineRule="exact"/>
    </w:pPr>
    <w:rPr>
      <w:rFonts w:ascii="Calibri" w:hAnsi="Calibri" w:cs="Times New Roman"/>
      <w:lang w:bidi="en-US"/>
    </w:rPr>
  </w:style>
  <w:style w:type="paragraph" w:customStyle="1" w:styleId="xl51">
    <w:name w:val="xl51"/>
    <w:basedOn w:val="a9"/>
    <w:qFormat/>
    <w:rsid w:val="005F08C3"/>
    <w:pPr>
      <w:widowControl/>
      <w:pBdr>
        <w:top w:val="single" w:sz="4" w:space="0" w:color="auto"/>
        <w:left w:val="single" w:sz="4" w:space="0" w:color="auto"/>
        <w:right w:val="single" w:sz="4" w:space="0" w:color="auto"/>
      </w:pBdr>
      <w:tabs>
        <w:tab w:val="left" w:pos="425"/>
      </w:tabs>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afffffffffff5">
    <w:name w:val="六级标题样式"/>
    <w:qFormat/>
    <w:rsid w:val="005F08C3"/>
    <w:pPr>
      <w:tabs>
        <w:tab w:val="left" w:pos="1080"/>
      </w:tabs>
      <w:spacing w:after="200" w:line="300" w:lineRule="auto"/>
      <w:ind w:leftChars="225" w:left="540" w:rightChars="112" w:right="269"/>
    </w:pPr>
    <w:rPr>
      <w:rFonts w:asciiTheme="minorHAnsi" w:eastAsiaTheme="minorEastAsia" w:hAnsiTheme="minorHAnsi" w:cstheme="minorBidi"/>
      <w:kern w:val="2"/>
      <w:sz w:val="24"/>
      <w:szCs w:val="24"/>
      <w:lang w:eastAsia="en-US" w:bidi="en-US"/>
    </w:rPr>
  </w:style>
  <w:style w:type="paragraph" w:customStyle="1" w:styleId="Char1CharCharCharCharCharCharCharCharCharCharCharChar">
    <w:name w:val="Char1 Char Char Char Char Char Char Char Char Char Char Char Char"/>
    <w:basedOn w:val="a9"/>
    <w:qFormat/>
    <w:rsid w:val="005F08C3"/>
    <w:pPr>
      <w:widowControl/>
      <w:adjustRightInd w:val="0"/>
    </w:pPr>
    <w:rPr>
      <w:rFonts w:ascii="Calibri" w:hAnsi="Calibri" w:cs="Times New Roman"/>
      <w:lang w:bidi="en-US"/>
    </w:rPr>
  </w:style>
  <w:style w:type="paragraph" w:customStyle="1" w:styleId="xl149">
    <w:name w:val="xl149"/>
    <w:basedOn w:val="a9"/>
    <w:qFormat/>
    <w:rsid w:val="005F08C3"/>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2a">
    <w:name w:val="Char2"/>
    <w:basedOn w:val="a9"/>
    <w:qFormat/>
    <w:rsid w:val="005F08C3"/>
    <w:pPr>
      <w:widowControl/>
      <w:adjustRightInd w:val="0"/>
    </w:pPr>
    <w:rPr>
      <w:rFonts w:ascii="Calibri" w:hAnsi="Calibri" w:cs="Times New Roman"/>
      <w:lang w:bidi="en-US"/>
    </w:rPr>
  </w:style>
  <w:style w:type="paragraph" w:customStyle="1" w:styleId="afffffffffff6">
    <w:name w:val="样式 表名 + 宋体"/>
    <w:basedOn w:val="affffffff9"/>
    <w:qFormat/>
    <w:rsid w:val="005F08C3"/>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9"/>
    <w:qFormat/>
    <w:rsid w:val="005F08C3"/>
    <w:pPr>
      <w:widowControl/>
      <w:adjustRightInd w:val="0"/>
      <w:spacing w:line="360" w:lineRule="auto"/>
    </w:pPr>
    <w:rPr>
      <w:rFonts w:ascii="华文楷体" w:eastAsia="华文楷体" w:hAnsi="华文楷体" w:cs="Times New Roman"/>
      <w:b/>
      <w:szCs w:val="21"/>
      <w:lang w:bidi="en-US"/>
    </w:rPr>
  </w:style>
  <w:style w:type="paragraph" w:customStyle="1" w:styleId="ListParagraph1">
    <w:name w:val="List Paragraph1"/>
    <w:basedOn w:val="a9"/>
    <w:qFormat/>
    <w:rsid w:val="005F08C3"/>
    <w:pPr>
      <w:widowControl/>
      <w:adjustRightInd w:val="0"/>
      <w:spacing w:line="360" w:lineRule="auto"/>
      <w:ind w:firstLine="420"/>
    </w:pPr>
    <w:rPr>
      <w:rFonts w:ascii="Calibri" w:hAnsi="Calibri" w:cs="Times New Roman"/>
      <w:lang w:bidi="en-US"/>
    </w:rPr>
  </w:style>
  <w:style w:type="paragraph" w:customStyle="1" w:styleId="xl113">
    <w:name w:val="xl11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22">
    <w:name w:val="xl22"/>
    <w:basedOn w:val="a9"/>
    <w:qFormat/>
    <w:rsid w:val="005F08C3"/>
    <w:pPr>
      <w:widowControl/>
      <w:adjustRightInd w:val="0"/>
      <w:spacing w:before="100" w:beforeAutospacing="1" w:after="100" w:afterAutospacing="1"/>
      <w:jc w:val="center"/>
    </w:pPr>
    <w:rPr>
      <w:rFonts w:ascii="Arial Unicode MS" w:eastAsia="Arial Unicode MS" w:hAnsi="Arial Unicode MS" w:cs="Courier New"/>
      <w:lang w:bidi="en-US"/>
    </w:rPr>
  </w:style>
  <w:style w:type="paragraph" w:customStyle="1" w:styleId="xl142">
    <w:name w:val="xl142"/>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Char1CharCharChar">
    <w:name w:val="Char1 Char Char Char"/>
    <w:basedOn w:val="a9"/>
    <w:qFormat/>
    <w:rsid w:val="005F08C3"/>
    <w:pPr>
      <w:widowControl/>
      <w:adjustRightInd w:val="0"/>
    </w:pPr>
    <w:rPr>
      <w:rFonts w:ascii="Calibri" w:hAnsi="Calibri" w:cs="Times New Roman"/>
      <w:lang w:bidi="en-US"/>
    </w:rPr>
  </w:style>
  <w:style w:type="paragraph" w:customStyle="1" w:styleId="CharCharCharCharCharChar11">
    <w:name w:val="Char Char Char Char Char Char11"/>
    <w:basedOn w:val="a9"/>
    <w:qFormat/>
    <w:rsid w:val="005F08C3"/>
    <w:pPr>
      <w:widowControl/>
      <w:adjustRightInd w:val="0"/>
      <w:spacing w:line="360" w:lineRule="atLeast"/>
      <w:textAlignment w:val="baseline"/>
    </w:pPr>
    <w:rPr>
      <w:rFonts w:ascii="Calibri" w:cs="Times New Roman"/>
      <w:color w:val="FF0000"/>
      <w:lang w:bidi="en-US"/>
    </w:rPr>
  </w:style>
  <w:style w:type="paragraph" w:customStyle="1" w:styleId="A70">
    <w:name w:val="A标题7"/>
    <w:basedOn w:val="A60"/>
    <w:qFormat/>
    <w:rsid w:val="005F08C3"/>
    <w:rPr>
      <w:rFonts w:ascii="Calibri" w:eastAsia="宋体" w:hAnsi="Calibri" w:cs="Times New Roman"/>
    </w:rPr>
  </w:style>
  <w:style w:type="paragraph" w:customStyle="1" w:styleId="ST2012">
    <w:name w:val="ST20_12"/>
    <w:basedOn w:val="a9"/>
    <w:qFormat/>
    <w:rsid w:val="005F08C3"/>
    <w:pPr>
      <w:widowControl/>
      <w:autoSpaceDE w:val="0"/>
      <w:autoSpaceDN w:val="0"/>
      <w:adjustRightInd w:val="0"/>
      <w:spacing w:after="120"/>
      <w:ind w:left="426" w:firstLine="425"/>
      <w:textAlignment w:val="baseline"/>
    </w:pPr>
    <w:rPr>
      <w:rFonts w:hAnsi="Tms Rmn" w:cs="Times New Roman"/>
      <w:szCs w:val="20"/>
      <w:lang w:bidi="en-US"/>
    </w:rPr>
  </w:style>
  <w:style w:type="paragraph" w:customStyle="1" w:styleId="152">
    <w:name w:val="样式 宋体 四号 行距: 1.5 倍行距"/>
    <w:basedOn w:val="a9"/>
    <w:qFormat/>
    <w:rsid w:val="005F08C3"/>
    <w:pPr>
      <w:widowControl/>
      <w:tabs>
        <w:tab w:val="left" w:pos="567"/>
      </w:tabs>
      <w:adjustRightInd w:val="0"/>
      <w:spacing w:line="460" w:lineRule="atLeast"/>
      <w:ind w:right="-170" w:firstLine="480"/>
    </w:pPr>
    <w:rPr>
      <w:rFonts w:cs="Times New Roman"/>
      <w:bCs/>
      <w:snapToGrid w:val="0"/>
      <w:color w:val="000000"/>
      <w:szCs w:val="20"/>
      <w:lang w:bidi="en-US"/>
    </w:rPr>
  </w:style>
  <w:style w:type="paragraph" w:customStyle="1" w:styleId="afffffffffff7">
    <w:name w:val="表格内正文"/>
    <w:qFormat/>
    <w:rsid w:val="005F08C3"/>
    <w:pPr>
      <w:spacing w:before="20" w:after="200" w:line="180" w:lineRule="atLeast"/>
      <w:jc w:val="center"/>
    </w:pPr>
    <w:rPr>
      <w:rFonts w:ascii="Arial" w:eastAsiaTheme="minorEastAsia" w:hAnsi="Arial" w:cstheme="minorBidi"/>
      <w:sz w:val="24"/>
      <w:szCs w:val="22"/>
      <w:lang w:eastAsia="en-US" w:bidi="en-US"/>
    </w:rPr>
  </w:style>
  <w:style w:type="paragraph" w:customStyle="1" w:styleId="A21">
    <w:name w:val="A标题2.."/>
    <w:basedOn w:val="2"/>
    <w:next w:val="a9"/>
    <w:qFormat/>
    <w:rsid w:val="005F08C3"/>
    <w:pPr>
      <w:keepNext/>
      <w:keepLines/>
      <w:widowControl/>
      <w:tabs>
        <w:tab w:val="left" w:pos="851"/>
      </w:tabs>
      <w:adjustRightInd w:val="0"/>
      <w:spacing w:after="120" w:line="416" w:lineRule="atLeast"/>
      <w:ind w:left="851" w:hanging="851"/>
      <w:textAlignment w:val="baseline"/>
    </w:pPr>
    <w:rPr>
      <w:rFonts w:ascii="Times New Roman" w:eastAsia="宋体" w:hAnsi="Times New Roman" w:cs="宋体"/>
      <w:b/>
      <w:szCs w:val="26"/>
      <w:lang w:bidi="en-US"/>
    </w:rPr>
  </w:style>
  <w:style w:type="paragraph" w:customStyle="1" w:styleId="1ffd">
    <w:name w:val="文本块1"/>
    <w:basedOn w:val="a9"/>
    <w:qFormat/>
    <w:rsid w:val="005F08C3"/>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customStyle="1" w:styleId="A50">
    <w:name w:val="A通用5"/>
    <w:basedOn w:val="a9"/>
    <w:qFormat/>
    <w:rsid w:val="005F08C3"/>
    <w:pPr>
      <w:widowControl/>
      <w:numPr>
        <w:ilvl w:val="4"/>
        <w:numId w:val="5"/>
      </w:numPr>
      <w:tabs>
        <w:tab w:val="clear" w:pos="1008"/>
        <w:tab w:val="left" w:pos="851"/>
      </w:tabs>
      <w:adjustRightInd w:val="0"/>
      <w:spacing w:line="360" w:lineRule="auto"/>
      <w:ind w:left="2580" w:hanging="420"/>
      <w:textAlignment w:val="baseline"/>
      <w:outlineLvl w:val="5"/>
    </w:pPr>
    <w:rPr>
      <w:rFonts w:eastAsia="Times New Roman" w:hAnsi="Calibri" w:cs="Times New Roman"/>
      <w:lang w:bidi="en-US"/>
    </w:rPr>
  </w:style>
  <w:style w:type="paragraph" w:customStyle="1" w:styleId="afffffffffff8">
    <w:name w:val="章标题"/>
    <w:next w:val="a9"/>
    <w:qFormat/>
    <w:rsid w:val="005F08C3"/>
    <w:pPr>
      <w:tabs>
        <w:tab w:val="left" w:pos="425"/>
      </w:tabs>
      <w:spacing w:beforeLines="50" w:afterLines="50" w:line="276" w:lineRule="auto"/>
      <w:ind w:left="425" w:hanging="425"/>
      <w:jc w:val="both"/>
      <w:outlineLvl w:val="1"/>
    </w:pPr>
    <w:rPr>
      <w:rFonts w:ascii="黑体" w:eastAsia="黑体" w:hAnsiTheme="minorHAnsi" w:cstheme="minorBidi"/>
      <w:sz w:val="21"/>
      <w:szCs w:val="22"/>
      <w:lang w:eastAsia="en-US" w:bidi="en-US"/>
    </w:rPr>
  </w:style>
  <w:style w:type="paragraph" w:customStyle="1" w:styleId="afffffffffff9">
    <w:name w:val="条款正文（三级标题）"/>
    <w:basedOn w:val="30"/>
    <w:qFormat/>
    <w:rsid w:val="005F08C3"/>
    <w:pPr>
      <w:keepLines/>
      <w:tabs>
        <w:tab w:val="left" w:pos="720"/>
        <w:tab w:val="left" w:pos="851"/>
      </w:tabs>
      <w:adjustRightInd w:val="0"/>
      <w:jc w:val="both"/>
    </w:pPr>
    <w:rPr>
      <w:rFonts w:ascii="Cambria" w:hAnsi="Cambria" w:cs="Times New Roman"/>
      <w:bCs/>
      <w:kern w:val="24"/>
      <w:szCs w:val="24"/>
      <w:lang w:bidi="en-US"/>
    </w:rPr>
  </w:style>
  <w:style w:type="paragraph" w:customStyle="1" w:styleId="xl44">
    <w:name w:val="xl4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color w:val="FF0000"/>
      <w:sz w:val="20"/>
      <w:szCs w:val="20"/>
      <w:lang w:bidi="en-US"/>
    </w:rPr>
  </w:style>
  <w:style w:type="paragraph" w:customStyle="1" w:styleId="afffffffffffa">
    <w:name w:val="基准脚注"/>
    <w:basedOn w:val="a9"/>
    <w:qFormat/>
    <w:rsid w:val="005F08C3"/>
    <w:pPr>
      <w:widowControl/>
      <w:tabs>
        <w:tab w:val="left" w:pos="187"/>
      </w:tabs>
      <w:overflowPunct w:val="0"/>
      <w:autoSpaceDE w:val="0"/>
      <w:autoSpaceDN w:val="0"/>
      <w:adjustRightInd w:val="0"/>
      <w:spacing w:line="220" w:lineRule="exact"/>
      <w:ind w:left="187" w:hanging="187"/>
      <w:textAlignment w:val="baseline"/>
    </w:pPr>
    <w:rPr>
      <w:rFonts w:ascii="Calibri" w:hAnsi="Calibri" w:cs="Times New Roman"/>
      <w:sz w:val="18"/>
      <w:szCs w:val="20"/>
      <w:lang w:bidi="en-US"/>
    </w:rPr>
  </w:style>
  <w:style w:type="paragraph" w:customStyle="1" w:styleId="XW7">
    <w:name w:val="XW悬挂正文"/>
    <w:basedOn w:val="XW0"/>
    <w:qFormat/>
    <w:rsid w:val="005F08C3"/>
    <w:pPr>
      <w:snapToGrid/>
      <w:spacing w:line="360" w:lineRule="auto"/>
      <w:ind w:left="1474" w:firstLineChars="0" w:hanging="340"/>
    </w:pPr>
    <w:rPr>
      <w:rFonts w:hAnsi="宋体"/>
      <w:sz w:val="24"/>
      <w:szCs w:val="20"/>
    </w:rPr>
  </w:style>
  <w:style w:type="paragraph" w:customStyle="1" w:styleId="A41">
    <w:name w:val="样式 样式 A标题4 + 蓝色 + 自动设置1"/>
    <w:basedOn w:val="a9"/>
    <w:next w:val="a9"/>
    <w:qFormat/>
    <w:rsid w:val="005F08C3"/>
    <w:pPr>
      <w:widowControl/>
      <w:numPr>
        <w:ilvl w:val="3"/>
        <w:numId w:val="4"/>
      </w:numPr>
      <w:tabs>
        <w:tab w:val="clear" w:pos="1013"/>
        <w:tab w:val="left" w:pos="851"/>
      </w:tabs>
      <w:adjustRightInd w:val="0"/>
      <w:spacing w:after="80" w:line="360" w:lineRule="auto"/>
      <w:ind w:left="425" w:hanging="425"/>
      <w:outlineLvl w:val="3"/>
    </w:pPr>
    <w:rPr>
      <w:rFonts w:ascii="Calibri" w:hAnsi="Calibri" w:cs="Times New Roman"/>
      <w:lang w:bidi="en-US"/>
    </w:rPr>
  </w:style>
  <w:style w:type="paragraph" w:customStyle="1" w:styleId="p17">
    <w:name w:val="p17"/>
    <w:basedOn w:val="a9"/>
    <w:qFormat/>
    <w:rsid w:val="005F08C3"/>
    <w:pPr>
      <w:widowControl/>
      <w:adjustRightInd w:val="0"/>
      <w:spacing w:line="360" w:lineRule="auto"/>
      <w:ind w:firstLine="482"/>
      <w:textAlignment w:val="baseline"/>
    </w:pPr>
    <w:rPr>
      <w:rFonts w:ascii="Calibri" w:hAnsi="Calibri" w:cs="Times New Roman"/>
      <w:szCs w:val="20"/>
      <w:lang w:bidi="en-US"/>
    </w:rPr>
  </w:style>
  <w:style w:type="paragraph" w:customStyle="1" w:styleId="afffffffffffb">
    <w:name w:val="基准标题"/>
    <w:basedOn w:val="af"/>
    <w:next w:val="af"/>
    <w:qFormat/>
    <w:rsid w:val="005F08C3"/>
    <w:pPr>
      <w:widowControl/>
      <w:tabs>
        <w:tab w:val="left" w:pos="6000"/>
        <w:tab w:val="left" w:pos="7680"/>
      </w:tabs>
      <w:adjustRightInd w:val="0"/>
      <w:spacing w:line="360" w:lineRule="auto"/>
      <w:ind w:firstLine="422"/>
    </w:pPr>
    <w:rPr>
      <w:rFonts w:ascii="Garamond" w:hAnsi="Garamond" w:cs="Times New Roman"/>
      <w:szCs w:val="20"/>
      <w:lang w:bidi="en-US"/>
    </w:rPr>
  </w:style>
  <w:style w:type="paragraph" w:customStyle="1" w:styleId="abc">
    <w:name w:val="正文文字abc"/>
    <w:qFormat/>
    <w:rsid w:val="005F08C3"/>
    <w:pPr>
      <w:adjustRightInd w:val="0"/>
      <w:snapToGrid w:val="0"/>
      <w:spacing w:after="200" w:line="360" w:lineRule="auto"/>
      <w:ind w:firstLineChars="200" w:firstLine="560"/>
    </w:pPr>
    <w:rPr>
      <w:rFonts w:asciiTheme="minorHAnsi" w:eastAsia="华文细黑" w:hAnsiTheme="minorHAnsi" w:cstheme="minorBidi"/>
      <w:sz w:val="28"/>
      <w:szCs w:val="24"/>
      <w:lang w:eastAsia="en-US" w:bidi="en-US"/>
    </w:rPr>
  </w:style>
  <w:style w:type="paragraph" w:customStyle="1" w:styleId="5">
    <w:name w:val="标题5"/>
    <w:basedOn w:val="a9"/>
    <w:link w:val="5CharChar"/>
    <w:qFormat/>
    <w:rsid w:val="005F08C3"/>
    <w:pPr>
      <w:widowControl/>
      <w:numPr>
        <w:ilvl w:val="4"/>
        <w:numId w:val="10"/>
      </w:numPr>
      <w:adjustRightInd w:val="0"/>
      <w:spacing w:line="360" w:lineRule="auto"/>
      <w:ind w:firstLine="0"/>
    </w:pPr>
    <w:rPr>
      <w:rFonts w:ascii="Calibri" w:hAnsi="Calibri" w:cs="Times New Roman"/>
      <w:szCs w:val="28"/>
      <w:lang w:bidi="en-US"/>
    </w:rPr>
  </w:style>
  <w:style w:type="character" w:customStyle="1" w:styleId="5CharChar">
    <w:name w:val="标题5 Char Char"/>
    <w:link w:val="5"/>
    <w:qFormat/>
    <w:rsid w:val="005F08C3"/>
    <w:rPr>
      <w:rFonts w:ascii="Calibri" w:eastAsia="宋体" w:hAnsi="Calibri" w:cs="Times New Roman"/>
      <w:sz w:val="24"/>
      <w:szCs w:val="28"/>
      <w:lang w:eastAsia="en-US" w:bidi="en-US"/>
    </w:rPr>
  </w:style>
  <w:style w:type="paragraph" w:customStyle="1" w:styleId="xl38">
    <w:name w:val="xl38"/>
    <w:basedOn w:val="a9"/>
    <w:qFormat/>
    <w:rsid w:val="005F08C3"/>
    <w:pPr>
      <w:widowControl/>
      <w:pBdr>
        <w:lef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fffffc">
    <w:name w:val="招标文件部分标题"/>
    <w:basedOn w:val="1"/>
    <w:next w:val="a9"/>
    <w:qFormat/>
    <w:rsid w:val="005F08C3"/>
    <w:pPr>
      <w:widowControl/>
      <w:tabs>
        <w:tab w:val="left" w:pos="-105"/>
      </w:tabs>
      <w:adjustRightInd w:val="0"/>
      <w:spacing w:beforeLines="50" w:after="120" w:line="480" w:lineRule="exact"/>
      <w:ind w:left="0" w:rightChars="-70" w:right="-364" w:firstLineChars="131" w:firstLine="315"/>
    </w:pPr>
    <w:rPr>
      <w:rFonts w:ascii="Arial" w:hAnsi="Arial" w:cs="Times New Roman" w:hint="eastAsia"/>
      <w:kern w:val="2"/>
      <w:sz w:val="52"/>
      <w:szCs w:val="24"/>
      <w:lang w:bidi="en-US"/>
    </w:rPr>
  </w:style>
  <w:style w:type="paragraph" w:customStyle="1" w:styleId="412">
    <w:name w:val="列表 41"/>
    <w:basedOn w:val="List1"/>
    <w:qFormat/>
    <w:rsid w:val="005F08C3"/>
    <w:pPr>
      <w:tabs>
        <w:tab w:val="clear" w:pos="720"/>
        <w:tab w:val="left" w:pos="1800"/>
      </w:tabs>
      <w:ind w:left="1800"/>
    </w:pPr>
  </w:style>
  <w:style w:type="paragraph" w:customStyle="1" w:styleId="xl123">
    <w:name w:val="xl12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afffffffffffd">
    <w:name w:val="标准"/>
    <w:basedOn w:val="a9"/>
    <w:qFormat/>
    <w:rsid w:val="005F08C3"/>
    <w:pPr>
      <w:widowControl/>
      <w:adjustRightInd w:val="0"/>
      <w:spacing w:line="312" w:lineRule="atLeast"/>
      <w:textAlignment w:val="baseline"/>
    </w:pPr>
    <w:rPr>
      <w:rFonts w:ascii="Cambria" w:hAnsi="Cambria" w:cs="Times New Roman"/>
      <w:szCs w:val="20"/>
      <w:lang w:bidi="en-US"/>
    </w:rPr>
  </w:style>
  <w:style w:type="paragraph" w:customStyle="1" w:styleId="xl60">
    <w:name w:val="xl6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111A">
    <w:name w:val="1.1.1.1A"/>
    <w:basedOn w:val="a9"/>
    <w:qFormat/>
    <w:rsid w:val="005F08C3"/>
    <w:pPr>
      <w:widowControl/>
      <w:tabs>
        <w:tab w:val="left" w:pos="1843"/>
        <w:tab w:val="left" w:pos="26875"/>
      </w:tabs>
      <w:autoSpaceDE w:val="0"/>
      <w:autoSpaceDN w:val="0"/>
      <w:adjustRightInd w:val="0"/>
      <w:spacing w:before="60" w:after="60" w:line="360" w:lineRule="atLeast"/>
      <w:ind w:left="1560" w:hanging="426"/>
    </w:pPr>
    <w:rPr>
      <w:rFonts w:hAnsi="Calibri" w:cs="Times New Roman"/>
      <w:szCs w:val="20"/>
      <w:lang w:bidi="en-US"/>
    </w:rPr>
  </w:style>
  <w:style w:type="paragraph" w:customStyle="1" w:styleId="1ffe">
    <w:name w:val="批注框文本1"/>
    <w:basedOn w:val="a9"/>
    <w:qFormat/>
    <w:rsid w:val="005F08C3"/>
    <w:pPr>
      <w:widowControl/>
      <w:adjustRightInd w:val="0"/>
      <w:spacing w:line="252" w:lineRule="auto"/>
    </w:pPr>
    <w:rPr>
      <w:rFonts w:ascii="Cambria" w:hAnsi="Cambria" w:cs="Times New Roman"/>
      <w:sz w:val="18"/>
      <w:szCs w:val="18"/>
      <w:lang w:bidi="en-US"/>
    </w:rPr>
  </w:style>
  <w:style w:type="paragraph" w:customStyle="1" w:styleId="xl66">
    <w:name w:val="xl6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fffe">
    <w:name w:val="五号表"/>
    <w:basedOn w:val="a9"/>
    <w:qFormat/>
    <w:rsid w:val="005F08C3"/>
    <w:pPr>
      <w:widowControl/>
      <w:adjustRightInd w:val="0"/>
      <w:spacing w:line="360" w:lineRule="auto"/>
      <w:jc w:val="center"/>
    </w:pPr>
    <w:rPr>
      <w:rFonts w:ascii="Calibri" w:hAnsi="Calibri" w:cs="Times New Roman"/>
      <w:szCs w:val="20"/>
      <w:lang w:bidi="en-US"/>
    </w:rPr>
  </w:style>
  <w:style w:type="paragraph" w:customStyle="1" w:styleId="xl34">
    <w:name w:val="xl3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affffffffffff">
    <w:name w:val="样式 条款正文（三级标题） + 红色"/>
    <w:basedOn w:val="afffffffffff9"/>
    <w:qFormat/>
    <w:rsid w:val="005F08C3"/>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8">
    <w:name w:val="页码2"/>
    <w:basedOn w:val="aa"/>
    <w:qFormat/>
    <w:rsid w:val="005F08C3"/>
  </w:style>
  <w:style w:type="paragraph" w:customStyle="1" w:styleId="2112">
    <w:name w:val="正文文本 211"/>
    <w:basedOn w:val="a9"/>
    <w:qFormat/>
    <w:rsid w:val="005F08C3"/>
    <w:pPr>
      <w:widowControl/>
      <w:adjustRightInd w:val="0"/>
      <w:spacing w:after="120" w:line="480" w:lineRule="auto"/>
    </w:pPr>
    <w:rPr>
      <w:rFonts w:ascii="Calibri" w:hAnsi="Calibri" w:cs="Times New Roman"/>
      <w:lang w:val="zh-CN" w:bidi="en-US"/>
    </w:rPr>
  </w:style>
  <w:style w:type="character" w:customStyle="1" w:styleId="CharChar81">
    <w:name w:val="Char Char81"/>
    <w:qFormat/>
    <w:rsid w:val="005F08C3"/>
    <w:rPr>
      <w:rFonts w:ascii="Arial" w:eastAsia="黑体" w:hAnsi="Arial"/>
      <w:b/>
      <w:kern w:val="2"/>
      <w:sz w:val="32"/>
      <w:szCs w:val="21"/>
      <w:lang w:val="en-US" w:eastAsia="zh-CN" w:bidi="ar-SA"/>
    </w:rPr>
  </w:style>
  <w:style w:type="paragraph" w:customStyle="1" w:styleId="117">
    <w:name w:val="正文文本缩进11"/>
    <w:basedOn w:val="a9"/>
    <w:qFormat/>
    <w:rsid w:val="005F08C3"/>
    <w:pPr>
      <w:widowControl/>
      <w:adjustRightInd w:val="0"/>
      <w:spacing w:after="120" w:line="360" w:lineRule="auto"/>
      <w:ind w:leftChars="200" w:left="420"/>
    </w:pPr>
    <w:rPr>
      <w:rFonts w:ascii="Calibri" w:hAnsi="Calibri" w:cs="Times New Roman"/>
      <w:lang w:val="zh-CN" w:bidi="en-US"/>
    </w:rPr>
  </w:style>
  <w:style w:type="character" w:customStyle="1" w:styleId="118">
    <w:name w:val="批注引用11"/>
    <w:qFormat/>
    <w:rsid w:val="005F08C3"/>
    <w:rPr>
      <w:sz w:val="21"/>
      <w:szCs w:val="21"/>
    </w:rPr>
  </w:style>
  <w:style w:type="paragraph" w:customStyle="1" w:styleId="CharCharCharCharCharCharCharCharCharCharCharCharCharCharCharChar1">
    <w:name w:val="Char Char Char Char Char Char Char Char Char Char Char Char Char Char Char Char1"/>
    <w:basedOn w:val="a9"/>
    <w:qFormat/>
    <w:rsid w:val="005F08C3"/>
    <w:pPr>
      <w:widowControl/>
      <w:adjustRightInd w:val="0"/>
    </w:pPr>
    <w:rPr>
      <w:rFonts w:ascii="Calibri" w:hAnsi="Calibri" w:cs="Times New Roman"/>
      <w:lang w:bidi="en-US"/>
    </w:rPr>
  </w:style>
  <w:style w:type="paragraph" w:customStyle="1" w:styleId="119">
    <w:name w:val="文档结构图11"/>
    <w:basedOn w:val="a9"/>
    <w:qFormat/>
    <w:rsid w:val="005F08C3"/>
    <w:pPr>
      <w:widowControl/>
      <w:adjustRightInd w:val="0"/>
    </w:pPr>
    <w:rPr>
      <w:rFonts w:hAnsi="Calibri" w:cs="Times New Roman"/>
      <w:sz w:val="18"/>
      <w:szCs w:val="18"/>
      <w:lang w:bidi="en-US"/>
    </w:rPr>
  </w:style>
  <w:style w:type="paragraph" w:customStyle="1" w:styleId="2113">
    <w:name w:val="正文文本缩进 211"/>
    <w:basedOn w:val="a9"/>
    <w:qFormat/>
    <w:rsid w:val="005F08C3"/>
    <w:pPr>
      <w:keepNext/>
      <w:widowControl/>
      <w:adjustRightInd w:val="0"/>
      <w:spacing w:before="40" w:after="40" w:line="300" w:lineRule="auto"/>
      <w:ind w:firstLine="482"/>
    </w:pPr>
    <w:rPr>
      <w:rFonts w:ascii="Calibri" w:hAnsi="Calibri" w:cs="Times New Roman"/>
      <w:szCs w:val="20"/>
      <w:lang w:bidi="en-US"/>
    </w:rPr>
  </w:style>
  <w:style w:type="paragraph" w:customStyle="1" w:styleId="CharCharCharCharCharCharCharCharCharChar1">
    <w:name w:val="Char Char Char Char Char Char Char Char Char Char1"/>
    <w:basedOn w:val="a9"/>
    <w:qFormat/>
    <w:rsid w:val="005F08C3"/>
    <w:pPr>
      <w:widowControl/>
      <w:adjustRightInd w:val="0"/>
    </w:pPr>
    <w:rPr>
      <w:rFonts w:ascii="Calibri" w:cs="Times New Roman"/>
      <w:color w:val="FF0000"/>
      <w:lang w:bidi="en-US"/>
    </w:rPr>
  </w:style>
  <w:style w:type="paragraph" w:customStyle="1" w:styleId="CharCharCharCharCharCharChar11">
    <w:name w:val="Char Char Char Char Char Char Char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216">
    <w:name w:val="正文21"/>
    <w:basedOn w:val="a9"/>
    <w:qFormat/>
    <w:rsid w:val="005F08C3"/>
    <w:pPr>
      <w:widowControl/>
      <w:adjustRightInd w:val="0"/>
      <w:spacing w:line="360" w:lineRule="exact"/>
      <w:ind w:leftChars="200" w:left="200"/>
    </w:pPr>
    <w:rPr>
      <w:rFonts w:ascii="Calibri" w:hAnsi="Calibri" w:cs="Times New Roman"/>
      <w:szCs w:val="20"/>
      <w:lang w:bidi="en-US"/>
    </w:rPr>
  </w:style>
  <w:style w:type="paragraph" w:customStyle="1" w:styleId="CharCharChar20">
    <w:name w:val="Char Char Char2"/>
    <w:basedOn w:val="a9"/>
    <w:qFormat/>
    <w:rsid w:val="005F08C3"/>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Char110">
    <w:name w:val="Char11"/>
    <w:basedOn w:val="a9"/>
    <w:qFormat/>
    <w:rsid w:val="005F08C3"/>
    <w:pPr>
      <w:widowControl/>
      <w:adjustRightInd w:val="0"/>
    </w:pPr>
    <w:rPr>
      <w:rFonts w:ascii="Calibri" w:hAnsi="Calibri" w:cs="Times New Roman"/>
      <w:lang w:bidi="en-US"/>
    </w:rPr>
  </w:style>
  <w:style w:type="paragraph" w:customStyle="1" w:styleId="11a">
    <w:name w:val="正文缩进11"/>
    <w:basedOn w:val="a9"/>
    <w:qFormat/>
    <w:rsid w:val="005F08C3"/>
    <w:pPr>
      <w:widowControl/>
      <w:adjustRightInd w:val="0"/>
      <w:ind w:firstLine="420"/>
    </w:pPr>
    <w:rPr>
      <w:rFonts w:ascii="Calibri" w:hAnsi="Calibri" w:cs="Times New Roman"/>
      <w:lang w:bidi="en-US"/>
    </w:rPr>
  </w:style>
  <w:style w:type="paragraph" w:customStyle="1" w:styleId="CharCharCharChar11">
    <w:name w:val="Char Char Char Char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CharCharCharCharCharCharCharCharChar1">
    <w:name w:val="Char Char Char Char Char Char Char Char Char1"/>
    <w:basedOn w:val="a9"/>
    <w:qFormat/>
    <w:rsid w:val="005F08C3"/>
    <w:pPr>
      <w:widowControl/>
      <w:adjustRightInd w:val="0"/>
      <w:spacing w:after="160" w:line="240" w:lineRule="exact"/>
    </w:pPr>
    <w:rPr>
      <w:rFonts w:ascii="Arial" w:hAnsi="Arial" w:cs="Arial"/>
      <w:b/>
      <w:bCs/>
      <w:lang w:bidi="en-US"/>
    </w:rPr>
  </w:style>
  <w:style w:type="paragraph" w:customStyle="1" w:styleId="3110">
    <w:name w:val="正文文本缩进 311"/>
    <w:basedOn w:val="a9"/>
    <w:qFormat/>
    <w:rsid w:val="005F08C3"/>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11b">
    <w:name w:val="列出段落11"/>
    <w:basedOn w:val="a9"/>
    <w:qFormat/>
    <w:rsid w:val="005F08C3"/>
    <w:pPr>
      <w:widowControl/>
      <w:adjustRightInd w:val="0"/>
      <w:ind w:firstLine="420"/>
    </w:pPr>
    <w:rPr>
      <w:rFonts w:ascii="Calibri" w:hAnsi="Calibri" w:cs="Times New Roman"/>
      <w:lang w:bidi="en-US"/>
    </w:rPr>
  </w:style>
  <w:style w:type="paragraph" w:customStyle="1" w:styleId="11c">
    <w:name w:val="纯文本11"/>
    <w:basedOn w:val="a9"/>
    <w:qFormat/>
    <w:rsid w:val="005F08C3"/>
    <w:pPr>
      <w:widowControl/>
      <w:adjustRightInd w:val="0"/>
    </w:pPr>
    <w:rPr>
      <w:rFonts w:ascii="Calibri" w:hAnsi="Calibri" w:cs="Times New Roman"/>
      <w:szCs w:val="20"/>
      <w:lang w:bidi="en-US"/>
    </w:rPr>
  </w:style>
  <w:style w:type="paragraph" w:customStyle="1" w:styleId="Char210">
    <w:name w:val="Char21"/>
    <w:basedOn w:val="a9"/>
    <w:qFormat/>
    <w:rsid w:val="005F08C3"/>
    <w:pPr>
      <w:widowControl/>
      <w:adjustRightInd w:val="0"/>
    </w:pPr>
    <w:rPr>
      <w:rFonts w:ascii="Calibri" w:hAnsi="Calibri" w:cs="Times New Roman"/>
      <w:lang w:bidi="en-US"/>
    </w:rPr>
  </w:style>
  <w:style w:type="paragraph" w:customStyle="1" w:styleId="11d">
    <w:name w:val="日期11"/>
    <w:basedOn w:val="a9"/>
    <w:next w:val="a9"/>
    <w:qFormat/>
    <w:rsid w:val="005F08C3"/>
    <w:pPr>
      <w:widowControl/>
      <w:adjustRightInd w:val="0"/>
      <w:ind w:leftChars="2500" w:left="100"/>
    </w:pPr>
    <w:rPr>
      <w:rFonts w:ascii="Calibri" w:hAnsi="Calibri" w:cs="Times New Roman"/>
      <w:lang w:bidi="en-US"/>
    </w:rPr>
  </w:style>
  <w:style w:type="paragraph" w:customStyle="1" w:styleId="CharCharCharCharCharCharCharCharCharCharCharCharChar1">
    <w:name w:val="Char Char Char Char Char Char Char Char Char Char Char Char Char1"/>
    <w:basedOn w:val="a9"/>
    <w:qFormat/>
    <w:rsid w:val="005F08C3"/>
    <w:pPr>
      <w:widowControl/>
      <w:adjustRightInd w:val="0"/>
      <w:spacing w:beforeLines="100"/>
    </w:pPr>
    <w:rPr>
      <w:rFonts w:ascii="Calibri" w:hAnsi="Calibri" w:cs="Times New Roman"/>
      <w:lang w:bidi="en-US"/>
    </w:rPr>
  </w:style>
  <w:style w:type="paragraph" w:customStyle="1" w:styleId="CharCharCharCharCharChar1">
    <w:name w:val="Char Char Char Char Char Char1"/>
    <w:basedOn w:val="a9"/>
    <w:qFormat/>
    <w:rsid w:val="005F08C3"/>
    <w:pPr>
      <w:widowControl/>
      <w:adjustRightInd w:val="0"/>
      <w:spacing w:line="360" w:lineRule="atLeast"/>
      <w:textAlignment w:val="baseline"/>
    </w:pPr>
    <w:rPr>
      <w:rFonts w:ascii="Calibri" w:cs="Times New Roman"/>
      <w:color w:val="FF0000"/>
      <w:lang w:bidi="en-US"/>
    </w:rPr>
  </w:style>
  <w:style w:type="paragraph" w:customStyle="1" w:styleId="2f9">
    <w:name w:val="无间隔2"/>
    <w:qFormat/>
    <w:rsid w:val="005F08C3"/>
    <w:pPr>
      <w:widowControl w:val="0"/>
      <w:spacing w:after="200" w:line="276" w:lineRule="auto"/>
      <w:jc w:val="both"/>
    </w:pPr>
    <w:rPr>
      <w:rFonts w:asciiTheme="minorHAnsi" w:eastAsiaTheme="minorEastAsia" w:hAnsiTheme="minorHAnsi" w:cstheme="minorBidi"/>
      <w:kern w:val="2"/>
      <w:sz w:val="21"/>
      <w:szCs w:val="24"/>
      <w:lang w:eastAsia="en-US" w:bidi="en-US"/>
    </w:rPr>
  </w:style>
  <w:style w:type="paragraph" w:customStyle="1" w:styleId="b0">
    <w:name w:val="b"/>
    <w:basedOn w:val="affffa"/>
    <w:semiHidden/>
    <w:qFormat/>
    <w:rsid w:val="005F08C3"/>
    <w:pPr>
      <w:tabs>
        <w:tab w:val="center" w:pos="4706"/>
        <w:tab w:val="right" w:pos="9044"/>
      </w:tabs>
      <w:topLinePunct/>
      <w:spacing w:line="312" w:lineRule="exact"/>
    </w:pPr>
    <w:rPr>
      <w:rFonts w:ascii="EU-F1" w:hAnsi="Calibri" w:cs="Times New Roman"/>
    </w:rPr>
  </w:style>
  <w:style w:type="character" w:customStyle="1" w:styleId="d5CharChar">
    <w:name w:val="d5 Char Char"/>
    <w:link w:val="d5"/>
    <w:qFormat/>
    <w:rsid w:val="005F08C3"/>
    <w:rPr>
      <w:rFonts w:ascii="EU-F1" w:eastAsia="EU-F1"/>
      <w:szCs w:val="24"/>
    </w:rPr>
  </w:style>
  <w:style w:type="paragraph" w:customStyle="1" w:styleId="d5">
    <w:name w:val="d5"/>
    <w:basedOn w:val="a9"/>
    <w:link w:val="d5CharChar"/>
    <w:qFormat/>
    <w:rsid w:val="005F08C3"/>
    <w:pPr>
      <w:widowControl/>
      <w:topLinePunct/>
      <w:adjustRightInd w:val="0"/>
      <w:spacing w:line="312" w:lineRule="exact"/>
    </w:pPr>
    <w:rPr>
      <w:rFonts w:ascii="EU-F1" w:eastAsia="EU-F1" w:hAnsiTheme="minorHAnsi" w:cstheme="minorBidi"/>
      <w:szCs w:val="24"/>
    </w:rPr>
  </w:style>
  <w:style w:type="character" w:customStyle="1" w:styleId="unnamed11">
    <w:name w:val="unnamed11"/>
    <w:qFormat/>
    <w:rsid w:val="005F08C3"/>
    <w:rPr>
      <w:sz w:val="18"/>
      <w:szCs w:val="18"/>
    </w:rPr>
  </w:style>
  <w:style w:type="character" w:customStyle="1" w:styleId="2fa">
    <w:name w:val="不明显参考2"/>
    <w:qFormat/>
    <w:rsid w:val="005F08C3"/>
    <w:rPr>
      <w:rFonts w:ascii="Calibri" w:eastAsia="宋体" w:hAnsi="Calibri" w:cs="Times New Roman"/>
      <w:i/>
      <w:iCs/>
      <w:color w:val="622423"/>
    </w:rPr>
  </w:style>
  <w:style w:type="character" w:customStyle="1" w:styleId="CharChar161">
    <w:name w:val="Char Char161"/>
    <w:qFormat/>
    <w:rsid w:val="005F08C3"/>
    <w:rPr>
      <w:rFonts w:eastAsia="宋体"/>
      <w:kern w:val="2"/>
      <w:sz w:val="24"/>
      <w:lang w:val="en-US" w:eastAsia="zh-CN" w:bidi="ar-SA"/>
    </w:rPr>
  </w:style>
  <w:style w:type="character" w:customStyle="1" w:styleId="2fb">
    <w:name w:val="不明显强调2"/>
    <w:qFormat/>
    <w:rsid w:val="005F08C3"/>
    <w:rPr>
      <w:i/>
      <w:iCs/>
    </w:rPr>
  </w:style>
  <w:style w:type="character" w:customStyle="1" w:styleId="2fc">
    <w:name w:val="明显参考2"/>
    <w:qFormat/>
    <w:rsid w:val="005F08C3"/>
    <w:rPr>
      <w:rFonts w:ascii="Calibri" w:eastAsia="宋体" w:hAnsi="Calibri" w:cs="Times New Roman"/>
      <w:b/>
      <w:bCs/>
      <w:i/>
      <w:iCs/>
      <w:color w:val="622423"/>
    </w:rPr>
  </w:style>
  <w:style w:type="character" w:customStyle="1" w:styleId="2fd">
    <w:name w:val="行号2"/>
    <w:qFormat/>
    <w:rsid w:val="005F08C3"/>
    <w:rPr>
      <w:rFonts w:ascii="Arial" w:hAnsi="Arial"/>
      <w:sz w:val="18"/>
    </w:rPr>
  </w:style>
  <w:style w:type="character" w:customStyle="1" w:styleId="CharCharChar3">
    <w:name w:val="Char Char Char3"/>
    <w:qFormat/>
    <w:rsid w:val="005F08C3"/>
    <w:rPr>
      <w:rFonts w:ascii="宋体" w:hAnsi="宋体" w:cs="宋体"/>
      <w:sz w:val="24"/>
    </w:rPr>
  </w:style>
  <w:style w:type="character" w:customStyle="1" w:styleId="CharChar41">
    <w:name w:val="Char Char41"/>
    <w:qFormat/>
    <w:rsid w:val="005F08C3"/>
    <w:rPr>
      <w:kern w:val="2"/>
      <w:sz w:val="18"/>
      <w:szCs w:val="18"/>
    </w:rPr>
  </w:style>
  <w:style w:type="character" w:customStyle="1" w:styleId="2fe">
    <w:name w:val="书籍标题2"/>
    <w:qFormat/>
    <w:rsid w:val="005F08C3"/>
    <w:rPr>
      <w:caps/>
      <w:color w:val="622423"/>
      <w:spacing w:val="5"/>
      <w:u w:color="622423"/>
    </w:rPr>
  </w:style>
  <w:style w:type="character" w:customStyle="1" w:styleId="3c">
    <w:name w:val="页码3"/>
    <w:qFormat/>
    <w:rsid w:val="005F08C3"/>
    <w:rPr>
      <w:b/>
    </w:rPr>
  </w:style>
  <w:style w:type="character" w:customStyle="1" w:styleId="2ff">
    <w:name w:val="批注引用2"/>
    <w:qFormat/>
    <w:rsid w:val="005F08C3"/>
    <w:rPr>
      <w:sz w:val="21"/>
      <w:szCs w:val="21"/>
    </w:rPr>
  </w:style>
  <w:style w:type="character" w:customStyle="1" w:styleId="2ff0">
    <w:name w:val="明显强调2"/>
    <w:qFormat/>
    <w:rsid w:val="005F08C3"/>
    <w:rPr>
      <w:i/>
      <w:iCs/>
      <w:caps/>
      <w:spacing w:val="10"/>
      <w:sz w:val="20"/>
      <w:szCs w:val="20"/>
    </w:rPr>
  </w:style>
  <w:style w:type="character" w:customStyle="1" w:styleId="CharChar82">
    <w:name w:val="Char Char82"/>
    <w:qFormat/>
    <w:rsid w:val="005F08C3"/>
    <w:rPr>
      <w:rFonts w:ascii="Arial" w:eastAsia="黑体" w:hAnsi="Arial"/>
      <w:b/>
      <w:kern w:val="2"/>
      <w:sz w:val="32"/>
      <w:szCs w:val="21"/>
      <w:lang w:val="en-US" w:eastAsia="zh-CN" w:bidi="ar-SA"/>
    </w:rPr>
  </w:style>
  <w:style w:type="paragraph" w:customStyle="1" w:styleId="222">
    <w:name w:val="正文首行缩进 22"/>
    <w:basedOn w:val="2ff1"/>
    <w:qFormat/>
    <w:rsid w:val="005F08C3"/>
    <w:pPr>
      <w:spacing w:line="240" w:lineRule="auto"/>
      <w:ind w:firstLine="420"/>
    </w:pPr>
  </w:style>
  <w:style w:type="paragraph" w:customStyle="1" w:styleId="2ff1">
    <w:name w:val="正文文本缩进2"/>
    <w:basedOn w:val="a9"/>
    <w:qFormat/>
    <w:rsid w:val="005F08C3"/>
    <w:pPr>
      <w:widowControl/>
      <w:adjustRightInd w:val="0"/>
      <w:spacing w:after="120" w:line="360" w:lineRule="auto"/>
      <w:ind w:leftChars="200" w:left="420"/>
    </w:pPr>
    <w:rPr>
      <w:rFonts w:ascii="Calibri" w:hAnsi="Calibri" w:cs="Times New Roman"/>
      <w:lang w:bidi="en-US"/>
    </w:rPr>
  </w:style>
  <w:style w:type="paragraph" w:customStyle="1" w:styleId="1fff">
    <w:name w:val="列表1"/>
    <w:basedOn w:val="af"/>
    <w:qFormat/>
    <w:rsid w:val="005F08C3"/>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customStyle="1" w:styleId="2ff2">
    <w:name w:val="纯文本2"/>
    <w:basedOn w:val="a9"/>
    <w:qFormat/>
    <w:rsid w:val="005F08C3"/>
    <w:pPr>
      <w:widowControl/>
      <w:adjustRightInd w:val="0"/>
      <w:spacing w:line="400" w:lineRule="exact"/>
    </w:pPr>
    <w:rPr>
      <w:rFonts w:hAnsi="Courier New" w:cs="Times New Roman"/>
      <w:szCs w:val="21"/>
      <w:lang w:bidi="en-US"/>
    </w:rPr>
  </w:style>
  <w:style w:type="paragraph" w:customStyle="1" w:styleId="3d">
    <w:name w:val="修订3"/>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paragraph" w:customStyle="1" w:styleId="CharCharCharCharCharCharCharCharCharChar2">
    <w:name w:val="Char Char Char Char Char Char Char Char Char Char2"/>
    <w:basedOn w:val="a9"/>
    <w:qFormat/>
    <w:rsid w:val="005F08C3"/>
    <w:pPr>
      <w:widowControl/>
      <w:adjustRightInd w:val="0"/>
    </w:pPr>
    <w:rPr>
      <w:rFonts w:ascii="Calibri" w:cs="Times New Roman"/>
      <w:color w:val="FF0000"/>
      <w:lang w:bidi="en-US"/>
    </w:rPr>
  </w:style>
  <w:style w:type="paragraph" w:customStyle="1" w:styleId="2ff3">
    <w:name w:val="列表接续2"/>
    <w:basedOn w:val="1fff"/>
    <w:qFormat/>
    <w:rsid w:val="005F08C3"/>
    <w:pPr>
      <w:tabs>
        <w:tab w:val="clear" w:pos="720"/>
      </w:tabs>
      <w:spacing w:after="160"/>
      <w:ind w:left="0" w:firstLine="0"/>
    </w:pPr>
  </w:style>
  <w:style w:type="paragraph" w:customStyle="1" w:styleId="TOC2">
    <w:name w:val="TOC 标题2"/>
    <w:basedOn w:val="1"/>
    <w:next w:val="a9"/>
    <w:uiPriority w:val="39"/>
    <w:qFormat/>
    <w:rsid w:val="005F08C3"/>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223">
    <w:name w:val="正文文本 22"/>
    <w:basedOn w:val="a9"/>
    <w:qFormat/>
    <w:rsid w:val="005F08C3"/>
    <w:pPr>
      <w:widowControl/>
      <w:overflowPunct w:val="0"/>
      <w:autoSpaceDE w:val="0"/>
      <w:autoSpaceDN w:val="0"/>
      <w:adjustRightInd w:val="0"/>
      <w:spacing w:line="360" w:lineRule="auto"/>
      <w:textAlignment w:val="baseline"/>
    </w:pPr>
    <w:rPr>
      <w:rFonts w:ascii="Calibri" w:hAnsi="Calibri" w:cs="Times New Roman"/>
      <w:lang w:bidi="en-US"/>
    </w:rPr>
  </w:style>
  <w:style w:type="paragraph" w:customStyle="1" w:styleId="520">
    <w:name w:val="列表编号 52"/>
    <w:basedOn w:val="af0"/>
    <w:qFormat/>
    <w:rsid w:val="005F08C3"/>
    <w:pPr>
      <w:ind w:left="2160"/>
    </w:pPr>
  </w:style>
  <w:style w:type="paragraph" w:customStyle="1" w:styleId="CharCharCharCharCharCharCharCharCharCharCharCharChar2">
    <w:name w:val="Char Char Char Char Char Char Char Char Char Char Char Char Char2"/>
    <w:basedOn w:val="a9"/>
    <w:qFormat/>
    <w:rsid w:val="005F08C3"/>
    <w:pPr>
      <w:widowControl/>
      <w:adjustRightInd w:val="0"/>
      <w:spacing w:line="252" w:lineRule="auto"/>
    </w:pPr>
    <w:rPr>
      <w:rFonts w:ascii="Cambria" w:hAnsi="Cambria" w:cs="Times New Roman"/>
      <w:lang w:bidi="en-US"/>
    </w:rPr>
  </w:style>
  <w:style w:type="paragraph" w:customStyle="1" w:styleId="Char33">
    <w:name w:val="Char3"/>
    <w:basedOn w:val="a9"/>
    <w:qFormat/>
    <w:rsid w:val="005F08C3"/>
    <w:pPr>
      <w:widowControl/>
      <w:adjustRightInd w:val="0"/>
    </w:pPr>
    <w:rPr>
      <w:rFonts w:ascii="Calibri" w:hAnsi="Calibri" w:cs="Times New Roman"/>
      <w:lang w:bidi="en-US"/>
    </w:rPr>
  </w:style>
  <w:style w:type="paragraph" w:customStyle="1" w:styleId="2ff4">
    <w:name w:val="普通(网站)2"/>
    <w:basedOn w:val="a9"/>
    <w:qFormat/>
    <w:rsid w:val="005F08C3"/>
    <w:pPr>
      <w:widowControl/>
      <w:adjustRightInd w:val="0"/>
      <w:spacing w:before="100" w:after="100"/>
    </w:pPr>
    <w:rPr>
      <w:rFonts w:cs="Times New Roman"/>
      <w:lang w:bidi="en-US"/>
    </w:rPr>
  </w:style>
  <w:style w:type="paragraph" w:customStyle="1" w:styleId="3e">
    <w:name w:val="无间隔3"/>
    <w:basedOn w:val="a9"/>
    <w:qFormat/>
    <w:rsid w:val="005F08C3"/>
    <w:pPr>
      <w:widowControl/>
      <w:adjustRightInd w:val="0"/>
    </w:pPr>
    <w:rPr>
      <w:rFonts w:ascii="Cambria" w:hAnsi="Cambria" w:cs="Times New Roman"/>
      <w:lang w:bidi="en-US"/>
    </w:rPr>
  </w:style>
  <w:style w:type="paragraph" w:customStyle="1" w:styleId="320">
    <w:name w:val="列表接续 32"/>
    <w:basedOn w:val="2ff3"/>
    <w:qFormat/>
    <w:rsid w:val="005F08C3"/>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9"/>
    <w:qFormat/>
    <w:rsid w:val="005F08C3"/>
    <w:pPr>
      <w:widowControl/>
      <w:adjustRightInd w:val="0"/>
      <w:spacing w:line="252" w:lineRule="auto"/>
    </w:pPr>
    <w:rPr>
      <w:rFonts w:ascii="Cambria" w:hAnsi="Cambria" w:cs="Times New Roman"/>
      <w:lang w:bidi="en-US"/>
    </w:rPr>
  </w:style>
  <w:style w:type="paragraph" w:customStyle="1" w:styleId="420">
    <w:name w:val="列表接续 42"/>
    <w:basedOn w:val="2ff3"/>
    <w:qFormat/>
    <w:rsid w:val="005F08C3"/>
    <w:pPr>
      <w:ind w:left="1800"/>
    </w:pPr>
  </w:style>
  <w:style w:type="paragraph" w:customStyle="1" w:styleId="CharCharCharChar3">
    <w:name w:val="Char Char Char Char3"/>
    <w:basedOn w:val="a9"/>
    <w:qFormat/>
    <w:rsid w:val="005F08C3"/>
    <w:pPr>
      <w:widowControl/>
      <w:adjustRightInd w:val="0"/>
    </w:pPr>
    <w:rPr>
      <w:rFonts w:ascii="Calibri" w:hAnsi="Calibri" w:cs="Times New Roman"/>
      <w:lang w:bidi="en-US"/>
    </w:rPr>
  </w:style>
  <w:style w:type="paragraph" w:customStyle="1" w:styleId="CharCharCharCharCharCharCharCharCharCharCharCharCharCharCharCharCharChar1">
    <w:name w:val="Char Char Char Char Char Char Char Char Char Char Char Char Char Char Char Char Char Char1"/>
    <w:basedOn w:val="a9"/>
    <w:qFormat/>
    <w:rsid w:val="005F08C3"/>
    <w:pPr>
      <w:widowControl/>
      <w:adjustRightInd w:val="0"/>
      <w:spacing w:after="160" w:line="240" w:lineRule="exact"/>
    </w:pPr>
    <w:rPr>
      <w:rFonts w:ascii="Arial" w:hAnsi="Arial" w:cs="Arial"/>
      <w:b/>
      <w:bCs/>
      <w:lang w:bidi="en-US"/>
    </w:rPr>
  </w:style>
  <w:style w:type="paragraph" w:customStyle="1" w:styleId="321">
    <w:name w:val="正文文本缩进 32"/>
    <w:basedOn w:val="a9"/>
    <w:qFormat/>
    <w:rsid w:val="005F08C3"/>
    <w:pPr>
      <w:widowControl/>
      <w:overflowPunct w:val="0"/>
      <w:autoSpaceDE w:val="0"/>
      <w:autoSpaceDN w:val="0"/>
      <w:adjustRightInd w:val="0"/>
      <w:spacing w:line="560" w:lineRule="exact"/>
      <w:ind w:left="342" w:firstLine="570"/>
      <w:textAlignment w:val="baseline"/>
    </w:pPr>
    <w:rPr>
      <w:rFonts w:ascii="仿宋_GB2312" w:eastAsia="仿宋_GB2312" w:hAnsi="Calibri" w:cs="Times New Roman"/>
      <w:sz w:val="28"/>
      <w:szCs w:val="20"/>
      <w:lang w:bidi="en-US"/>
    </w:rPr>
  </w:style>
  <w:style w:type="paragraph" w:customStyle="1" w:styleId="47">
    <w:name w:val="正文4"/>
    <w:link w:val="Charffc"/>
    <w:qFormat/>
    <w:rsid w:val="005F08C3"/>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313">
    <w:name w:val="正文文本 31"/>
    <w:basedOn w:val="a9"/>
    <w:qFormat/>
    <w:rsid w:val="005F08C3"/>
    <w:pPr>
      <w:widowControl/>
      <w:autoSpaceDE w:val="0"/>
      <w:autoSpaceDN w:val="0"/>
      <w:adjustRightInd w:val="0"/>
      <w:spacing w:line="360" w:lineRule="auto"/>
      <w:textAlignment w:val="baseline"/>
    </w:pPr>
    <w:rPr>
      <w:rFonts w:ascii="Arial" w:hAnsi="Calibri" w:cs="Times New Roman"/>
      <w:b/>
      <w:bCs/>
      <w:szCs w:val="20"/>
      <w:lang w:bidi="en-US"/>
    </w:rPr>
  </w:style>
  <w:style w:type="paragraph" w:customStyle="1" w:styleId="224">
    <w:name w:val="列表接续 22"/>
    <w:basedOn w:val="2ff3"/>
    <w:qFormat/>
    <w:rsid w:val="005F08C3"/>
    <w:pPr>
      <w:ind w:left="1080"/>
    </w:pPr>
  </w:style>
  <w:style w:type="paragraph" w:customStyle="1" w:styleId="2ff5">
    <w:name w:val="信息标题2"/>
    <w:basedOn w:val="af"/>
    <w:qFormat/>
    <w:rsid w:val="005F08C3"/>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hAnsi="Arial" w:cs="Times New Roman"/>
      <w:sz w:val="20"/>
      <w:szCs w:val="20"/>
      <w:lang w:val="zh-CN"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9"/>
    <w:qFormat/>
    <w:rsid w:val="005F08C3"/>
    <w:pPr>
      <w:widowControl/>
      <w:adjustRightInd w:val="0"/>
      <w:spacing w:after="160" w:line="240" w:lineRule="exact"/>
    </w:pPr>
    <w:rPr>
      <w:rFonts w:ascii="Arial" w:hAnsi="Arial" w:cs="Arial"/>
      <w:b/>
      <w:bCs/>
      <w:lang w:bidi="en-US"/>
    </w:rPr>
  </w:style>
  <w:style w:type="paragraph" w:customStyle="1" w:styleId="225">
    <w:name w:val="正文文本缩进 22"/>
    <w:basedOn w:val="a9"/>
    <w:qFormat/>
    <w:rsid w:val="005F08C3"/>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bidi="en-US"/>
    </w:rPr>
  </w:style>
  <w:style w:type="paragraph" w:customStyle="1" w:styleId="322">
    <w:name w:val="列表编号 32"/>
    <w:basedOn w:val="af0"/>
    <w:qFormat/>
    <w:rsid w:val="005F08C3"/>
    <w:pPr>
      <w:ind w:left="1440"/>
    </w:pPr>
  </w:style>
  <w:style w:type="paragraph" w:customStyle="1" w:styleId="421">
    <w:name w:val="列表 42"/>
    <w:basedOn w:val="1fff"/>
    <w:qFormat/>
    <w:rsid w:val="005F08C3"/>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9"/>
    <w:qFormat/>
    <w:rsid w:val="005F08C3"/>
    <w:pPr>
      <w:widowControl/>
      <w:adjustRightInd w:val="0"/>
      <w:spacing w:line="252" w:lineRule="auto"/>
    </w:pPr>
    <w:rPr>
      <w:rFonts w:ascii="Cambria" w:hAnsi="Cambria" w:cs="Times New Roman"/>
      <w:lang w:bidi="en-US"/>
    </w:rPr>
  </w:style>
  <w:style w:type="paragraph" w:customStyle="1" w:styleId="2ff6">
    <w:name w:val="正文首行缩进2"/>
    <w:basedOn w:val="af"/>
    <w:qFormat/>
    <w:rsid w:val="005F08C3"/>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314">
    <w:name w:val="列表 31"/>
    <w:basedOn w:val="1fff"/>
    <w:qFormat/>
    <w:rsid w:val="005F08C3"/>
    <w:pPr>
      <w:tabs>
        <w:tab w:val="clear" w:pos="720"/>
        <w:tab w:val="left" w:pos="1440"/>
      </w:tabs>
      <w:ind w:left="1440"/>
    </w:pPr>
  </w:style>
  <w:style w:type="paragraph" w:customStyle="1" w:styleId="2ff7">
    <w:name w:val="引用2"/>
    <w:basedOn w:val="a9"/>
    <w:next w:val="a9"/>
    <w:link w:val="Char2b"/>
    <w:qFormat/>
    <w:rsid w:val="005F08C3"/>
    <w:pPr>
      <w:widowControl/>
      <w:adjustRightInd w:val="0"/>
      <w:spacing w:line="252" w:lineRule="auto"/>
    </w:pPr>
    <w:rPr>
      <w:rFonts w:ascii="Cambria" w:hAnsi="Cambria" w:cs="Times New Roman"/>
      <w:i/>
      <w:iCs/>
      <w:lang w:bidi="en-US"/>
    </w:rPr>
  </w:style>
  <w:style w:type="character" w:customStyle="1" w:styleId="Char2b">
    <w:name w:val="引用 Char2"/>
    <w:basedOn w:val="aa"/>
    <w:link w:val="2ff7"/>
    <w:qFormat/>
    <w:rsid w:val="005F08C3"/>
    <w:rPr>
      <w:rFonts w:ascii="Cambria" w:eastAsia="宋体" w:hAnsi="Cambria" w:cs="Times New Roman"/>
      <w:i/>
      <w:iCs/>
      <w:sz w:val="24"/>
      <w:lang w:bidi="en-US"/>
    </w:rPr>
  </w:style>
  <w:style w:type="paragraph" w:customStyle="1" w:styleId="CharChar1Char1">
    <w:name w:val="Char Char1 Char1"/>
    <w:basedOn w:val="a9"/>
    <w:qFormat/>
    <w:rsid w:val="005F08C3"/>
    <w:pPr>
      <w:widowControl/>
      <w:adjustRightInd w:val="0"/>
    </w:pPr>
    <w:rPr>
      <w:rFonts w:ascii="Calibri" w:hAnsi="Calibri" w:cs="Times New Roman"/>
      <w:lang w:bidi="en-US"/>
    </w:rPr>
  </w:style>
  <w:style w:type="paragraph" w:customStyle="1" w:styleId="CharCharCharCharCharCharChar2">
    <w:name w:val="Char Char Char Char Char Char Char2"/>
    <w:basedOn w:val="a9"/>
    <w:qFormat/>
    <w:rsid w:val="005F08C3"/>
    <w:pPr>
      <w:widowControl/>
      <w:adjustRightInd w:val="0"/>
      <w:spacing w:line="252" w:lineRule="auto"/>
    </w:pPr>
    <w:rPr>
      <w:rFonts w:ascii="Cambria" w:hAnsi="Cambria" w:cs="Times New Roman"/>
      <w:lang w:bidi="en-US"/>
    </w:rPr>
  </w:style>
  <w:style w:type="paragraph" w:customStyle="1" w:styleId="2ff8">
    <w:name w:val="正文缩进2"/>
    <w:basedOn w:val="a9"/>
    <w:qFormat/>
    <w:rsid w:val="005F08C3"/>
    <w:pPr>
      <w:widowControl/>
      <w:adjustRightInd w:val="0"/>
      <w:spacing w:after="120" w:line="400" w:lineRule="exact"/>
      <w:ind w:firstLine="420"/>
    </w:pPr>
    <w:rPr>
      <w:rFonts w:ascii="Calibri" w:hAnsi="Calibri" w:cs="Times New Roman"/>
      <w:szCs w:val="20"/>
      <w:lang w:bidi="en-US"/>
    </w:rPr>
  </w:style>
  <w:style w:type="paragraph" w:customStyle="1" w:styleId="521">
    <w:name w:val="列表接续 52"/>
    <w:basedOn w:val="2ff3"/>
    <w:qFormat/>
    <w:rsid w:val="005F08C3"/>
    <w:pPr>
      <w:ind w:left="2160"/>
    </w:pPr>
  </w:style>
  <w:style w:type="paragraph" w:customStyle="1" w:styleId="226">
    <w:name w:val="列表 22"/>
    <w:basedOn w:val="1fff"/>
    <w:qFormat/>
    <w:rsid w:val="005F08C3"/>
    <w:pPr>
      <w:tabs>
        <w:tab w:val="clear" w:pos="720"/>
        <w:tab w:val="left" w:pos="1080"/>
      </w:tabs>
      <w:ind w:left="1080"/>
    </w:pPr>
  </w:style>
  <w:style w:type="paragraph" w:customStyle="1" w:styleId="227">
    <w:name w:val="列表编号 22"/>
    <w:basedOn w:val="af0"/>
    <w:qFormat/>
    <w:rsid w:val="005F08C3"/>
    <w:pPr>
      <w:ind w:left="1080"/>
    </w:pPr>
  </w:style>
  <w:style w:type="paragraph" w:customStyle="1" w:styleId="CharCharChar1CharCharCharCharCharCharChar1">
    <w:name w:val="Char Char Char1 Char Char Char Char Char Char Char1"/>
    <w:basedOn w:val="a9"/>
    <w:qFormat/>
    <w:rsid w:val="005F08C3"/>
    <w:pPr>
      <w:widowControl/>
      <w:adjustRightInd w:val="0"/>
      <w:spacing w:line="480" w:lineRule="exact"/>
    </w:pPr>
    <w:rPr>
      <w:rFonts w:ascii="Cambria" w:hAnsi="Cambria" w:cs="Times New Roman"/>
      <w:lang w:bidi="en-US"/>
    </w:rPr>
  </w:style>
  <w:style w:type="paragraph" w:customStyle="1" w:styleId="422">
    <w:name w:val="列表编号 42"/>
    <w:basedOn w:val="af0"/>
    <w:qFormat/>
    <w:rsid w:val="005F08C3"/>
    <w:pPr>
      <w:ind w:left="1800"/>
    </w:pPr>
  </w:style>
  <w:style w:type="paragraph" w:customStyle="1" w:styleId="CharCharCharCharCharChar2">
    <w:name w:val="Char Char Char Char Char Char2"/>
    <w:basedOn w:val="a9"/>
    <w:qFormat/>
    <w:rsid w:val="005F08C3"/>
    <w:pPr>
      <w:widowControl/>
      <w:adjustRightInd w:val="0"/>
      <w:spacing w:line="360" w:lineRule="atLeast"/>
      <w:textAlignment w:val="baseline"/>
    </w:pPr>
    <w:rPr>
      <w:rFonts w:ascii="Calibri" w:cs="Times New Roman"/>
      <w:color w:val="FF0000"/>
      <w:lang w:bidi="en-US"/>
    </w:rPr>
  </w:style>
  <w:style w:type="paragraph" w:customStyle="1" w:styleId="2ff9">
    <w:name w:val="批注主题2"/>
    <w:basedOn w:val="af5"/>
    <w:next w:val="af5"/>
    <w:qFormat/>
    <w:rsid w:val="005F08C3"/>
    <w:pPr>
      <w:widowControl/>
      <w:adjustRightInd w:val="0"/>
      <w:spacing w:line="360" w:lineRule="auto"/>
    </w:pPr>
    <w:rPr>
      <w:rFonts w:ascii="Calibri" w:hAnsi="Calibri" w:cs="Times New Roman"/>
      <w:b/>
      <w:bCs/>
      <w:lang w:val="zh-CN" w:bidi="en-US"/>
    </w:rPr>
  </w:style>
  <w:style w:type="paragraph" w:customStyle="1" w:styleId="Char120">
    <w:name w:val="Char12"/>
    <w:basedOn w:val="a9"/>
    <w:qFormat/>
    <w:rsid w:val="005F08C3"/>
    <w:pPr>
      <w:widowControl/>
      <w:adjustRightInd w:val="0"/>
      <w:spacing w:line="252" w:lineRule="auto"/>
    </w:pPr>
    <w:rPr>
      <w:rFonts w:ascii="Cambria" w:hAnsi="Cambria" w:cs="Times New Roman"/>
      <w:lang w:bidi="en-US"/>
    </w:rPr>
  </w:style>
  <w:style w:type="paragraph" w:customStyle="1" w:styleId="2ffa">
    <w:name w:val="明显引用2"/>
    <w:basedOn w:val="a9"/>
    <w:next w:val="a9"/>
    <w:link w:val="Char2c"/>
    <w:qFormat/>
    <w:rsid w:val="005F08C3"/>
    <w:pPr>
      <w:widowControl/>
      <w:pBdr>
        <w:top w:val="dotted" w:sz="2" w:space="10" w:color="632423"/>
        <w:bottom w:val="dotted" w:sz="2" w:space="4" w:color="632423"/>
      </w:pBdr>
      <w:adjustRightInd w:val="0"/>
      <w:spacing w:before="160" w:line="300" w:lineRule="auto"/>
      <w:ind w:left="1440" w:right="1440"/>
    </w:pPr>
    <w:rPr>
      <w:rFonts w:ascii="Cambria" w:hAnsi="Cambria" w:cs="Times New Roman"/>
      <w:caps/>
      <w:color w:val="622423"/>
      <w:spacing w:val="5"/>
      <w:sz w:val="20"/>
      <w:szCs w:val="20"/>
      <w:lang w:bidi="en-US"/>
    </w:rPr>
  </w:style>
  <w:style w:type="character" w:customStyle="1" w:styleId="Char2c">
    <w:name w:val="明显引用 Char2"/>
    <w:basedOn w:val="aa"/>
    <w:link w:val="2ffa"/>
    <w:qFormat/>
    <w:rsid w:val="005F08C3"/>
    <w:rPr>
      <w:rFonts w:ascii="Cambria" w:eastAsia="宋体" w:hAnsi="Cambria" w:cs="Times New Roman"/>
      <w:caps/>
      <w:color w:val="622423"/>
      <w:spacing w:val="5"/>
      <w:sz w:val="20"/>
      <w:szCs w:val="20"/>
      <w:lang w:bidi="en-US"/>
    </w:rPr>
  </w:style>
  <w:style w:type="paragraph" w:customStyle="1" w:styleId="CharChar71">
    <w:name w:val="Char Char71"/>
    <w:basedOn w:val="a9"/>
    <w:qFormat/>
    <w:rsid w:val="005F08C3"/>
    <w:pPr>
      <w:widowControl/>
      <w:adjustRightInd w:val="0"/>
      <w:spacing w:line="360" w:lineRule="auto"/>
    </w:pPr>
    <w:rPr>
      <w:lang w:bidi="en-US"/>
    </w:rPr>
  </w:style>
  <w:style w:type="paragraph" w:customStyle="1" w:styleId="3f">
    <w:name w:val="列出段落3"/>
    <w:basedOn w:val="a9"/>
    <w:uiPriority w:val="34"/>
    <w:qFormat/>
    <w:rsid w:val="005F08C3"/>
    <w:pPr>
      <w:widowControl/>
      <w:adjustRightInd w:val="0"/>
      <w:ind w:firstLine="420"/>
    </w:pPr>
    <w:rPr>
      <w:rFonts w:ascii="Calibri" w:hAnsi="Calibri" w:cs="Times New Roman"/>
      <w:lang w:bidi="en-US"/>
    </w:rPr>
  </w:style>
  <w:style w:type="paragraph" w:customStyle="1" w:styleId="Char1CharCharChar1">
    <w:name w:val="Char1 Char Char Char1"/>
    <w:basedOn w:val="a9"/>
    <w:qFormat/>
    <w:rsid w:val="005F08C3"/>
    <w:pPr>
      <w:widowControl/>
      <w:adjustRightInd w:val="0"/>
    </w:pPr>
    <w:rPr>
      <w:rFonts w:ascii="Calibri" w:hAnsi="Calibri" w:cs="Times New Roman"/>
      <w:lang w:bidi="en-US"/>
    </w:rPr>
  </w:style>
  <w:style w:type="paragraph" w:customStyle="1" w:styleId="522">
    <w:name w:val="列表 52"/>
    <w:basedOn w:val="1fff"/>
    <w:qFormat/>
    <w:rsid w:val="005F08C3"/>
    <w:pPr>
      <w:tabs>
        <w:tab w:val="clear" w:pos="720"/>
        <w:tab w:val="left" w:pos="2160"/>
      </w:tabs>
      <w:ind w:left="2160"/>
    </w:pPr>
  </w:style>
  <w:style w:type="paragraph" w:customStyle="1" w:styleId="121">
    <w:name w:val="索引 12"/>
    <w:basedOn w:val="a9"/>
    <w:next w:val="a9"/>
    <w:qFormat/>
    <w:rsid w:val="005F08C3"/>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2ffb">
    <w:name w:val="批注框文本2"/>
    <w:basedOn w:val="a9"/>
    <w:qFormat/>
    <w:rsid w:val="005F08C3"/>
    <w:pPr>
      <w:widowControl/>
      <w:adjustRightInd w:val="0"/>
      <w:spacing w:line="252" w:lineRule="auto"/>
    </w:pPr>
    <w:rPr>
      <w:rFonts w:ascii="Cambria" w:hAnsi="Cambria" w:cs="Times New Roman"/>
      <w:sz w:val="18"/>
      <w:szCs w:val="18"/>
      <w:lang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9"/>
    <w:qFormat/>
    <w:rsid w:val="005F08C3"/>
    <w:pPr>
      <w:widowControl/>
      <w:adjustRightInd w:val="0"/>
      <w:spacing w:line="360" w:lineRule="auto"/>
    </w:pPr>
    <w:rPr>
      <w:lang w:bidi="en-US"/>
    </w:rPr>
  </w:style>
  <w:style w:type="paragraph" w:customStyle="1" w:styleId="2ffc">
    <w:name w:val="文档结构图2"/>
    <w:basedOn w:val="a9"/>
    <w:qFormat/>
    <w:rsid w:val="005F08C3"/>
    <w:pPr>
      <w:widowControl/>
      <w:shd w:val="clear" w:color="auto" w:fill="000080"/>
      <w:adjustRightInd w:val="0"/>
    </w:pPr>
    <w:rPr>
      <w:rFonts w:ascii="Calibri" w:hAnsi="Calibri" w:cs="Times New Roman"/>
      <w:shd w:val="clear" w:color="auto" w:fill="000080"/>
      <w:lang w:bidi="en-US"/>
    </w:rPr>
  </w:style>
  <w:style w:type="paragraph" w:customStyle="1" w:styleId="2ffd">
    <w:name w:val="日期2"/>
    <w:basedOn w:val="af"/>
    <w:qFormat/>
    <w:rsid w:val="005F08C3"/>
    <w:pPr>
      <w:widowControl/>
      <w:overflowPunct w:val="0"/>
      <w:autoSpaceDE w:val="0"/>
      <w:autoSpaceDN w:val="0"/>
      <w:adjustRightInd w:val="0"/>
      <w:spacing w:before="480" w:after="160"/>
      <w:jc w:val="center"/>
      <w:textAlignment w:val="baseline"/>
    </w:pPr>
    <w:rPr>
      <w:rFonts w:ascii="Calibri" w:hAnsi="Calibri" w:cs="Times New Roman"/>
      <w:b/>
      <w:sz w:val="20"/>
      <w:szCs w:val="20"/>
      <w:lang w:val="zh-CN" w:bidi="en-US"/>
    </w:rPr>
  </w:style>
  <w:style w:type="paragraph" w:customStyle="1" w:styleId="CharCharCharCharCharCharCharCharChar2">
    <w:name w:val="Char Char Char Char Char Char Char Char Char2"/>
    <w:basedOn w:val="a9"/>
    <w:qFormat/>
    <w:rsid w:val="005F08C3"/>
    <w:pPr>
      <w:widowControl/>
      <w:adjustRightInd w:val="0"/>
      <w:spacing w:after="160" w:line="240" w:lineRule="exact"/>
    </w:pPr>
    <w:rPr>
      <w:rFonts w:ascii="Arial" w:hAnsi="Arial" w:cs="Arial"/>
      <w:b/>
      <w:bCs/>
      <w:lang w:bidi="en-US"/>
    </w:rPr>
  </w:style>
  <w:style w:type="paragraph" w:customStyle="1" w:styleId="CharCharCharCharCharCharCharCharCharCharCharCharCharCharCharChar2">
    <w:name w:val="Char Char Char Char Char Char Char Char Char Char Char Char Char Char Char Char2"/>
    <w:basedOn w:val="a9"/>
    <w:qFormat/>
    <w:rsid w:val="005F08C3"/>
    <w:pPr>
      <w:widowControl/>
      <w:adjustRightInd w:val="0"/>
    </w:pPr>
    <w:rPr>
      <w:rFonts w:ascii="Calibri" w:hAnsi="Calibri" w:cs="Times New Roman"/>
      <w:lang w:bidi="en-US"/>
    </w:rPr>
  </w:style>
  <w:style w:type="paragraph" w:customStyle="1" w:styleId="TimesNewRomanGB231224">
    <w:name w:val="样式 (西文) Times New Roman (中文) 仿宋_GB2312 行距: 固定值 24 磅"/>
    <w:basedOn w:val="a9"/>
    <w:qFormat/>
    <w:rsid w:val="005F08C3"/>
    <w:pPr>
      <w:widowControl/>
      <w:adjustRightInd w:val="0"/>
      <w:spacing w:line="520" w:lineRule="exact"/>
      <w:ind w:firstLine="560"/>
    </w:pPr>
    <w:rPr>
      <w:rFonts w:ascii="Calibri" w:eastAsia="仿宋_GB2312" w:hAnsi="Calibri" w:cs="Times New Roman"/>
      <w:snapToGrid w:val="0"/>
      <w:position w:val="-6"/>
      <w:sz w:val="28"/>
      <w:szCs w:val="28"/>
      <w:lang w:bidi="en-US"/>
    </w:rPr>
  </w:style>
  <w:style w:type="paragraph" w:customStyle="1" w:styleId="30505">
    <w:name w:val="样式 标题 3 + 小三 段前: 0.5 行 段后: 0.5 行"/>
    <w:basedOn w:val="30"/>
    <w:qFormat/>
    <w:rsid w:val="005F08C3"/>
    <w:pPr>
      <w:keepNext/>
      <w:keepLines/>
      <w:widowControl/>
      <w:adjustRightInd w:val="0"/>
    </w:pPr>
    <w:rPr>
      <w:rFonts w:ascii="Cambria" w:hAnsi="Cambria"/>
      <w:bCs/>
      <w:szCs w:val="22"/>
      <w:lang w:bidi="en-US"/>
    </w:rPr>
  </w:style>
  <w:style w:type="paragraph" w:customStyle="1" w:styleId="4Arial">
    <w:name w:val="样式 标题 4 + Arial"/>
    <w:basedOn w:val="4"/>
    <w:qFormat/>
    <w:rsid w:val="005F08C3"/>
    <w:pPr>
      <w:keepNext/>
      <w:keepLines/>
      <w:widowControl/>
      <w:tabs>
        <w:tab w:val="left" w:pos="432"/>
      </w:tabs>
      <w:adjustRightInd w:val="0"/>
      <w:spacing w:before="200"/>
      <w:ind w:left="0" w:right="0"/>
    </w:pPr>
    <w:rPr>
      <w:rFonts w:ascii="Cambria" w:eastAsia="宋体" w:hAnsi="Cambria"/>
      <w:i/>
      <w:iCs/>
      <w:color w:val="4F81BD"/>
      <w:sz w:val="24"/>
      <w:szCs w:val="22"/>
      <w:lang w:bidi="en-US"/>
    </w:rPr>
  </w:style>
  <w:style w:type="paragraph" w:customStyle="1" w:styleId="2TimesNewRoman5020">
    <w:name w:val="样式 标题 2 + Times New Roman 四号 非加粗 段前: 5 磅 段后: 0 磅 行距: 固定值 20..."/>
    <w:basedOn w:val="2"/>
    <w:qFormat/>
    <w:rsid w:val="005F08C3"/>
    <w:pPr>
      <w:keepNext/>
      <w:keepLines/>
      <w:widowControl/>
      <w:adjustRightInd w:val="0"/>
      <w:spacing w:before="100" w:line="400" w:lineRule="exact"/>
    </w:pPr>
    <w:rPr>
      <w:rFonts w:ascii="Times New Roman" w:hAnsi="Times New Roman" w:cs="宋体"/>
      <w:kern w:val="2"/>
      <w:szCs w:val="26"/>
      <w:lang w:bidi="en-US"/>
    </w:rPr>
  </w:style>
  <w:style w:type="paragraph" w:customStyle="1" w:styleId="323">
    <w:name w:val="正文文本 32"/>
    <w:basedOn w:val="a9"/>
    <w:link w:val="BodyText3Char"/>
    <w:qFormat/>
    <w:rsid w:val="005F08C3"/>
    <w:pPr>
      <w:widowControl/>
      <w:adjustRightInd w:val="0"/>
      <w:spacing w:line="360" w:lineRule="auto"/>
      <w:jc w:val="center"/>
      <w:textAlignment w:val="baseline"/>
    </w:pPr>
    <w:rPr>
      <w:rFonts w:hAnsi="Calibri" w:cs="Times New Roman"/>
      <w:b/>
      <w:color w:val="FF0000"/>
      <w:szCs w:val="20"/>
      <w:u w:val="single"/>
      <w:lang w:bidi="en-US"/>
    </w:rPr>
  </w:style>
  <w:style w:type="character" w:customStyle="1" w:styleId="BodyText3Char">
    <w:name w:val="Body Text 3 Char"/>
    <w:link w:val="323"/>
    <w:qFormat/>
    <w:rsid w:val="005F08C3"/>
    <w:rPr>
      <w:rFonts w:ascii="宋体" w:eastAsia="宋体" w:hAnsi="Calibri" w:cs="Times New Roman"/>
      <w:b/>
      <w:color w:val="FF0000"/>
      <w:sz w:val="24"/>
      <w:szCs w:val="20"/>
      <w:u w:val="single"/>
      <w:lang w:bidi="en-US"/>
    </w:rPr>
  </w:style>
  <w:style w:type="character" w:customStyle="1" w:styleId="3f0">
    <w:name w:val="不明显强调3"/>
    <w:basedOn w:val="aa"/>
    <w:uiPriority w:val="19"/>
    <w:qFormat/>
    <w:rsid w:val="005F08C3"/>
    <w:rPr>
      <w:i/>
      <w:iCs/>
      <w:color w:val="808080"/>
    </w:rPr>
  </w:style>
  <w:style w:type="character" w:customStyle="1" w:styleId="3f1">
    <w:name w:val="明显参考3"/>
    <w:basedOn w:val="aa"/>
    <w:uiPriority w:val="32"/>
    <w:qFormat/>
    <w:rsid w:val="005F08C3"/>
    <w:rPr>
      <w:b/>
      <w:bCs/>
      <w:smallCaps/>
      <w:color w:val="C0504D"/>
      <w:spacing w:val="5"/>
      <w:u w:val="single"/>
    </w:rPr>
  </w:style>
  <w:style w:type="character" w:customStyle="1" w:styleId="3f2">
    <w:name w:val="书籍标题3"/>
    <w:basedOn w:val="aa"/>
    <w:uiPriority w:val="33"/>
    <w:qFormat/>
    <w:rsid w:val="005F08C3"/>
    <w:rPr>
      <w:b/>
      <w:bCs/>
      <w:smallCaps/>
      <w:spacing w:val="5"/>
    </w:rPr>
  </w:style>
  <w:style w:type="character" w:customStyle="1" w:styleId="3f3">
    <w:name w:val="明显强调3"/>
    <w:basedOn w:val="aa"/>
    <w:uiPriority w:val="21"/>
    <w:qFormat/>
    <w:rsid w:val="005F08C3"/>
    <w:rPr>
      <w:b/>
      <w:bCs/>
      <w:i/>
      <w:iCs/>
      <w:color w:val="4F81BD"/>
    </w:rPr>
  </w:style>
  <w:style w:type="character" w:customStyle="1" w:styleId="3f4">
    <w:name w:val="不明显参考3"/>
    <w:basedOn w:val="aa"/>
    <w:uiPriority w:val="31"/>
    <w:qFormat/>
    <w:rsid w:val="005F08C3"/>
    <w:rPr>
      <w:smallCaps/>
      <w:color w:val="C0504D"/>
      <w:u w:val="single"/>
    </w:rPr>
  </w:style>
  <w:style w:type="paragraph" w:customStyle="1" w:styleId="48">
    <w:name w:val="修订4"/>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character" w:customStyle="1" w:styleId="Char34">
    <w:name w:val="明显引用 Char3"/>
    <w:basedOn w:val="aa"/>
    <w:uiPriority w:val="99"/>
    <w:semiHidden/>
    <w:qFormat/>
    <w:rsid w:val="005F08C3"/>
    <w:rPr>
      <w:b/>
      <w:bCs/>
      <w:i/>
      <w:iCs/>
      <w:color w:val="4F81BD"/>
      <w:kern w:val="2"/>
      <w:sz w:val="21"/>
      <w:szCs w:val="24"/>
    </w:rPr>
  </w:style>
  <w:style w:type="paragraph" w:customStyle="1" w:styleId="378020">
    <w:name w:val="样式 标题 3 + (中文) 黑体 小四 非加粗 段前: 7.8 磅 段后: 0 磅 行距: 固定值 20 磅"/>
    <w:basedOn w:val="30"/>
    <w:qFormat/>
    <w:rsid w:val="005F08C3"/>
    <w:pPr>
      <w:keepNext/>
      <w:keepLines/>
      <w:adjustRightInd w:val="0"/>
      <w:spacing w:line="400" w:lineRule="exact"/>
      <w:jc w:val="both"/>
    </w:pPr>
    <w:rPr>
      <w:rFonts w:ascii="Times New Roman" w:hAnsi="Times New Roman"/>
      <w:b/>
      <w:bCs/>
      <w:kern w:val="2"/>
      <w:szCs w:val="22"/>
      <w:lang w:bidi="en-US"/>
    </w:rPr>
  </w:style>
  <w:style w:type="paragraph" w:customStyle="1" w:styleId="affffffffffff0">
    <w:name w:val="空半行"/>
    <w:basedOn w:val="a9"/>
    <w:qFormat/>
    <w:rsid w:val="005F08C3"/>
    <w:pPr>
      <w:widowControl/>
      <w:adjustRightInd w:val="0"/>
      <w:spacing w:line="120" w:lineRule="exact"/>
      <w:textAlignment w:val="baseline"/>
    </w:pPr>
    <w:rPr>
      <w:rFonts w:ascii="Calibri" w:eastAsia="仿宋_GB2312" w:hAnsi="Calibri" w:cs="Times New Roman"/>
      <w:color w:val="FFFFFF"/>
      <w:sz w:val="30"/>
      <w:szCs w:val="20"/>
      <w:lang w:bidi="en-US"/>
    </w:rPr>
  </w:style>
  <w:style w:type="character" w:customStyle="1" w:styleId="Char35">
    <w:name w:val="引用 Char3"/>
    <w:basedOn w:val="aa"/>
    <w:uiPriority w:val="99"/>
    <w:semiHidden/>
    <w:qFormat/>
    <w:rsid w:val="005F08C3"/>
    <w:rPr>
      <w:i/>
      <w:iCs/>
      <w:color w:val="000000"/>
      <w:kern w:val="2"/>
      <w:sz w:val="21"/>
      <w:szCs w:val="24"/>
    </w:rPr>
  </w:style>
  <w:style w:type="paragraph" w:customStyle="1" w:styleId="flNote">
    <w:name w:val="flNote"/>
    <w:basedOn w:val="a9"/>
    <w:qFormat/>
    <w:rsid w:val="005F08C3"/>
    <w:pPr>
      <w:widowControl/>
      <w:adjustRightInd w:val="0"/>
      <w:spacing w:before="320" w:after="160" w:line="360" w:lineRule="atLeast"/>
      <w:jc w:val="center"/>
      <w:textAlignment w:val="baseline"/>
    </w:pPr>
    <w:rPr>
      <w:rFonts w:ascii="Arial" w:eastAsia="黑体" w:hAnsi="Calibri" w:cs="Times New Roman"/>
      <w:sz w:val="30"/>
      <w:szCs w:val="20"/>
      <w:lang w:bidi="en-US"/>
    </w:rPr>
  </w:style>
  <w:style w:type="paragraph" w:customStyle="1" w:styleId="pbj1">
    <w:name w:val="pbj1"/>
    <w:basedOn w:val="a9"/>
    <w:qFormat/>
    <w:rsid w:val="005F08C3"/>
    <w:pPr>
      <w:widowControl/>
      <w:adjustRightInd w:val="0"/>
    </w:pPr>
    <w:rPr>
      <w:lang w:bidi="en-US"/>
    </w:rPr>
  </w:style>
  <w:style w:type="character" w:styleId="affffffffffff1">
    <w:name w:val="Placeholder Text"/>
    <w:basedOn w:val="aa"/>
    <w:unhideWhenUsed/>
    <w:qFormat/>
    <w:rsid w:val="005F08C3"/>
    <w:rPr>
      <w:color w:val="808080"/>
    </w:rPr>
  </w:style>
  <w:style w:type="paragraph" w:customStyle="1" w:styleId="Style2">
    <w:name w:val="_Style 2"/>
    <w:uiPriority w:val="1"/>
    <w:qFormat/>
    <w:rsid w:val="005F08C3"/>
    <w:rPr>
      <w:rFonts w:ascii="Times New Roman" w:eastAsia="宋体" w:hAnsi="Times New Roman" w:cs="Times New Roman"/>
      <w:sz w:val="22"/>
      <w:szCs w:val="22"/>
    </w:rPr>
  </w:style>
  <w:style w:type="character" w:customStyle="1" w:styleId="1fff0">
    <w:name w:val="未处理的提及1"/>
    <w:basedOn w:val="aa"/>
    <w:uiPriority w:val="99"/>
    <w:unhideWhenUsed/>
    <w:qFormat/>
    <w:rsid w:val="005F08C3"/>
    <w:rPr>
      <w:color w:val="605E5C"/>
      <w:shd w:val="clear" w:color="auto" w:fill="E1DFDD"/>
    </w:rPr>
  </w:style>
  <w:style w:type="table" w:customStyle="1" w:styleId="TableNormal1">
    <w:name w:val="Table Normal1"/>
    <w:uiPriority w:val="2"/>
    <w:semiHidden/>
    <w:unhideWhenUsed/>
    <w:qFormat/>
    <w:rsid w:val="005F08C3"/>
    <w:tblPr>
      <w:tblCellMar>
        <w:top w:w="0" w:type="dxa"/>
        <w:left w:w="0" w:type="dxa"/>
        <w:bottom w:w="0" w:type="dxa"/>
        <w:right w:w="0" w:type="dxa"/>
      </w:tblCellMar>
    </w:tblPr>
  </w:style>
  <w:style w:type="paragraph" w:customStyle="1" w:styleId="64">
    <w:name w:val="标题6"/>
    <w:basedOn w:val="a9"/>
    <w:semiHidden/>
    <w:qFormat/>
    <w:rsid w:val="005F08C3"/>
    <w:pPr>
      <w:widowControl/>
      <w:topLinePunct/>
      <w:spacing w:before="100" w:beforeAutospacing="1" w:after="100" w:afterAutospacing="1"/>
    </w:pPr>
    <w:rPr>
      <w:rFonts w:cs="Times New Roman"/>
      <w:b/>
      <w:color w:val="336699"/>
      <w:sz w:val="36"/>
      <w:szCs w:val="20"/>
      <w:lang w:eastAsia="zh-CN"/>
    </w:rPr>
  </w:style>
  <w:style w:type="paragraph" w:customStyle="1" w:styleId="affffffffffff2">
    <w:name w:val="图形标题"/>
    <w:basedOn w:val="af2"/>
    <w:semiHidden/>
    <w:qFormat/>
    <w:rsid w:val="005F08C3"/>
    <w:pPr>
      <w:widowControl w:val="0"/>
      <w:topLinePunct/>
      <w:adjustRightInd/>
      <w:snapToGrid/>
    </w:pPr>
    <w:rPr>
      <w:rFonts w:ascii="宋体" w:eastAsia="宋体" w:hAnsi="Plotter"/>
      <w:b/>
      <w:bCs w:val="0"/>
      <w:kern w:val="2"/>
      <w:sz w:val="21"/>
      <w:szCs w:val="20"/>
      <w:lang w:eastAsia="zh-CN" w:bidi="ar-SA"/>
    </w:rPr>
  </w:style>
  <w:style w:type="paragraph" w:customStyle="1" w:styleId="affffffffffff3">
    <w:name w:val="正文 + 小四"/>
    <w:basedOn w:val="a9"/>
    <w:semiHidden/>
    <w:qFormat/>
    <w:rsid w:val="005F08C3"/>
    <w:pPr>
      <w:topLinePunct/>
      <w:spacing w:line="360" w:lineRule="auto"/>
      <w:ind w:firstLine="480"/>
      <w:outlineLvl w:val="3"/>
    </w:pPr>
    <w:rPr>
      <w:rFonts w:ascii="Times New Roman" w:hAnsi="Times New Roman" w:cs="Times New Roman"/>
      <w:bCs/>
      <w:kern w:val="2"/>
      <w:szCs w:val="24"/>
      <w:lang w:eastAsia="zh-CN"/>
    </w:rPr>
  </w:style>
  <w:style w:type="character" w:customStyle="1" w:styleId="CharChar100">
    <w:name w:val="Char Char10"/>
    <w:basedOn w:val="aa"/>
    <w:qFormat/>
    <w:rsid w:val="005F08C3"/>
    <w:rPr>
      <w:rFonts w:eastAsia="宋体"/>
      <w:kern w:val="2"/>
      <w:sz w:val="18"/>
      <w:szCs w:val="18"/>
      <w:lang w:val="en-US" w:eastAsia="zh-CN" w:bidi="ar-SA"/>
    </w:rPr>
  </w:style>
  <w:style w:type="paragraph" w:customStyle="1" w:styleId="affffffffffff4">
    <w:name w:val="一级条标题"/>
    <w:basedOn w:val="afffffffffff8"/>
    <w:next w:val="a9"/>
    <w:qFormat/>
    <w:rsid w:val="005F08C3"/>
    <w:pPr>
      <w:tabs>
        <w:tab w:val="clear" w:pos="425"/>
        <w:tab w:val="left" w:pos="840"/>
      </w:tabs>
      <w:spacing w:beforeLines="0" w:afterLines="0" w:line="240" w:lineRule="auto"/>
      <w:ind w:left="840" w:hanging="420"/>
      <w:outlineLvl w:val="2"/>
    </w:pPr>
    <w:rPr>
      <w:rFonts w:hAnsi="Times New Roman" w:cs="Times New Roman" w:hint="eastAsia"/>
      <w:szCs w:val="20"/>
      <w:lang w:eastAsia="zh-CN" w:bidi="ar-SA"/>
    </w:rPr>
  </w:style>
  <w:style w:type="paragraph" w:customStyle="1" w:styleId="ParaCharCharCharCharChar">
    <w:name w:val="默认段落字体 Para Char Char Char Char Char"/>
    <w:basedOn w:val="a9"/>
    <w:semiHidden/>
    <w:qFormat/>
    <w:rsid w:val="005F08C3"/>
    <w:pPr>
      <w:topLinePunct/>
      <w:jc w:val="both"/>
    </w:pPr>
    <w:rPr>
      <w:rFonts w:cs="Times New Roman"/>
      <w:b/>
      <w:color w:val="000000"/>
      <w:kern w:val="2"/>
      <w:szCs w:val="24"/>
      <w:lang w:eastAsia="zh-CN"/>
    </w:rPr>
  </w:style>
  <w:style w:type="character" w:customStyle="1" w:styleId="2ffe">
    <w:name w:val="未处理的提及2"/>
    <w:basedOn w:val="aa"/>
    <w:uiPriority w:val="99"/>
    <w:unhideWhenUsed/>
    <w:qFormat/>
    <w:rsid w:val="005F08C3"/>
    <w:rPr>
      <w:color w:val="808080"/>
      <w:shd w:val="clear" w:color="auto" w:fill="E6E6E6"/>
    </w:rPr>
  </w:style>
  <w:style w:type="character" w:customStyle="1" w:styleId="6Char20">
    <w:name w:val="标题 6 Char2"/>
    <w:basedOn w:val="aa"/>
    <w:uiPriority w:val="9"/>
    <w:semiHidden/>
    <w:qFormat/>
    <w:rsid w:val="005F08C3"/>
    <w:rPr>
      <w:rFonts w:asciiTheme="majorHAnsi" w:eastAsiaTheme="majorEastAsia" w:hAnsiTheme="majorHAnsi" w:cstheme="majorBidi"/>
      <w:b/>
      <w:bCs/>
      <w:sz w:val="24"/>
      <w:szCs w:val="24"/>
    </w:rPr>
  </w:style>
  <w:style w:type="character" w:customStyle="1" w:styleId="7Char2">
    <w:name w:val="标题 7 Char2"/>
    <w:basedOn w:val="aa"/>
    <w:uiPriority w:val="9"/>
    <w:semiHidden/>
    <w:qFormat/>
    <w:rsid w:val="005F08C3"/>
    <w:rPr>
      <w:rFonts w:ascii="宋体" w:eastAsia="宋体" w:hAnsi="宋体" w:cs="宋体"/>
      <w:b/>
      <w:bCs/>
      <w:sz w:val="24"/>
      <w:szCs w:val="24"/>
    </w:rPr>
  </w:style>
  <w:style w:type="character" w:customStyle="1" w:styleId="8Char2">
    <w:name w:val="标题 8 Char2"/>
    <w:basedOn w:val="aa"/>
    <w:uiPriority w:val="9"/>
    <w:semiHidden/>
    <w:qFormat/>
    <w:rsid w:val="005F08C3"/>
    <w:rPr>
      <w:rFonts w:asciiTheme="majorHAnsi" w:eastAsiaTheme="majorEastAsia" w:hAnsiTheme="majorHAnsi" w:cstheme="majorBidi"/>
      <w:sz w:val="24"/>
      <w:szCs w:val="24"/>
    </w:rPr>
  </w:style>
  <w:style w:type="character" w:customStyle="1" w:styleId="9Char20">
    <w:name w:val="标题 9 Char2"/>
    <w:basedOn w:val="aa"/>
    <w:uiPriority w:val="9"/>
    <w:semiHidden/>
    <w:qFormat/>
    <w:rsid w:val="005F08C3"/>
    <w:rPr>
      <w:rFonts w:asciiTheme="majorHAnsi" w:eastAsiaTheme="majorEastAsia" w:hAnsiTheme="majorHAnsi" w:cstheme="majorBidi"/>
      <w:sz w:val="21"/>
      <w:szCs w:val="21"/>
    </w:rPr>
  </w:style>
  <w:style w:type="character" w:customStyle="1" w:styleId="Char2d">
    <w:name w:val="副标题 Char2"/>
    <w:basedOn w:val="aa"/>
    <w:uiPriority w:val="11"/>
    <w:qFormat/>
    <w:rsid w:val="005F08C3"/>
    <w:rPr>
      <w:rFonts w:asciiTheme="majorHAnsi" w:eastAsia="宋体" w:hAnsiTheme="majorHAnsi" w:cstheme="majorBidi"/>
      <w:b/>
      <w:bCs/>
      <w:kern w:val="28"/>
      <w:sz w:val="32"/>
      <w:szCs w:val="32"/>
    </w:rPr>
  </w:style>
  <w:style w:type="character" w:customStyle="1" w:styleId="Char36">
    <w:name w:val="标题 Char3"/>
    <w:basedOn w:val="aa"/>
    <w:uiPriority w:val="10"/>
    <w:qFormat/>
    <w:rsid w:val="005F08C3"/>
    <w:rPr>
      <w:rFonts w:asciiTheme="majorHAnsi" w:eastAsia="宋体" w:hAnsiTheme="majorHAnsi" w:cstheme="majorBidi"/>
      <w:b/>
      <w:bCs/>
      <w:sz w:val="32"/>
      <w:szCs w:val="32"/>
    </w:rPr>
  </w:style>
  <w:style w:type="character" w:customStyle="1" w:styleId="Char41">
    <w:name w:val="明显引用 Char4"/>
    <w:basedOn w:val="aa"/>
    <w:uiPriority w:val="30"/>
    <w:qFormat/>
    <w:rsid w:val="005F08C3"/>
    <w:rPr>
      <w:rFonts w:ascii="宋体" w:eastAsia="宋体" w:hAnsi="宋体" w:cs="宋体"/>
      <w:i/>
      <w:iCs/>
      <w:color w:val="4F81BD" w:themeColor="accent1"/>
    </w:rPr>
  </w:style>
  <w:style w:type="character" w:customStyle="1" w:styleId="Char42">
    <w:name w:val="引用 Char4"/>
    <w:basedOn w:val="aa"/>
    <w:uiPriority w:val="29"/>
    <w:qFormat/>
    <w:rsid w:val="005F08C3"/>
    <w:rPr>
      <w:rFonts w:ascii="宋体" w:eastAsia="宋体" w:hAnsi="宋体" w:cs="宋体"/>
      <w:i/>
      <w:iCs/>
      <w:color w:val="404040" w:themeColor="text1" w:themeTint="BF"/>
    </w:rPr>
  </w:style>
  <w:style w:type="character" w:customStyle="1" w:styleId="49">
    <w:name w:val="不明显强调4"/>
    <w:basedOn w:val="aa"/>
    <w:uiPriority w:val="19"/>
    <w:qFormat/>
    <w:rsid w:val="005F08C3"/>
    <w:rPr>
      <w:i/>
      <w:iCs/>
      <w:color w:val="404040" w:themeColor="text1" w:themeTint="BF"/>
    </w:rPr>
  </w:style>
  <w:style w:type="character" w:customStyle="1" w:styleId="4a">
    <w:name w:val="明显参考4"/>
    <w:basedOn w:val="aa"/>
    <w:uiPriority w:val="32"/>
    <w:qFormat/>
    <w:rsid w:val="005F08C3"/>
    <w:rPr>
      <w:b/>
      <w:bCs/>
      <w:smallCaps/>
      <w:color w:val="4F81BD" w:themeColor="accent1"/>
      <w:spacing w:val="5"/>
    </w:rPr>
  </w:style>
  <w:style w:type="character" w:customStyle="1" w:styleId="4b">
    <w:name w:val="明显强调4"/>
    <w:basedOn w:val="aa"/>
    <w:uiPriority w:val="21"/>
    <w:qFormat/>
    <w:rsid w:val="005F08C3"/>
    <w:rPr>
      <w:i/>
      <w:iCs/>
      <w:color w:val="4F81BD" w:themeColor="accent1"/>
    </w:rPr>
  </w:style>
  <w:style w:type="character" w:customStyle="1" w:styleId="4c">
    <w:name w:val="不明显参考4"/>
    <w:basedOn w:val="aa"/>
    <w:uiPriority w:val="31"/>
    <w:qFormat/>
    <w:rsid w:val="005F08C3"/>
    <w:rPr>
      <w:smallCaps/>
      <w:color w:val="595959" w:themeColor="text1" w:themeTint="A6"/>
    </w:rPr>
  </w:style>
  <w:style w:type="paragraph" w:customStyle="1" w:styleId="affffffffffff5">
    <w:name w:val="卷"/>
    <w:basedOn w:val="1"/>
    <w:link w:val="Charffd"/>
    <w:uiPriority w:val="1"/>
    <w:qFormat/>
    <w:rsid w:val="005F08C3"/>
    <w:pPr>
      <w:snapToGrid/>
      <w:spacing w:beforeLines="50" w:line="360" w:lineRule="auto"/>
      <w:ind w:left="0" w:firstLineChars="0" w:firstLine="0"/>
    </w:pPr>
    <w:rPr>
      <w:rFonts w:ascii="黑体" w:hAnsi="黑体"/>
      <w:sz w:val="44"/>
      <w:lang w:eastAsia="zh-CN"/>
    </w:rPr>
  </w:style>
  <w:style w:type="character" w:customStyle="1" w:styleId="Charffd">
    <w:name w:val="卷 Char"/>
    <w:basedOn w:val="aa"/>
    <w:link w:val="affffffffffff5"/>
    <w:uiPriority w:val="1"/>
    <w:qFormat/>
    <w:rsid w:val="005F08C3"/>
    <w:rPr>
      <w:rFonts w:ascii="黑体" w:eastAsia="黑体" w:hAnsi="黑体" w:cs="Microsoft JhengHei"/>
      <w:bCs/>
      <w:sz w:val="44"/>
      <w:szCs w:val="44"/>
      <w:lang w:eastAsia="zh-CN"/>
    </w:rPr>
  </w:style>
  <w:style w:type="paragraph" w:customStyle="1" w:styleId="affffffffffff6">
    <w:name w:val="表格内字体字号"/>
    <w:basedOn w:val="a9"/>
    <w:link w:val="Charffe"/>
    <w:qFormat/>
    <w:rsid w:val="005F08C3"/>
    <w:pPr>
      <w:topLinePunct/>
      <w:spacing w:beforeLines="20" w:afterLines="20" w:line="240" w:lineRule="auto"/>
      <w:ind w:leftChars="30" w:left="30" w:rightChars="30" w:right="30" w:firstLineChars="0" w:firstLine="0"/>
      <w:jc w:val="center"/>
    </w:pPr>
    <w:rPr>
      <w:rFonts w:ascii="Times New Roman" w:hAnsi="Times New Roman" w:cs="Times New Roman"/>
      <w:kern w:val="2"/>
      <w:sz w:val="18"/>
      <w:szCs w:val="18"/>
      <w:lang w:eastAsia="zh-CN"/>
    </w:rPr>
  </w:style>
  <w:style w:type="character" w:customStyle="1" w:styleId="apple-converted-space">
    <w:name w:val="apple-converted-space"/>
    <w:basedOn w:val="aa"/>
    <w:qFormat/>
    <w:rsid w:val="005F08C3"/>
  </w:style>
  <w:style w:type="table" w:customStyle="1" w:styleId="2fff">
    <w:name w:val="网格型2"/>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网格型3"/>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F08C3"/>
    <w:tblPr>
      <w:tblCellMar>
        <w:top w:w="0" w:type="dxa"/>
        <w:left w:w="0" w:type="dxa"/>
        <w:bottom w:w="0" w:type="dxa"/>
        <w:right w:w="0" w:type="dxa"/>
      </w:tblCellMar>
    </w:tblPr>
  </w:style>
  <w:style w:type="table" w:customStyle="1" w:styleId="TableNormal61">
    <w:name w:val="Table Normal61"/>
    <w:uiPriority w:val="2"/>
    <w:semiHidden/>
    <w:unhideWhenUsed/>
    <w:qFormat/>
    <w:rsid w:val="005F08C3"/>
    <w:tblPr>
      <w:tblCellMar>
        <w:top w:w="0" w:type="dxa"/>
        <w:left w:w="0" w:type="dxa"/>
        <w:bottom w:w="0" w:type="dxa"/>
        <w:right w:w="0" w:type="dxa"/>
      </w:tblCellMar>
    </w:tblPr>
  </w:style>
  <w:style w:type="paragraph" w:customStyle="1" w:styleId="11e">
    <w:name w:val="标题 11"/>
    <w:basedOn w:val="a9"/>
    <w:uiPriority w:val="1"/>
    <w:qFormat/>
    <w:rsid w:val="005F08C3"/>
    <w:pPr>
      <w:snapToGrid/>
      <w:spacing w:line="590" w:lineRule="exact"/>
      <w:ind w:left="3" w:firstLineChars="0" w:firstLine="0"/>
      <w:jc w:val="center"/>
      <w:outlineLvl w:val="1"/>
    </w:pPr>
    <w:rPr>
      <w:rFonts w:ascii="Microsoft JhengHei" w:eastAsia="Microsoft JhengHei" w:hAnsi="Microsoft JhengHei" w:cs="Microsoft JhengHei"/>
      <w:b/>
      <w:bCs/>
      <w:sz w:val="44"/>
      <w:szCs w:val="44"/>
    </w:rPr>
  </w:style>
  <w:style w:type="paragraph" w:customStyle="1" w:styleId="315">
    <w:name w:val="标题 31"/>
    <w:basedOn w:val="a9"/>
    <w:uiPriority w:val="1"/>
    <w:qFormat/>
    <w:rsid w:val="005F08C3"/>
    <w:pPr>
      <w:snapToGrid/>
      <w:ind w:left="237" w:right="113" w:firstLineChars="0" w:firstLine="0"/>
      <w:outlineLvl w:val="3"/>
    </w:pPr>
    <w:rPr>
      <w:sz w:val="28"/>
      <w:szCs w:val="28"/>
    </w:rPr>
  </w:style>
  <w:style w:type="paragraph" w:customStyle="1" w:styleId="217">
    <w:name w:val="目录 21"/>
    <w:basedOn w:val="a9"/>
    <w:uiPriority w:val="1"/>
    <w:qFormat/>
    <w:rsid w:val="005F08C3"/>
    <w:pPr>
      <w:snapToGrid/>
      <w:spacing w:line="272" w:lineRule="exact"/>
      <w:ind w:left="520" w:firstLineChars="0" w:firstLine="0"/>
    </w:pPr>
    <w:rPr>
      <w:sz w:val="21"/>
      <w:szCs w:val="21"/>
    </w:rPr>
  </w:style>
  <w:style w:type="paragraph" w:customStyle="1" w:styleId="PlainText1">
    <w:name w:val="Plain Text1"/>
    <w:basedOn w:val="a9"/>
    <w:qFormat/>
    <w:rsid w:val="005F08C3"/>
    <w:pPr>
      <w:adjustRightInd w:val="0"/>
      <w:snapToGrid/>
      <w:ind w:firstLineChars="0" w:firstLine="0"/>
      <w:jc w:val="both"/>
      <w:textAlignment w:val="baseline"/>
    </w:pPr>
    <w:rPr>
      <w:rFonts w:ascii="Times New Roman" w:hAnsi="Times New Roman" w:cs="Times New Roman"/>
      <w:kern w:val="2"/>
      <w:sz w:val="21"/>
      <w:szCs w:val="20"/>
      <w:lang w:eastAsia="zh-CN"/>
    </w:rPr>
  </w:style>
  <w:style w:type="paragraph" w:customStyle="1" w:styleId="affffffffffff7">
    <w:name w:val="图表内容样式"/>
    <w:basedOn w:val="affffffffffff6"/>
    <w:link w:val="Charfff"/>
    <w:qFormat/>
    <w:rsid w:val="005F08C3"/>
    <w:pPr>
      <w:adjustRightInd w:val="0"/>
    </w:pPr>
    <w:rPr>
      <w:color w:val="000000" w:themeColor="text1"/>
      <w:sz w:val="22"/>
    </w:rPr>
  </w:style>
  <w:style w:type="character" w:customStyle="1" w:styleId="Charfff">
    <w:name w:val="图表内容样式 Char"/>
    <w:basedOn w:val="aa"/>
    <w:link w:val="affffffffffff7"/>
    <w:qFormat/>
    <w:rsid w:val="005F08C3"/>
    <w:rPr>
      <w:rFonts w:ascii="宋体" w:eastAsia="宋体" w:hAnsi="宋体" w:cs="Times New Roman"/>
      <w:color w:val="000000" w:themeColor="text1"/>
      <w:kern w:val="2"/>
      <w:lang w:eastAsia="zh-CN"/>
    </w:rPr>
  </w:style>
  <w:style w:type="paragraph" w:customStyle="1" w:styleId="930">
    <w:name w:val="9月3日新正文"/>
    <w:basedOn w:val="a9"/>
    <w:qFormat/>
    <w:rsid w:val="005F08C3"/>
    <w:pPr>
      <w:autoSpaceDE w:val="0"/>
      <w:autoSpaceDN w:val="0"/>
      <w:adjustRightInd w:val="0"/>
      <w:spacing w:line="440" w:lineRule="atLeast"/>
      <w:jc w:val="center"/>
    </w:pPr>
    <w:rPr>
      <w:rFonts w:ascii="Times New Roman" w:hAnsi="Times New Roman" w:cs="Times New Roman"/>
      <w:kern w:val="2"/>
      <w:szCs w:val="24"/>
      <w:lang w:eastAsia="zh-CN"/>
    </w:rPr>
  </w:style>
  <w:style w:type="table" w:customStyle="1" w:styleId="4d">
    <w:name w:val="网格型4"/>
    <w:basedOn w:val="ab"/>
    <w:qFormat/>
    <w:rsid w:val="005F08C3"/>
    <w:pPr>
      <w:spacing w:line="440" w:lineRule="exact"/>
      <w:jc w:val="center"/>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b"/>
    <w:qFormat/>
    <w:rsid w:val="005F08C3"/>
    <w:pPr>
      <w:spacing w:line="440" w:lineRule="exact"/>
      <w:jc w:val="center"/>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A正文"/>
    <w:link w:val="AChar10"/>
    <w:qFormat/>
    <w:rsid w:val="005F08C3"/>
    <w:pPr>
      <w:widowControl w:val="0"/>
      <w:tabs>
        <w:tab w:val="left" w:pos="893"/>
      </w:tabs>
      <w:spacing w:line="360" w:lineRule="auto"/>
      <w:ind w:firstLineChars="200" w:firstLine="480"/>
      <w:jc w:val="both"/>
    </w:pPr>
    <w:rPr>
      <w:rFonts w:asciiTheme="minorHAnsi" w:eastAsiaTheme="minorEastAsia" w:hAnsiTheme="minorHAnsi" w:cstheme="minorBidi"/>
      <w:sz w:val="24"/>
      <w:szCs w:val="22"/>
      <w:lang w:val="zh-CN" w:eastAsia="en-US"/>
    </w:rPr>
  </w:style>
  <w:style w:type="character" w:customStyle="1" w:styleId="Char">
    <w:name w:val="注释标题 Char"/>
    <w:basedOn w:val="aa"/>
    <w:link w:val="ad"/>
    <w:qFormat/>
    <w:rsid w:val="005F08C3"/>
    <w:rPr>
      <w:rFonts w:ascii="Times New Roman" w:eastAsia="宋体" w:hAnsi="Times New Roman" w:cs="Times New Roman"/>
      <w:kern w:val="2"/>
      <w:sz w:val="21"/>
    </w:rPr>
  </w:style>
  <w:style w:type="table" w:customStyle="1" w:styleId="65">
    <w:name w:val="网格型6"/>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paragraph" w:customStyle="1" w:styleId="11f">
    <w:name w:val="无间隔11"/>
    <w:qFormat/>
    <w:rsid w:val="005F08C3"/>
    <w:pPr>
      <w:widowControl w:val="0"/>
    </w:pPr>
    <w:rPr>
      <w:rFonts w:ascii="Times New Roman" w:eastAsia="宋体" w:hAnsi="Times New Roman" w:cs="Times New Roman"/>
      <w:kern w:val="2"/>
      <w:sz w:val="22"/>
      <w:szCs w:val="24"/>
    </w:rPr>
  </w:style>
  <w:style w:type="table" w:customStyle="1" w:styleId="11f0">
    <w:name w:val="网格型1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1">
    <w:name w:val="明显引用11"/>
    <w:basedOn w:val="a9"/>
    <w:next w:val="a9"/>
    <w:qFormat/>
    <w:rsid w:val="005F08C3"/>
    <w:pPr>
      <w:widowControl/>
      <w:pBdr>
        <w:bottom w:val="single" w:sz="4" w:space="4" w:color="4F81BD"/>
      </w:pBdr>
      <w:adjustRightInd w:val="0"/>
      <w:spacing w:before="200" w:after="280"/>
      <w:ind w:left="936" w:right="936"/>
    </w:pPr>
    <w:rPr>
      <w:rFonts w:ascii="Calibri" w:hAnsi="Calibri" w:cs="Times New Roman"/>
      <w:b/>
      <w:bCs/>
      <w:i/>
      <w:iCs/>
      <w:color w:val="4F81BD"/>
      <w:lang w:bidi="en-US"/>
    </w:rPr>
  </w:style>
  <w:style w:type="paragraph" w:customStyle="1" w:styleId="11f2">
    <w:name w:val="引用11"/>
    <w:basedOn w:val="a9"/>
    <w:next w:val="a9"/>
    <w:qFormat/>
    <w:rsid w:val="005F08C3"/>
    <w:pPr>
      <w:widowControl/>
      <w:adjustRightInd w:val="0"/>
    </w:pPr>
    <w:rPr>
      <w:rFonts w:ascii="Calibri" w:hAnsi="Calibri" w:cs="Times New Roman"/>
      <w:i/>
      <w:iCs/>
      <w:color w:val="000000"/>
      <w:lang w:bidi="en-US"/>
    </w:rPr>
  </w:style>
  <w:style w:type="paragraph" w:customStyle="1" w:styleId="1120">
    <w:name w:val="列出段落112"/>
    <w:basedOn w:val="a9"/>
    <w:uiPriority w:val="34"/>
    <w:qFormat/>
    <w:rsid w:val="005F08C3"/>
    <w:pPr>
      <w:widowControl/>
      <w:adjustRightInd w:val="0"/>
      <w:ind w:firstLine="420"/>
    </w:pPr>
    <w:rPr>
      <w:rFonts w:ascii="Calibri" w:hAnsi="Calibri" w:cs="Times New Roman"/>
      <w:lang w:bidi="en-US"/>
    </w:rPr>
  </w:style>
  <w:style w:type="character" w:customStyle="1" w:styleId="1fff1">
    <w:name w:val="占位符文本1"/>
    <w:basedOn w:val="aa"/>
    <w:unhideWhenUsed/>
    <w:qFormat/>
    <w:rsid w:val="005F08C3"/>
    <w:rPr>
      <w:color w:val="808080"/>
    </w:rPr>
  </w:style>
  <w:style w:type="table" w:customStyle="1" w:styleId="TableNormal11">
    <w:name w:val="Table Normal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18">
    <w:name w:val="网格型2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2">
    <w:name w:val="Table Normal6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1">
    <w:name w:val="Table Normal6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13">
    <w:name w:val="网格型4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网格型5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3">
    <w:name w:val="段 Char"/>
    <w:link w:val="afffa"/>
    <w:qFormat/>
    <w:rsid w:val="005F08C3"/>
    <w:rPr>
      <w:rFonts w:ascii="宋体" w:eastAsia="宋体" w:hAnsi="Times New Roman" w:cs="Times New Roman"/>
      <w:sz w:val="21"/>
    </w:rPr>
  </w:style>
  <w:style w:type="character" w:customStyle="1" w:styleId="a-size-large">
    <w:name w:val="a-size-large"/>
    <w:basedOn w:val="aa"/>
    <w:qFormat/>
    <w:rsid w:val="005F08C3"/>
  </w:style>
  <w:style w:type="paragraph" w:customStyle="1" w:styleId="affffffffffff9">
    <w:name w:val="专题论述"/>
    <w:basedOn w:val="4"/>
    <w:link w:val="Charfff0"/>
    <w:qFormat/>
    <w:rsid w:val="005F08C3"/>
    <w:pPr>
      <w:pageBreakBefore/>
      <w:adjustRightInd w:val="0"/>
      <w:spacing w:beforeLines="50" w:afterLines="50" w:line="360" w:lineRule="auto"/>
      <w:ind w:left="0" w:right="0" w:firstLineChars="0" w:firstLine="0"/>
      <w:jc w:val="both"/>
      <w:textAlignment w:val="baseline"/>
    </w:pPr>
    <w:rPr>
      <w:rFonts w:ascii="宋体" w:eastAsia="宋体" w:hAnsi="宋体"/>
      <w:bCs w:val="0"/>
      <w:color w:val="000000"/>
      <w:spacing w:val="-20"/>
      <w:sz w:val="24"/>
      <w:szCs w:val="24"/>
      <w:lang w:eastAsia="zh-CN"/>
    </w:rPr>
  </w:style>
  <w:style w:type="character" w:customStyle="1" w:styleId="Charfff0">
    <w:name w:val="专题论述 Char"/>
    <w:link w:val="affffffffffff9"/>
    <w:qFormat/>
    <w:rsid w:val="005F08C3"/>
    <w:rPr>
      <w:rFonts w:ascii="宋体" w:eastAsia="宋体" w:hAnsi="宋体" w:cs="Times New Roman"/>
      <w:b/>
      <w:color w:val="000000"/>
      <w:spacing w:val="-20"/>
      <w:sz w:val="24"/>
      <w:szCs w:val="24"/>
    </w:rPr>
  </w:style>
  <w:style w:type="paragraph" w:customStyle="1" w:styleId="31110">
    <w:name w:val="样式 标题 3条标题1.1.1 + 行距: 单倍行距"/>
    <w:basedOn w:val="a9"/>
    <w:qFormat/>
    <w:rsid w:val="005F08C3"/>
    <w:pPr>
      <w:snapToGrid/>
      <w:spacing w:line="360" w:lineRule="auto"/>
      <w:ind w:firstLineChars="0" w:firstLine="0"/>
      <w:jc w:val="both"/>
    </w:pPr>
    <w:rPr>
      <w:rFonts w:ascii="Times New Roman" w:hAnsi="Times New Roman" w:cs="Times New Roman"/>
      <w:kern w:val="2"/>
      <w:szCs w:val="20"/>
      <w:lang w:eastAsia="zh-CN"/>
    </w:rPr>
  </w:style>
  <w:style w:type="character" w:customStyle="1" w:styleId="Char1">
    <w:name w:val="题注 Char"/>
    <w:link w:val="af2"/>
    <w:qFormat/>
    <w:rsid w:val="005F08C3"/>
    <w:rPr>
      <w:rFonts w:ascii="Calibri" w:eastAsia="黑体" w:hAnsi="Calibri" w:cs="Times New Roman"/>
      <w:bCs/>
      <w:sz w:val="24"/>
      <w:szCs w:val="18"/>
      <w:lang w:eastAsia="en-US" w:bidi="en-US"/>
    </w:rPr>
  </w:style>
  <w:style w:type="character" w:customStyle="1" w:styleId="Charfff1">
    <w:name w:val="标书正文 Char"/>
    <w:qFormat/>
    <w:rsid w:val="005F08C3"/>
    <w:rPr>
      <w:rFonts w:ascii="宋体" w:eastAsia="宋体" w:hAnsi="宋体" w:cs="Times New Roman"/>
      <w:bCs/>
      <w:spacing w:val="-4"/>
      <w:kern w:val="0"/>
      <w:sz w:val="24"/>
      <w:szCs w:val="24"/>
    </w:rPr>
  </w:style>
  <w:style w:type="paragraph" w:customStyle="1" w:styleId="Arial78151">
    <w:name w:val="样式 Arial 小四 段前: 7.8 磅 行距: 1.5 倍行距1"/>
    <w:basedOn w:val="a9"/>
    <w:qFormat/>
    <w:rsid w:val="005F08C3"/>
    <w:pPr>
      <w:snapToGrid/>
      <w:spacing w:line="360" w:lineRule="auto"/>
      <w:jc w:val="both"/>
    </w:pPr>
    <w:rPr>
      <w:rFonts w:ascii="Arial" w:hAnsi="Arial"/>
      <w:kern w:val="2"/>
      <w:szCs w:val="20"/>
      <w:lang w:eastAsia="zh-CN"/>
    </w:rPr>
  </w:style>
  <w:style w:type="character" w:customStyle="1" w:styleId="1fff2">
    <w:name w:val="超链接1"/>
    <w:qFormat/>
    <w:rsid w:val="005F08C3"/>
    <w:rPr>
      <w:color w:val="0000FF"/>
      <w:u w:val="single"/>
    </w:rPr>
  </w:style>
  <w:style w:type="character" w:customStyle="1" w:styleId="1fff3">
    <w:name w:val="访问过的超链接1"/>
    <w:qFormat/>
    <w:rsid w:val="005F08C3"/>
    <w:rPr>
      <w:color w:val="800080"/>
      <w:u w:val="single"/>
    </w:rPr>
  </w:style>
  <w:style w:type="paragraph" w:customStyle="1" w:styleId="Style68">
    <w:name w:val="_Style 68"/>
    <w:qFormat/>
    <w:rsid w:val="005F08C3"/>
    <w:pPr>
      <w:widowControl w:val="0"/>
      <w:jc w:val="both"/>
    </w:pPr>
    <w:rPr>
      <w:rFonts w:ascii="Calibri" w:eastAsia="宋体" w:hAnsi="Calibri" w:cs="Times New Roman"/>
      <w:kern w:val="2"/>
      <w:sz w:val="21"/>
      <w:szCs w:val="22"/>
    </w:rPr>
  </w:style>
  <w:style w:type="character" w:customStyle="1" w:styleId="e">
    <w:name w:val="不同e"/>
    <w:qFormat/>
    <w:rsid w:val="005F08C3"/>
    <w:rPr>
      <w:rFonts w:ascii="宋体" w:eastAsia="宋体" w:hAnsi="宋体"/>
      <w:color w:val="FF0000"/>
      <w:kern w:val="22"/>
      <w:sz w:val="22"/>
    </w:rPr>
  </w:style>
  <w:style w:type="paragraph" w:customStyle="1" w:styleId="affffffffffffa">
    <w:name w:val="我的正文格式"/>
    <w:basedOn w:val="a9"/>
    <w:next w:val="a9"/>
    <w:qFormat/>
    <w:rsid w:val="005F08C3"/>
    <w:pPr>
      <w:spacing w:line="360" w:lineRule="auto"/>
      <w:ind w:firstLineChars="0" w:firstLine="0"/>
      <w:jc w:val="both"/>
    </w:pPr>
    <w:rPr>
      <w:rFonts w:ascii="Times New Roman" w:hAnsi="Times New Roman" w:cs="Times New Roman"/>
      <w:kern w:val="16"/>
      <w:szCs w:val="24"/>
      <w:lang w:eastAsia="zh-CN"/>
    </w:rPr>
  </w:style>
  <w:style w:type="character" w:customStyle="1" w:styleId="228">
    <w:name w:val="原文22"/>
    <w:qFormat/>
    <w:rsid w:val="005F08C3"/>
    <w:rPr>
      <w:rFonts w:ascii="Times New Roman" w:eastAsia="宋体" w:hAnsi="Times New Roman"/>
      <w:color w:val="0000FF"/>
      <w:kern w:val="22"/>
      <w:sz w:val="22"/>
    </w:rPr>
  </w:style>
  <w:style w:type="character" w:customStyle="1" w:styleId="e0">
    <w:name w:val="下标e"/>
    <w:qFormat/>
    <w:rsid w:val="005F08C3"/>
    <w:rPr>
      <w:rFonts w:ascii="宋体" w:eastAsia="宋体" w:hAnsi="宋体"/>
      <w:color w:val="FF00FF"/>
      <w:kern w:val="22"/>
      <w:sz w:val="22"/>
      <w:vertAlign w:val="subscript"/>
    </w:rPr>
  </w:style>
  <w:style w:type="character" w:customStyle="1" w:styleId="e1">
    <w:name w:val="上标e"/>
    <w:qFormat/>
    <w:rsid w:val="005F08C3"/>
    <w:rPr>
      <w:rFonts w:ascii="宋体" w:eastAsia="宋体" w:hAnsi="宋体"/>
      <w:color w:val="FF00FF"/>
      <w:kern w:val="22"/>
      <w:sz w:val="22"/>
      <w:vertAlign w:val="superscript"/>
    </w:rPr>
  </w:style>
  <w:style w:type="paragraph" w:customStyle="1" w:styleId="tll">
    <w:name w:val="tll"/>
    <w:basedOn w:val="a9"/>
    <w:qFormat/>
    <w:rsid w:val="005F08C3"/>
    <w:pPr>
      <w:autoSpaceDE w:val="0"/>
      <w:autoSpaceDN w:val="0"/>
      <w:adjustRightInd w:val="0"/>
      <w:snapToGrid/>
      <w:spacing w:line="240" w:lineRule="auto"/>
      <w:ind w:firstLineChars="0" w:firstLine="0"/>
      <w:textAlignment w:val="baseline"/>
    </w:pPr>
    <w:rPr>
      <w:rFonts w:ascii="仿宋_GB2312" w:eastAsia="仿宋_GB2312" w:hAnsi="Arial" w:cs="Times New Roman"/>
      <w:sz w:val="21"/>
      <w:szCs w:val="20"/>
      <w:lang w:eastAsia="zh-CN"/>
    </w:rPr>
  </w:style>
  <w:style w:type="paragraph" w:customStyle="1" w:styleId="affffffffffffb">
    <w:name w:val="表题"/>
    <w:basedOn w:val="af1"/>
    <w:qFormat/>
    <w:rsid w:val="005F08C3"/>
    <w:pPr>
      <w:widowControl w:val="0"/>
      <w:adjustRightInd/>
      <w:snapToGrid/>
      <w:spacing w:after="0" w:line="100" w:lineRule="atLeast"/>
      <w:ind w:firstLineChars="0" w:firstLine="0"/>
      <w:jc w:val="center"/>
    </w:pPr>
    <w:rPr>
      <w:rFonts w:ascii="Times New Roman" w:hAnsi="Times New Roman"/>
      <w:kern w:val="2"/>
      <w:sz w:val="24"/>
      <w:lang w:val="en-US" w:eastAsia="zh-CN" w:bidi="ar-SA"/>
    </w:rPr>
  </w:style>
  <w:style w:type="paragraph" w:customStyle="1" w:styleId="FliestextAufz">
    <w:name w:val="Fliestext/Aufz."/>
    <w:basedOn w:val="a9"/>
    <w:qFormat/>
    <w:rsid w:val="005F08C3"/>
    <w:pPr>
      <w:widowControl/>
      <w:overflowPunct w:val="0"/>
      <w:autoSpaceDE w:val="0"/>
      <w:autoSpaceDN w:val="0"/>
      <w:adjustRightInd w:val="0"/>
      <w:snapToGrid/>
      <w:spacing w:after="120" w:line="240" w:lineRule="auto"/>
      <w:ind w:firstLineChars="0" w:firstLine="0"/>
      <w:jc w:val="both"/>
      <w:textAlignment w:val="baseline"/>
    </w:pPr>
    <w:rPr>
      <w:rFonts w:ascii="Arial" w:eastAsia="MS Mincho" w:hAnsi="Arial" w:cs="Times New Roman"/>
      <w:sz w:val="22"/>
      <w:szCs w:val="20"/>
      <w:lang w:val="de-DE" w:eastAsia="zh-CN"/>
    </w:rPr>
  </w:style>
  <w:style w:type="paragraph" w:customStyle="1" w:styleId="para77">
    <w:name w:val="para77"/>
    <w:qFormat/>
    <w:rsid w:val="005F08C3"/>
    <w:pPr>
      <w:widowControl w:val="0"/>
      <w:suppressLineNumbers/>
      <w:tabs>
        <w:tab w:val="left" w:pos="3060"/>
      </w:tabs>
      <w:autoSpaceDE w:val="0"/>
      <w:autoSpaceDN w:val="0"/>
      <w:adjustRightInd w:val="0"/>
      <w:ind w:left="3060" w:hanging="1560"/>
      <w:textAlignment w:val="baseline"/>
    </w:pPr>
    <w:rPr>
      <w:rFonts w:ascii="宋体" w:eastAsia="宋体" w:hAnsi="Times New Roman" w:cs="Times New Roman"/>
      <w:sz w:val="24"/>
    </w:rPr>
  </w:style>
  <w:style w:type="paragraph" w:customStyle="1" w:styleId="para35">
    <w:name w:val="para35"/>
    <w:qFormat/>
    <w:rsid w:val="005F08C3"/>
    <w:pPr>
      <w:widowControl w:val="0"/>
      <w:suppressLineNumbers/>
      <w:autoSpaceDE w:val="0"/>
      <w:autoSpaceDN w:val="0"/>
      <w:adjustRightInd w:val="0"/>
      <w:textAlignment w:val="baseline"/>
    </w:pPr>
    <w:rPr>
      <w:rFonts w:ascii="宋体" w:eastAsia="宋体" w:hAnsi="Times New Roman" w:cs="Times New Roman"/>
      <w:sz w:val="24"/>
    </w:rPr>
  </w:style>
  <w:style w:type="paragraph" w:customStyle="1" w:styleId="table75">
    <w:name w:val="table75"/>
    <w:qFormat/>
    <w:rsid w:val="005F08C3"/>
    <w:pPr>
      <w:keepLines/>
      <w:widowControl w:val="0"/>
      <w:suppressLineNumbers/>
      <w:tabs>
        <w:tab w:val="decimal" w:pos="300"/>
        <w:tab w:val="decimal" w:pos="1300"/>
        <w:tab w:val="decimal" w:pos="2160"/>
        <w:tab w:val="left" w:pos="2440"/>
        <w:tab w:val="left" w:pos="5740"/>
        <w:tab w:val="decimal" w:pos="7900"/>
        <w:tab w:val="decimal" w:pos="9480"/>
      </w:tabs>
      <w:autoSpaceDE w:val="0"/>
      <w:autoSpaceDN w:val="0"/>
      <w:adjustRightInd w:val="0"/>
      <w:ind w:right="-1540"/>
      <w:textAlignment w:val="baseline"/>
    </w:pPr>
    <w:rPr>
      <w:rFonts w:ascii="宋体" w:eastAsia="宋体" w:hAnsi="Times New Roman" w:cs="Times New Roman"/>
      <w:sz w:val="24"/>
    </w:rPr>
  </w:style>
  <w:style w:type="paragraph" w:customStyle="1" w:styleId="table87">
    <w:name w:val="table87"/>
    <w:qFormat/>
    <w:rsid w:val="005F08C3"/>
    <w:pPr>
      <w:keepLines/>
      <w:widowControl w:val="0"/>
      <w:suppressLineNumbers/>
      <w:tabs>
        <w:tab w:val="left" w:pos="1200"/>
      </w:tabs>
      <w:autoSpaceDE w:val="0"/>
      <w:autoSpaceDN w:val="0"/>
      <w:adjustRightInd w:val="0"/>
      <w:spacing w:line="480" w:lineRule="auto"/>
      <w:textAlignment w:val="baseline"/>
    </w:pPr>
    <w:rPr>
      <w:rFonts w:ascii="宋体" w:eastAsia="宋体" w:hAnsi="Times New Roman" w:cs="Times New Roman"/>
      <w:b/>
      <w:sz w:val="24"/>
    </w:rPr>
  </w:style>
  <w:style w:type="paragraph" w:customStyle="1" w:styleId="table91">
    <w:name w:val="table91"/>
    <w:qFormat/>
    <w:rsid w:val="005F08C3"/>
    <w:pPr>
      <w:keepLines/>
      <w:widowControl w:val="0"/>
      <w:suppressLineNumbers/>
      <w:tabs>
        <w:tab w:val="decimal" w:pos="740"/>
        <w:tab w:val="decimal" w:pos="1760"/>
        <w:tab w:val="decimal" w:pos="2620"/>
        <w:tab w:val="decimal" w:pos="3560"/>
        <w:tab w:val="decimal" w:pos="5240"/>
        <w:tab w:val="decimal" w:pos="6600"/>
        <w:tab w:val="decimal" w:pos="7380"/>
      </w:tabs>
      <w:autoSpaceDE w:val="0"/>
      <w:autoSpaceDN w:val="0"/>
      <w:adjustRightInd w:val="0"/>
      <w:textAlignment w:val="baseline"/>
    </w:pPr>
    <w:rPr>
      <w:rFonts w:ascii="宋体" w:eastAsia="宋体" w:hAnsi="Times New Roman" w:cs="Times New Roman"/>
      <w:sz w:val="24"/>
    </w:rPr>
  </w:style>
  <w:style w:type="paragraph" w:customStyle="1" w:styleId="table76">
    <w:name w:val="table76"/>
    <w:qFormat/>
    <w:rsid w:val="005F08C3"/>
    <w:pPr>
      <w:keepLines/>
      <w:widowControl w:val="0"/>
      <w:suppressLineNumbers/>
      <w:tabs>
        <w:tab w:val="decimal" w:pos="300"/>
        <w:tab w:val="decimal" w:pos="1300"/>
        <w:tab w:val="decimal" w:pos="2160"/>
        <w:tab w:val="left" w:pos="2440"/>
        <w:tab w:val="left" w:pos="5740"/>
        <w:tab w:val="decimal" w:pos="7740"/>
        <w:tab w:val="decimal" w:pos="9480"/>
      </w:tabs>
      <w:autoSpaceDE w:val="0"/>
      <w:autoSpaceDN w:val="0"/>
      <w:adjustRightInd w:val="0"/>
      <w:ind w:right="-1540"/>
      <w:textAlignment w:val="baseline"/>
    </w:pPr>
    <w:rPr>
      <w:rFonts w:ascii="宋体" w:eastAsia="宋体" w:hAnsi="Times New Roman" w:cs="Times New Roman"/>
      <w:sz w:val="24"/>
    </w:rPr>
  </w:style>
  <w:style w:type="paragraph" w:customStyle="1" w:styleId="table83">
    <w:name w:val="table83"/>
    <w:qFormat/>
    <w:rsid w:val="005F08C3"/>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textAlignment w:val="baseline"/>
    </w:pPr>
    <w:rPr>
      <w:rFonts w:ascii="宋体" w:eastAsia="宋体" w:hAnsi="Times New Roman" w:cs="Times New Roman"/>
      <w:sz w:val="24"/>
    </w:rPr>
  </w:style>
  <w:style w:type="paragraph" w:customStyle="1" w:styleId="affffffffffffc">
    <w:name w:val="表格侧编号"/>
    <w:next w:val="a9"/>
    <w:qFormat/>
    <w:rsid w:val="005F08C3"/>
    <w:pPr>
      <w:widowControl w:val="0"/>
      <w:adjustRightInd w:val="0"/>
      <w:snapToGrid w:val="0"/>
      <w:jc w:val="center"/>
      <w:textAlignment w:val="baseline"/>
    </w:pPr>
    <w:rPr>
      <w:rFonts w:ascii="宋体" w:eastAsia="宋体" w:hAnsi="Times New Roman" w:cs="Times New Roman"/>
      <w:sz w:val="24"/>
    </w:rPr>
  </w:style>
  <w:style w:type="paragraph" w:customStyle="1" w:styleId="K01">
    <w:name w:val="K01"/>
    <w:basedOn w:val="a9"/>
    <w:qFormat/>
    <w:rsid w:val="005F08C3"/>
    <w:pPr>
      <w:widowControl/>
      <w:autoSpaceDE w:val="0"/>
      <w:autoSpaceDN w:val="0"/>
      <w:adjustRightInd w:val="0"/>
      <w:snapToGrid/>
      <w:spacing w:line="480" w:lineRule="atLeast"/>
      <w:ind w:left="840" w:firstLineChars="0" w:hanging="360"/>
      <w:textAlignment w:val="bottom"/>
    </w:pPr>
    <w:rPr>
      <w:rFonts w:hAnsi="Times New Roman" w:cs="Times New Roman"/>
      <w:szCs w:val="20"/>
      <w:lang w:eastAsia="zh-CN"/>
    </w:rPr>
  </w:style>
  <w:style w:type="character" w:customStyle="1" w:styleId="affffffffffffd">
    <w:name w:val="复选框"/>
    <w:qFormat/>
    <w:rsid w:val="005F08C3"/>
    <w:rPr>
      <w:spacing w:val="0"/>
      <w:sz w:val="22"/>
      <w:lang w:eastAsia="zh-CN"/>
    </w:rPr>
  </w:style>
  <w:style w:type="paragraph" w:customStyle="1" w:styleId="1fff4">
    <w:name w:val="复选框1"/>
    <w:basedOn w:val="a9"/>
    <w:qFormat/>
    <w:rsid w:val="005F08C3"/>
    <w:pPr>
      <w:widowControl/>
      <w:snapToGrid/>
      <w:spacing w:before="360" w:after="360" w:line="240" w:lineRule="auto"/>
      <w:ind w:firstLineChars="0" w:firstLine="0"/>
    </w:pPr>
    <w:rPr>
      <w:rFonts w:ascii="Times New Roman" w:hAnsi="Times New Roman" w:cs="Times New Roman"/>
      <w:sz w:val="20"/>
      <w:szCs w:val="20"/>
      <w:lang w:eastAsia="zh-CN"/>
    </w:rPr>
  </w:style>
  <w:style w:type="paragraph" w:customStyle="1" w:styleId="affffffffffffe">
    <w:name w:val="表文"/>
    <w:basedOn w:val="a9"/>
    <w:qFormat/>
    <w:rsid w:val="005F08C3"/>
    <w:pPr>
      <w:adjustRightInd w:val="0"/>
      <w:snapToGrid/>
      <w:spacing w:line="240" w:lineRule="auto"/>
      <w:ind w:firstLineChars="0" w:firstLine="0"/>
      <w:jc w:val="center"/>
      <w:textAlignment w:val="baseline"/>
    </w:pPr>
    <w:rPr>
      <w:rFonts w:ascii="Times New Roman" w:hAnsi="Times New Roman" w:cs="Times New Roman"/>
      <w:szCs w:val="20"/>
      <w:lang w:eastAsia="zh-CN"/>
    </w:rPr>
  </w:style>
  <w:style w:type="paragraph" w:customStyle="1" w:styleId="a">
    <w:name w:val="项目"/>
    <w:basedOn w:val="a9"/>
    <w:qFormat/>
    <w:rsid w:val="005F08C3"/>
    <w:pPr>
      <w:numPr>
        <w:numId w:val="11"/>
      </w:numPr>
      <w:snapToGrid/>
      <w:spacing w:line="460" w:lineRule="exact"/>
      <w:ind w:firstLineChars="0" w:firstLine="0"/>
      <w:jc w:val="center"/>
    </w:pPr>
    <w:rPr>
      <w:rFonts w:hAnsi="Times New Roman" w:cs="Times New Roman"/>
      <w:spacing w:val="20"/>
      <w:kern w:val="2"/>
      <w:szCs w:val="20"/>
      <w:lang w:eastAsia="zh-CN"/>
    </w:rPr>
  </w:style>
  <w:style w:type="paragraph" w:customStyle="1" w:styleId="CharCharCharCharCharChar1CharCharCharChar">
    <w:name w:val="Char Char Char Char Char Char1 Char Char Char Char"/>
    <w:basedOn w:val="a9"/>
    <w:qFormat/>
    <w:rsid w:val="005F08C3"/>
    <w:pPr>
      <w:widowControl/>
      <w:snapToGrid/>
      <w:spacing w:after="160" w:line="240" w:lineRule="exact"/>
      <w:ind w:firstLineChars="0" w:firstLine="0"/>
    </w:pPr>
    <w:rPr>
      <w:rFonts w:ascii="Verdana" w:hAnsi="Verdana" w:cs="Times New Roman"/>
      <w:sz w:val="20"/>
      <w:szCs w:val="20"/>
    </w:rPr>
  </w:style>
  <w:style w:type="paragraph" w:customStyle="1" w:styleId="afffffffffffff">
    <w:name w:val="工程建设章标题"/>
    <w:next w:val="30"/>
    <w:qFormat/>
    <w:rsid w:val="005F08C3"/>
    <w:pPr>
      <w:tabs>
        <w:tab w:val="left" w:pos="360"/>
      </w:tabs>
      <w:spacing w:before="640" w:after="560" w:line="480" w:lineRule="exact"/>
      <w:jc w:val="center"/>
      <w:outlineLvl w:val="1"/>
    </w:pPr>
    <w:rPr>
      <w:rFonts w:ascii="黑体" w:eastAsia="黑体" w:hAnsi="Times New Roman" w:cs="Times New Roman"/>
      <w:b/>
      <w:sz w:val="28"/>
    </w:rPr>
  </w:style>
  <w:style w:type="paragraph" w:customStyle="1" w:styleId="afffffffffffff0">
    <w:name w:val="工程建设条标题"/>
    <w:basedOn w:val="afffffffffffff1"/>
    <w:next w:val="30"/>
    <w:qFormat/>
    <w:rsid w:val="005F08C3"/>
    <w:pPr>
      <w:tabs>
        <w:tab w:val="left" w:pos="735"/>
      </w:tabs>
      <w:spacing w:before="0" w:after="0"/>
      <w:jc w:val="both"/>
      <w:outlineLvl w:val="3"/>
    </w:pPr>
    <w:rPr>
      <w:b w:val="0"/>
    </w:rPr>
  </w:style>
  <w:style w:type="paragraph" w:customStyle="1" w:styleId="afffffffffffff1">
    <w:name w:val="工程建设节标题"/>
    <w:basedOn w:val="afffffffffffff"/>
    <w:next w:val="30"/>
    <w:qFormat/>
    <w:rsid w:val="005F08C3"/>
    <w:pPr>
      <w:tabs>
        <w:tab w:val="clear" w:pos="360"/>
      </w:tabs>
      <w:spacing w:before="400" w:after="400" w:line="240" w:lineRule="auto"/>
      <w:outlineLvl w:val="2"/>
    </w:pPr>
    <w:rPr>
      <w:sz w:val="21"/>
    </w:rPr>
  </w:style>
  <w:style w:type="paragraph" w:customStyle="1" w:styleId="afffffffffffff2">
    <w:name w:val="工程建设无节条标题"/>
    <w:basedOn w:val="a9"/>
    <w:next w:val="30"/>
    <w:qFormat/>
    <w:rsid w:val="005F08C3"/>
    <w:pPr>
      <w:tabs>
        <w:tab w:val="left" w:pos="735"/>
      </w:tabs>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afffffffffffff3">
    <w:name w:val="尾注"/>
    <w:basedOn w:val="a9"/>
    <w:qFormat/>
    <w:rsid w:val="005F08C3"/>
    <w:pPr>
      <w:adjustRightInd w:val="0"/>
      <w:snapToGrid/>
      <w:spacing w:line="312" w:lineRule="atLeast"/>
      <w:ind w:firstLineChars="0" w:firstLine="0"/>
      <w:jc w:val="both"/>
      <w:textAlignment w:val="baseline"/>
    </w:pPr>
    <w:rPr>
      <w:rFonts w:ascii="Times New Roman" w:hAnsi="Times New Roman" w:cs="Times New Roman"/>
      <w:sz w:val="28"/>
      <w:szCs w:val="20"/>
      <w:lang w:eastAsia="zh-CN"/>
    </w:rPr>
  </w:style>
  <w:style w:type="paragraph" w:customStyle="1" w:styleId="Arial7815">
    <w:name w:val="样式 Arial 小四 左 段前: 7.8 磅 行距: 1.5 倍行距"/>
    <w:basedOn w:val="a9"/>
    <w:qFormat/>
    <w:rsid w:val="005F08C3"/>
    <w:pPr>
      <w:snapToGrid/>
      <w:spacing w:beforeLines="25" w:afterLines="25" w:line="300" w:lineRule="auto"/>
      <w:ind w:firstLineChars="0" w:firstLine="0"/>
    </w:pPr>
    <w:rPr>
      <w:rFonts w:ascii="Arial" w:hAnsi="Arial"/>
      <w:kern w:val="2"/>
      <w:szCs w:val="20"/>
      <w:lang w:eastAsia="zh-CN"/>
    </w:rPr>
  </w:style>
  <w:style w:type="paragraph" w:customStyle="1" w:styleId="CharCharCharCharChar">
    <w:name w:val="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Style10">
    <w:name w:val="Style1"/>
    <w:basedOn w:val="a9"/>
    <w:qFormat/>
    <w:rsid w:val="005F08C3"/>
    <w:pPr>
      <w:widowControl/>
      <w:tabs>
        <w:tab w:val="left" w:pos="-720"/>
      </w:tabs>
      <w:snapToGrid/>
      <w:spacing w:after="120" w:line="240" w:lineRule="auto"/>
      <w:ind w:firstLineChars="0" w:firstLine="0"/>
      <w:jc w:val="both"/>
    </w:pPr>
    <w:rPr>
      <w:rFonts w:ascii="Times New Roman" w:hAnsi="Times New Roman" w:cs="Times New Roman"/>
      <w:spacing w:val="-3"/>
      <w:szCs w:val="20"/>
      <w:lang w:val="en-AU"/>
    </w:rPr>
  </w:style>
  <w:style w:type="paragraph" w:customStyle="1" w:styleId="Jazzy">
    <w:name w:val="Jazzy"/>
    <w:qFormat/>
    <w:rsid w:val="005F08C3"/>
    <w:pPr>
      <w:overflowPunct w:val="0"/>
      <w:autoSpaceDE w:val="0"/>
      <w:autoSpaceDN w:val="0"/>
      <w:adjustRightInd w:val="0"/>
      <w:jc w:val="center"/>
      <w:textAlignment w:val="baseline"/>
    </w:pPr>
    <w:rPr>
      <w:rFonts w:ascii="Times New Roman" w:eastAsia="宋体" w:hAnsi="Times New Roman" w:cs="Times New Roman"/>
      <w:b/>
      <w:sz w:val="24"/>
    </w:rPr>
  </w:style>
  <w:style w:type="paragraph" w:customStyle="1" w:styleId="afffffffffffff4">
    <w:name w:val="文章标题"/>
    <w:basedOn w:val="a9"/>
    <w:next w:val="af1"/>
    <w:qFormat/>
    <w:rsid w:val="005F08C3"/>
    <w:pPr>
      <w:snapToGrid/>
      <w:spacing w:line="480" w:lineRule="auto"/>
      <w:ind w:firstLineChars="0" w:firstLine="0"/>
      <w:jc w:val="center"/>
    </w:pPr>
    <w:rPr>
      <w:rFonts w:ascii="Tahoma" w:hAnsi="Tahoma" w:cs="Times New Roman"/>
      <w:b/>
      <w:kern w:val="2"/>
      <w:sz w:val="15"/>
      <w:szCs w:val="20"/>
      <w:lang w:eastAsia="zh-CN"/>
    </w:rPr>
  </w:style>
  <w:style w:type="paragraph" w:customStyle="1" w:styleId="CharChar21">
    <w:name w:val="Char Char2"/>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CharCharCharChar">
    <w:name w:val="Char Char Char1 Char Char Char Char Char Char"/>
    <w:basedOn w:val="a9"/>
    <w:qFormat/>
    <w:rsid w:val="005F08C3"/>
    <w:pPr>
      <w:snapToGrid/>
      <w:spacing w:line="240" w:lineRule="auto"/>
      <w:ind w:firstLineChars="0" w:firstLine="0"/>
      <w:jc w:val="both"/>
    </w:pPr>
    <w:rPr>
      <w:rFonts w:ascii="Times New Roman" w:hAnsi="Times New Roman" w:cs="Times New Roman"/>
      <w:kern w:val="2"/>
      <w:szCs w:val="24"/>
      <w:lang w:eastAsia="zh-CN"/>
    </w:rPr>
  </w:style>
  <w:style w:type="paragraph" w:customStyle="1" w:styleId="Char2CharCharChar">
    <w:name w:val="Char2 Char Char Char"/>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paragraph" w:customStyle="1" w:styleId="afffffffffffff5">
    <w:name w:val="正文样式一"/>
    <w:basedOn w:val="a9"/>
    <w:qFormat/>
    <w:rsid w:val="005F08C3"/>
    <w:pPr>
      <w:adjustRightInd w:val="0"/>
      <w:snapToGrid/>
      <w:spacing w:line="400" w:lineRule="atLeast"/>
      <w:ind w:firstLineChars="0" w:firstLine="510"/>
      <w:jc w:val="both"/>
    </w:pPr>
    <w:rPr>
      <w:rFonts w:ascii="Times New Roman" w:hAnsi="Times New Roman" w:cs="Times New Roman"/>
      <w:szCs w:val="20"/>
      <w:lang w:eastAsia="zh-CN"/>
    </w:rPr>
  </w:style>
  <w:style w:type="paragraph" w:customStyle="1" w:styleId="MANUAL">
    <w:name w:val="MANUAL"/>
    <w:basedOn w:val="a9"/>
    <w:qFormat/>
    <w:rsid w:val="005F08C3"/>
    <w:pPr>
      <w:overflowPunct w:val="0"/>
      <w:autoSpaceDE w:val="0"/>
      <w:autoSpaceDN w:val="0"/>
      <w:adjustRightInd w:val="0"/>
      <w:snapToGrid/>
      <w:spacing w:line="240" w:lineRule="auto"/>
      <w:ind w:firstLineChars="0" w:firstLine="0"/>
      <w:jc w:val="both"/>
      <w:textAlignment w:val="baseline"/>
    </w:pPr>
    <w:rPr>
      <w:rFonts w:ascii="MS Mincho" w:eastAsia="MS Mincho" w:hAnsi="Times New Roman" w:cs="Times New Roman"/>
      <w:spacing w:val="-20"/>
      <w:sz w:val="22"/>
      <w:szCs w:val="20"/>
      <w:lang w:eastAsia="ja-JP"/>
    </w:rPr>
  </w:style>
  <w:style w:type="paragraph" w:customStyle="1" w:styleId="317">
    <w:name w:val="正文31"/>
    <w:qFormat/>
    <w:rsid w:val="005F08C3"/>
    <w:pPr>
      <w:spacing w:line="360" w:lineRule="auto"/>
    </w:pPr>
    <w:rPr>
      <w:rFonts w:ascii="Times New Roman" w:eastAsia="宋体" w:hAnsi="Times New Roman" w:cs="Times New Roman"/>
      <w:sz w:val="24"/>
    </w:rPr>
  </w:style>
  <w:style w:type="paragraph" w:customStyle="1" w:styleId="1fff5">
    <w:name w:val="第四级小标题1"/>
    <w:basedOn w:val="4"/>
    <w:link w:val="1Char5"/>
    <w:qFormat/>
    <w:rsid w:val="005F08C3"/>
    <w:pPr>
      <w:adjustRightInd w:val="0"/>
      <w:spacing w:line="360" w:lineRule="auto"/>
      <w:ind w:left="0" w:right="0" w:firstLineChars="0" w:firstLine="0"/>
      <w:jc w:val="both"/>
      <w:textAlignment w:val="baseline"/>
    </w:pPr>
    <w:rPr>
      <w:rFonts w:ascii="宋体" w:eastAsia="宋体" w:hAnsi="宋体"/>
      <w:b w:val="0"/>
      <w:bCs w:val="0"/>
      <w:sz w:val="24"/>
      <w:szCs w:val="24"/>
      <w:lang w:eastAsia="zh-CN"/>
    </w:rPr>
  </w:style>
  <w:style w:type="character" w:customStyle="1" w:styleId="1Char5">
    <w:name w:val="第四级小标题1 Char"/>
    <w:link w:val="1fff5"/>
    <w:qFormat/>
    <w:rsid w:val="005F08C3"/>
    <w:rPr>
      <w:rFonts w:ascii="宋体" w:eastAsia="宋体" w:hAnsi="宋体" w:cs="Times New Roman"/>
      <w:sz w:val="24"/>
      <w:szCs w:val="24"/>
    </w:rPr>
  </w:style>
  <w:style w:type="paragraph" w:customStyle="1" w:styleId="afffffffffffff6">
    <w:name w:val="第五级小标题"/>
    <w:basedOn w:val="a9"/>
    <w:qFormat/>
    <w:rsid w:val="005F08C3"/>
    <w:pPr>
      <w:tabs>
        <w:tab w:val="left" w:pos="600"/>
        <w:tab w:val="left" w:pos="840"/>
        <w:tab w:val="left" w:pos="5640"/>
        <w:tab w:val="left" w:pos="5760"/>
      </w:tabs>
      <w:adjustRightInd w:val="0"/>
      <w:snapToGrid/>
      <w:spacing w:line="360" w:lineRule="auto"/>
      <w:ind w:firstLineChars="0" w:firstLine="0"/>
      <w:jc w:val="both"/>
      <w:textAlignment w:val="baseline"/>
    </w:pPr>
    <w:rPr>
      <w:rFonts w:cs="Times New Roman"/>
      <w:szCs w:val="20"/>
      <w:lang w:eastAsia="zh-CN"/>
    </w:rPr>
  </w:style>
  <w:style w:type="paragraph" w:customStyle="1" w:styleId="afffffffffffff7">
    <w:name w:val="第三级标题"/>
    <w:basedOn w:val="30"/>
    <w:next w:val="4"/>
    <w:link w:val="Charfff2"/>
    <w:qFormat/>
    <w:rsid w:val="005F08C3"/>
    <w:pPr>
      <w:keepNext/>
      <w:tabs>
        <w:tab w:val="left" w:pos="600"/>
      </w:tabs>
      <w:adjustRightInd w:val="0"/>
      <w:snapToGrid/>
      <w:spacing w:before="120"/>
      <w:jc w:val="both"/>
      <w:textAlignment w:val="baseline"/>
    </w:pPr>
    <w:rPr>
      <w:rFonts w:eastAsia="宋体" w:cs="Times New Roman"/>
      <w:b/>
      <w:bCs/>
      <w:spacing w:val="-20"/>
      <w:szCs w:val="20"/>
      <w:lang w:eastAsia="zh-CN"/>
    </w:rPr>
  </w:style>
  <w:style w:type="character" w:customStyle="1" w:styleId="Charfff2">
    <w:name w:val="第三级标题 Char"/>
    <w:link w:val="afffffffffffff7"/>
    <w:qFormat/>
    <w:rsid w:val="005F08C3"/>
    <w:rPr>
      <w:rFonts w:ascii="宋体" w:eastAsia="宋体" w:hAnsi="宋体" w:cs="Times New Roman"/>
      <w:b/>
      <w:bCs/>
      <w:spacing w:val="-20"/>
      <w:sz w:val="24"/>
    </w:rPr>
  </w:style>
  <w:style w:type="paragraph" w:customStyle="1" w:styleId="BodyText21">
    <w:name w:val="Body Text 21"/>
    <w:basedOn w:val="a9"/>
    <w:qFormat/>
    <w:rsid w:val="005F08C3"/>
    <w:pPr>
      <w:tabs>
        <w:tab w:val="left" w:pos="600"/>
        <w:tab w:val="left" w:pos="1920"/>
        <w:tab w:val="left" w:pos="5760"/>
      </w:tabs>
      <w:adjustRightInd w:val="0"/>
      <w:snapToGrid/>
      <w:spacing w:line="360" w:lineRule="auto"/>
      <w:ind w:firstLineChars="0" w:firstLine="0"/>
      <w:jc w:val="both"/>
      <w:textAlignment w:val="baseline"/>
    </w:pPr>
    <w:rPr>
      <w:rFonts w:ascii="Times New Roman" w:hAnsi="Times New Roman" w:cs="Times New Roman"/>
      <w:color w:val="000000"/>
      <w:sz w:val="28"/>
      <w:szCs w:val="20"/>
      <w:lang w:eastAsia="zh-CN"/>
    </w:rPr>
  </w:style>
  <w:style w:type="paragraph" w:customStyle="1" w:styleId="afffffffffffff8">
    <w:name w:val="第四级小标题"/>
    <w:basedOn w:val="4"/>
    <w:next w:val="a9"/>
    <w:link w:val="Charfff3"/>
    <w:qFormat/>
    <w:rsid w:val="005F08C3"/>
    <w:pPr>
      <w:adjustRightInd w:val="0"/>
      <w:spacing w:line="360" w:lineRule="auto"/>
      <w:ind w:left="0" w:right="0" w:firstLineChars="0" w:firstLine="0"/>
      <w:textAlignment w:val="baseline"/>
    </w:pPr>
    <w:rPr>
      <w:rFonts w:eastAsia="宋体"/>
      <w:bCs w:val="0"/>
      <w:color w:val="000000"/>
      <w:spacing w:val="-20"/>
      <w:kern w:val="2"/>
      <w:szCs w:val="28"/>
      <w:lang w:eastAsia="zh-CN"/>
    </w:rPr>
  </w:style>
  <w:style w:type="character" w:customStyle="1" w:styleId="Charfff3">
    <w:name w:val="第四级小标题 Char"/>
    <w:basedOn w:val="4Char1"/>
    <w:link w:val="afffffffffffff8"/>
    <w:qFormat/>
    <w:rsid w:val="005F08C3"/>
    <w:rPr>
      <w:rFonts w:ascii="Times New Roman" w:eastAsia="宋体" w:hAnsi="Times New Roman" w:cs="Times New Roman"/>
      <w:b/>
      <w:bCs w:val="0"/>
      <w:color w:val="000000"/>
      <w:spacing w:val="-20"/>
      <w:kern w:val="2"/>
      <w:sz w:val="21"/>
      <w:szCs w:val="28"/>
      <w:lang w:val="en-US" w:eastAsia="zh-CN" w:bidi="ar-SA"/>
    </w:rPr>
  </w:style>
  <w:style w:type="paragraph" w:customStyle="1" w:styleId="1fff6">
    <w:name w:val="样式 宋体 小四1"/>
    <w:basedOn w:val="a9"/>
    <w:qFormat/>
    <w:rsid w:val="005F08C3"/>
    <w:pPr>
      <w:snapToGrid/>
      <w:spacing w:line="360" w:lineRule="auto"/>
      <w:jc w:val="both"/>
    </w:pPr>
    <w:rPr>
      <w:kern w:val="2"/>
      <w:szCs w:val="20"/>
      <w:lang w:eastAsia="zh-CN"/>
    </w:rPr>
  </w:style>
  <w:style w:type="character" w:customStyle="1" w:styleId="Charffc">
    <w:name w:val="正文 Char"/>
    <w:link w:val="47"/>
    <w:qFormat/>
    <w:rsid w:val="005F08C3"/>
    <w:rPr>
      <w:rFonts w:ascii="宋体" w:eastAsiaTheme="minorEastAsia" w:hAnsiTheme="minorHAnsi" w:cstheme="minorBidi"/>
      <w:sz w:val="24"/>
      <w:szCs w:val="22"/>
      <w:lang w:eastAsia="en-US" w:bidi="en-US"/>
    </w:rPr>
  </w:style>
  <w:style w:type="paragraph" w:customStyle="1" w:styleId="1fff7">
    <w:name w:val="第一级标题附件1标题"/>
    <w:basedOn w:val="1"/>
    <w:next w:val="2"/>
    <w:qFormat/>
    <w:rsid w:val="005F08C3"/>
    <w:pPr>
      <w:keepNext/>
      <w:keepLines/>
      <w:pageBreakBefore/>
      <w:adjustRightInd w:val="0"/>
      <w:snapToGrid/>
      <w:spacing w:beforeLines="50" w:afterLines="50" w:line="360" w:lineRule="auto"/>
      <w:ind w:left="0" w:firstLineChars="0" w:firstLine="0"/>
      <w:jc w:val="left"/>
      <w:textAlignment w:val="baseline"/>
    </w:pPr>
    <w:rPr>
      <w:rFonts w:ascii="宋体" w:eastAsia="宋体" w:hAnsi="Times New Roman" w:cs="Times New Roman"/>
      <w:b/>
      <w:bCs w:val="0"/>
      <w:kern w:val="44"/>
      <w:sz w:val="30"/>
      <w:szCs w:val="20"/>
      <w:lang w:eastAsia="zh-CN"/>
    </w:rPr>
  </w:style>
  <w:style w:type="paragraph" w:customStyle="1" w:styleId="afffffffffffff9">
    <w:name w:val="第二级标题"/>
    <w:basedOn w:val="2"/>
    <w:next w:val="30"/>
    <w:qFormat/>
    <w:rsid w:val="005F08C3"/>
    <w:pPr>
      <w:keepNext/>
      <w:tabs>
        <w:tab w:val="left" w:pos="600"/>
      </w:tabs>
      <w:adjustRightInd w:val="0"/>
      <w:snapToGrid/>
      <w:spacing w:before="120" w:afterLines="50"/>
      <w:textAlignment w:val="baseline"/>
    </w:pPr>
    <w:rPr>
      <w:rFonts w:ascii="宋体" w:eastAsia="宋体" w:hAnsi="宋体" w:cs="Times New Roman"/>
      <w:b/>
      <w:sz w:val="24"/>
      <w:szCs w:val="20"/>
    </w:rPr>
  </w:style>
  <w:style w:type="character" w:customStyle="1" w:styleId="afffffffffffffa">
    <w:name w:val="样式 四号 加粗"/>
    <w:qFormat/>
    <w:rsid w:val="005F08C3"/>
    <w:rPr>
      <w:rFonts w:eastAsia="宋体"/>
      <w:b/>
      <w:sz w:val="28"/>
    </w:rPr>
  </w:style>
  <w:style w:type="paragraph" w:customStyle="1" w:styleId="CharCharChar1Char">
    <w:name w:val="Char Char Char1 Char"/>
    <w:basedOn w:val="a9"/>
    <w:qFormat/>
    <w:rsid w:val="005F08C3"/>
    <w:pPr>
      <w:snapToGrid/>
      <w:spacing w:line="360" w:lineRule="auto"/>
      <w:jc w:val="both"/>
    </w:pPr>
    <w:rPr>
      <w:kern w:val="2"/>
      <w:szCs w:val="24"/>
      <w:lang w:eastAsia="zh-CN"/>
    </w:rPr>
  </w:style>
  <w:style w:type="paragraph" w:customStyle="1" w:styleId="Char1CharCharCharCharCharCharChar">
    <w:name w:val="Char1 Char Char 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11">
    <w:name w:val="Char Char11"/>
    <w:qFormat/>
    <w:rsid w:val="005F08C3"/>
    <w:rPr>
      <w:rFonts w:ascii="Arial" w:eastAsia="黑体" w:hAnsi="Arial" w:cs="Arial"/>
      <w:kern w:val="2"/>
      <w:lang w:val="en-US" w:eastAsia="zh-CN" w:bidi="ar-SA"/>
    </w:rPr>
  </w:style>
  <w:style w:type="paragraph" w:customStyle="1" w:styleId="153">
    <w:name w:val="样式 宋体 小四 黑色 行距: 1.5 倍行距"/>
    <w:basedOn w:val="a9"/>
    <w:qFormat/>
    <w:rsid w:val="005F08C3"/>
    <w:pPr>
      <w:snapToGrid/>
      <w:spacing w:line="360" w:lineRule="auto"/>
      <w:jc w:val="both"/>
    </w:pPr>
    <w:rPr>
      <w:color w:val="000000"/>
      <w:kern w:val="2"/>
      <w:szCs w:val="20"/>
      <w:lang w:eastAsia="zh-CN"/>
    </w:rPr>
  </w:style>
  <w:style w:type="character" w:customStyle="1" w:styleId="CharChar60">
    <w:name w:val="Char Char6"/>
    <w:qFormat/>
    <w:rsid w:val="005F08C3"/>
    <w:rPr>
      <w:rFonts w:ascii="Arial" w:hAnsi="Arial" w:cs="Arial"/>
      <w:b/>
      <w:bCs/>
      <w:kern w:val="2"/>
      <w:sz w:val="32"/>
      <w:szCs w:val="32"/>
    </w:rPr>
  </w:style>
  <w:style w:type="paragraph" w:customStyle="1" w:styleId="Title1">
    <w:name w:val="Title1"/>
    <w:basedOn w:val="a9"/>
    <w:qFormat/>
    <w:rsid w:val="005F08C3"/>
    <w:pPr>
      <w:adjustRightInd w:val="0"/>
      <w:snapToGrid/>
      <w:spacing w:line="500" w:lineRule="atLeast"/>
      <w:ind w:firstLineChars="0" w:firstLine="0"/>
      <w:jc w:val="both"/>
      <w:textAlignment w:val="baseline"/>
    </w:pPr>
    <w:rPr>
      <w:rFonts w:ascii="Arial" w:hAnsi="Arial" w:cs="Arial"/>
      <w:b/>
      <w:bCs/>
      <w:color w:val="000000"/>
      <w:szCs w:val="20"/>
      <w:lang w:eastAsia="zh-CN"/>
    </w:rPr>
  </w:style>
  <w:style w:type="paragraph" w:customStyle="1" w:styleId="C3">
    <w:name w:val="样式C3"/>
    <w:basedOn w:val="a9"/>
    <w:qFormat/>
    <w:rsid w:val="005F08C3"/>
    <w:pPr>
      <w:spacing w:line="360" w:lineRule="auto"/>
      <w:ind w:firstLineChars="0" w:firstLine="0"/>
    </w:pPr>
    <w:rPr>
      <w:rFonts w:ascii="仿宋_GB2312" w:eastAsia="仿宋_GB2312" w:cs="Times New Roman"/>
      <w:b/>
      <w:kern w:val="44"/>
      <w:sz w:val="28"/>
      <w:szCs w:val="28"/>
      <w:lang w:eastAsia="zh-CN"/>
    </w:rPr>
  </w:style>
  <w:style w:type="paragraph" w:customStyle="1" w:styleId="afffffffffffffb">
    <w:name w:val="不缩进"/>
    <w:basedOn w:val="a9"/>
    <w:qFormat/>
    <w:rsid w:val="005F08C3"/>
    <w:pPr>
      <w:adjustRightInd w:val="0"/>
      <w:snapToGrid/>
      <w:spacing w:line="500" w:lineRule="atLeast"/>
      <w:ind w:firstLineChars="0" w:firstLine="0"/>
      <w:jc w:val="center"/>
      <w:textAlignment w:val="baseline"/>
    </w:pPr>
    <w:rPr>
      <w:rFonts w:ascii="Arial" w:hAnsi="Arial" w:cs="Arial"/>
      <w:szCs w:val="20"/>
      <w:lang w:eastAsia="zh-CN"/>
    </w:rPr>
  </w:style>
  <w:style w:type="paragraph" w:customStyle="1" w:styleId="afffffffffffffc">
    <w:name w:val="小四两端对齐"/>
    <w:qFormat/>
    <w:rsid w:val="005F08C3"/>
    <w:pPr>
      <w:widowControl w:val="0"/>
      <w:jc w:val="center"/>
    </w:pPr>
    <w:rPr>
      <w:rFonts w:ascii="Times New Roman" w:eastAsia="宋体" w:hAnsi="Times New Roman" w:cs="Times New Roman"/>
      <w:sz w:val="24"/>
      <w:szCs w:val="28"/>
    </w:rPr>
  </w:style>
  <w:style w:type="paragraph" w:customStyle="1" w:styleId="xl290">
    <w:name w:val="xl290"/>
    <w:basedOn w:val="a9"/>
    <w:qFormat/>
    <w:rsid w:val="005F08C3"/>
    <w:pPr>
      <w:widowControl/>
      <w:snapToGrid/>
      <w:spacing w:before="100" w:beforeAutospacing="1" w:after="100" w:afterAutospacing="1" w:line="240" w:lineRule="auto"/>
      <w:ind w:firstLineChars="0" w:firstLine="0"/>
      <w:jc w:val="center"/>
    </w:pPr>
    <w:rPr>
      <w:rFonts w:ascii="楷体" w:eastAsia="楷体" w:cs="Times New Roman"/>
      <w:szCs w:val="24"/>
      <w:lang w:eastAsia="zh-CN"/>
    </w:rPr>
  </w:style>
  <w:style w:type="paragraph" w:customStyle="1" w:styleId="afffffffffffffd">
    <w:name w:val="表内五号两端对齐"/>
    <w:basedOn w:val="afffffffffffffc"/>
    <w:qFormat/>
    <w:rsid w:val="005F08C3"/>
    <w:pPr>
      <w:spacing w:line="360" w:lineRule="auto"/>
    </w:pPr>
    <w:rPr>
      <w:kern w:val="2"/>
      <w:sz w:val="28"/>
      <w:szCs w:val="20"/>
    </w:rPr>
  </w:style>
  <w:style w:type="paragraph" w:customStyle="1" w:styleId="2150">
    <w:name w:val="样式 目录 2 + 行距: 1.5 倍行距"/>
    <w:basedOn w:val="a9"/>
    <w:qFormat/>
    <w:rsid w:val="005F08C3"/>
    <w:pPr>
      <w:snapToGrid/>
      <w:spacing w:line="240" w:lineRule="auto"/>
      <w:ind w:firstLineChars="0" w:firstLine="0"/>
      <w:jc w:val="both"/>
    </w:pPr>
    <w:rPr>
      <w:rFonts w:ascii="Times New Roman" w:hAnsi="Times New Roman" w:cs="Times New Roman"/>
      <w:kern w:val="2"/>
      <w:sz w:val="21"/>
      <w:szCs w:val="20"/>
      <w:lang w:eastAsia="zh-CN"/>
    </w:rPr>
  </w:style>
  <w:style w:type="paragraph" w:customStyle="1" w:styleId="CharCharCharCharCharCharCharCharChar1CharCharCharCharCharChar">
    <w:name w:val="Char Char Char Char Char Char Char Char Char1 Char Char Char Char Char Char"/>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CharCharCharChar">
    <w:name w:val="Char Char Char Char Char Char Char 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
    <w:name w:val="Char Char Char1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afffffffffffffe">
    <w:name w:val="•"/>
    <w:basedOn w:val="af1"/>
    <w:qFormat/>
    <w:rsid w:val="005F08C3"/>
    <w:pPr>
      <w:widowControl w:val="0"/>
      <w:tabs>
        <w:tab w:val="left" w:pos="1898"/>
      </w:tabs>
      <w:spacing w:before="120" w:line="240" w:lineRule="auto"/>
      <w:ind w:left="1898" w:firstLineChars="0" w:hanging="567"/>
      <w:jc w:val="both"/>
    </w:pPr>
    <w:rPr>
      <w:rFonts w:ascii="Times New Roman" w:hAnsi="Times New Roman"/>
      <w:sz w:val="24"/>
      <w:szCs w:val="24"/>
      <w:lang w:val="en-US" w:eastAsia="zh-CN" w:bidi="ar-SA"/>
    </w:rPr>
  </w:style>
  <w:style w:type="paragraph" w:customStyle="1" w:styleId="affffffffffffff">
    <w:name w:val="••"/>
    <w:basedOn w:val="afffffffffffffe"/>
    <w:qFormat/>
    <w:rsid w:val="005F08C3"/>
    <w:pPr>
      <w:tabs>
        <w:tab w:val="clear" w:pos="1898"/>
      </w:tabs>
      <w:ind w:left="798" w:hanging="420"/>
    </w:pPr>
  </w:style>
  <w:style w:type="paragraph" w:customStyle="1" w:styleId="affffffffffffff0">
    <w:name w:val="表格内"/>
    <w:qFormat/>
    <w:rsid w:val="005F08C3"/>
    <w:pPr>
      <w:keepNext/>
      <w:keepLines/>
      <w:widowControl w:val="0"/>
      <w:tabs>
        <w:tab w:val="left" w:pos="9356"/>
      </w:tabs>
      <w:adjustRightInd w:val="0"/>
      <w:spacing w:before="40" w:after="40" w:line="80" w:lineRule="atLeast"/>
    </w:pPr>
    <w:rPr>
      <w:rFonts w:ascii="Arial" w:eastAsia="宋体" w:hAnsi="Times New Roman" w:cs="Times New Roman"/>
      <w:sz w:val="24"/>
    </w:rPr>
  </w:style>
  <w:style w:type="paragraph" w:customStyle="1" w:styleId="Simone">
    <w:name w:val="Simone"/>
    <w:basedOn w:val="a9"/>
    <w:qFormat/>
    <w:rsid w:val="005F08C3"/>
    <w:pPr>
      <w:widowControl/>
      <w:snapToGrid/>
      <w:spacing w:line="240" w:lineRule="auto"/>
      <w:ind w:firstLineChars="0" w:firstLine="0"/>
    </w:pPr>
    <w:rPr>
      <w:rFonts w:ascii="Arial" w:eastAsia="PMingLiU" w:hAnsi="Arial" w:cs="Times New Roman"/>
      <w:b/>
      <w:szCs w:val="20"/>
      <w:u w:val="single"/>
      <w:lang w:eastAsia="de-DE"/>
    </w:rPr>
  </w:style>
  <w:style w:type="paragraph" w:customStyle="1" w:styleId="84">
    <w:name w:val="8"/>
    <w:basedOn w:val="a9"/>
    <w:qFormat/>
    <w:rsid w:val="005F08C3"/>
    <w:pPr>
      <w:snapToGrid/>
      <w:spacing w:line="360" w:lineRule="auto"/>
      <w:ind w:firstLine="480"/>
      <w:jc w:val="both"/>
    </w:pPr>
    <w:rPr>
      <w:rFonts w:ascii="Times New Roman" w:hAnsi="Times New Roman" w:cs="Times New Roman"/>
      <w:kern w:val="2"/>
      <w:szCs w:val="28"/>
      <w:lang w:eastAsia="zh-CN"/>
    </w:rPr>
  </w:style>
  <w:style w:type="paragraph" w:customStyle="1" w:styleId="Cooper">
    <w:name w:val="Cooper"/>
    <w:basedOn w:val="a9"/>
    <w:qFormat/>
    <w:rsid w:val="005F08C3"/>
    <w:pPr>
      <w:autoSpaceDE w:val="0"/>
      <w:autoSpaceDN w:val="0"/>
      <w:adjustRightInd w:val="0"/>
      <w:snapToGrid/>
      <w:spacing w:line="240" w:lineRule="auto"/>
      <w:ind w:firstLineChars="0" w:firstLine="0"/>
      <w:textAlignment w:val="baseline"/>
    </w:pPr>
    <w:rPr>
      <w:rFonts w:ascii="Cooper Blk BT" w:hAnsi="Cooper Blk BT" w:cs="Times New Roman"/>
      <w:sz w:val="20"/>
      <w:szCs w:val="20"/>
      <w:lang w:val="de-DE" w:eastAsia="zh-CN"/>
    </w:rPr>
  </w:style>
  <w:style w:type="paragraph" w:customStyle="1" w:styleId="Arial78150">
    <w:name w:val="样式 Arial 小四 段前: 7.8 磅 行距: 1.5 倍行距"/>
    <w:basedOn w:val="a9"/>
    <w:qFormat/>
    <w:rsid w:val="005F08C3"/>
    <w:pPr>
      <w:snapToGrid/>
      <w:spacing w:before="60" w:line="360" w:lineRule="auto"/>
      <w:ind w:firstLineChars="0" w:firstLine="0"/>
      <w:jc w:val="both"/>
    </w:pPr>
    <w:rPr>
      <w:rFonts w:ascii="Arial" w:hAnsi="Arial"/>
      <w:kern w:val="2"/>
      <w:szCs w:val="20"/>
      <w:lang w:eastAsia="zh-CN"/>
    </w:rPr>
  </w:style>
  <w:style w:type="paragraph" w:customStyle="1" w:styleId="31113h33rdlevelH3l3CTl31CharCha">
    <w:name w:val="样式 样式 标题 3条标题1.1.13h33rd levelH3l3CT小标题小节标题段l31 Char Cha... + 段前..."/>
    <w:basedOn w:val="a9"/>
    <w:qFormat/>
    <w:rsid w:val="005F08C3"/>
    <w:pPr>
      <w:keepNext/>
      <w:keepLines/>
      <w:tabs>
        <w:tab w:val="left" w:pos="1260"/>
      </w:tabs>
      <w:snapToGrid/>
      <w:spacing w:beforeLines="25" w:afterLines="25" w:line="300" w:lineRule="auto"/>
      <w:ind w:left="1260" w:firstLineChars="0" w:hanging="420"/>
      <w:jc w:val="both"/>
      <w:outlineLvl w:val="2"/>
    </w:pPr>
    <w:rPr>
      <w:rFonts w:ascii="Arial" w:hAnsi="Arial"/>
      <w:kern w:val="2"/>
      <w:szCs w:val="20"/>
      <w:lang w:eastAsia="zh-CN"/>
    </w:rPr>
  </w:style>
  <w:style w:type="paragraph" w:customStyle="1" w:styleId="Arial780">
    <w:name w:val="样式 正文文本缩进特点标题 + Arial 段前: 7.8 磅 段后: 0 磅"/>
    <w:basedOn w:val="af8"/>
    <w:qFormat/>
    <w:rsid w:val="005F08C3"/>
    <w:pPr>
      <w:widowControl w:val="0"/>
      <w:adjustRightInd/>
      <w:snapToGrid/>
      <w:spacing w:beforeLines="25" w:afterLines="25" w:line="300" w:lineRule="auto"/>
      <w:ind w:leftChars="0" w:left="0"/>
      <w:jc w:val="both"/>
    </w:pPr>
    <w:rPr>
      <w:rFonts w:ascii="Arial" w:hAnsi="Arial" w:cs="宋体"/>
      <w:kern w:val="2"/>
      <w:sz w:val="24"/>
      <w:szCs w:val="20"/>
      <w:lang w:val="en-US" w:eastAsia="zh-CN" w:bidi="ar-SA"/>
    </w:rPr>
  </w:style>
  <w:style w:type="paragraph" w:customStyle="1" w:styleId="Arial1505051">
    <w:name w:val="样式 样式 Arial 小四 行距: 1.5 倍行距 + 段前: 0.5 行 段后: 0.5 行1"/>
    <w:basedOn w:val="a9"/>
    <w:qFormat/>
    <w:rsid w:val="005F08C3"/>
    <w:pPr>
      <w:snapToGrid/>
      <w:spacing w:beforeLines="25" w:afterLines="25" w:line="300" w:lineRule="auto"/>
      <w:ind w:firstLineChars="0" w:firstLine="0"/>
      <w:jc w:val="both"/>
    </w:pPr>
    <w:rPr>
      <w:rFonts w:ascii="Arial" w:hAnsi="Arial"/>
      <w:kern w:val="2"/>
      <w:szCs w:val="20"/>
      <w:lang w:eastAsia="zh-CN"/>
    </w:rPr>
  </w:style>
  <w:style w:type="paragraph" w:customStyle="1" w:styleId="31113h33rdlevelH3l3CTl31CharCha2">
    <w:name w:val="样式 标题 3条标题1.1.13h33rd levelH3l3CT小标题小节标题段l31 Char Cha...2"/>
    <w:basedOn w:val="30"/>
    <w:qFormat/>
    <w:rsid w:val="005F08C3"/>
    <w:pPr>
      <w:keepNext/>
      <w:keepLines/>
      <w:snapToGrid/>
      <w:spacing w:beforeLines="0" w:after="100" w:line="300" w:lineRule="auto"/>
      <w:jc w:val="both"/>
    </w:pPr>
    <w:rPr>
      <w:rFonts w:ascii="Arial" w:eastAsia="宋体" w:hAnsi="Arial"/>
      <w:kern w:val="2"/>
      <w:szCs w:val="20"/>
      <w:lang w:eastAsia="zh-CN"/>
    </w:rPr>
  </w:style>
  <w:style w:type="paragraph" w:customStyle="1" w:styleId="Arial0747815">
    <w:name w:val="样式 Arial 小四 首行缩进:  0.74 厘米 段前: 7.8 磅 行距: 1.5 倍行距"/>
    <w:basedOn w:val="a9"/>
    <w:qFormat/>
    <w:rsid w:val="005F08C3"/>
    <w:pPr>
      <w:snapToGrid/>
      <w:spacing w:beforeLines="25" w:afterLines="25" w:line="300" w:lineRule="auto"/>
      <w:ind w:firstLineChars="0" w:firstLine="420"/>
      <w:jc w:val="both"/>
    </w:pPr>
    <w:rPr>
      <w:rFonts w:ascii="Arial" w:hAnsi="Arial"/>
      <w:kern w:val="2"/>
      <w:szCs w:val="20"/>
      <w:lang w:eastAsia="zh-CN"/>
    </w:rPr>
  </w:style>
  <w:style w:type="paragraph" w:customStyle="1" w:styleId="CharCharCharCharCharCharCharCharChar1CharCharChar">
    <w:name w:val="Char Char Char Char Char Char Char Char Char1 Char Char Char"/>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2111111kapitola2PPP-21UNDEROVERSKR">
    <w:name w:val="样式 标题 2例如：1.1 内容节标题 1.1. (1.1)kapitola2PPP-2/1UNDEROVERSKR..."/>
    <w:basedOn w:val="2"/>
    <w:qFormat/>
    <w:rsid w:val="005F08C3"/>
    <w:pPr>
      <w:keepNext/>
      <w:spacing w:beforeLines="0"/>
      <w:ind w:left="840" w:hanging="420"/>
      <w:jc w:val="both"/>
    </w:pPr>
    <w:rPr>
      <w:rFonts w:ascii="宋体" w:eastAsia="宋体" w:hAnsi="宋体" w:cs="Times New Roman"/>
      <w:bCs w:val="0"/>
      <w:kern w:val="2"/>
      <w:sz w:val="24"/>
      <w:szCs w:val="24"/>
    </w:rPr>
  </w:style>
  <w:style w:type="paragraph" w:customStyle="1" w:styleId="31111">
    <w:name w:val="样式 样式 样式 样式 标题 3条标题1.1.1 + 行距: 单倍行距 + (符号) 宋体 + (符号) 宋体1 + (符号) ..."/>
    <w:basedOn w:val="a9"/>
    <w:qFormat/>
    <w:rsid w:val="005F08C3"/>
    <w:pPr>
      <w:tabs>
        <w:tab w:val="left" w:pos="709"/>
        <w:tab w:val="left" w:pos="840"/>
      </w:tabs>
      <w:adjustRightInd w:val="0"/>
      <w:snapToGrid/>
      <w:spacing w:line="360" w:lineRule="auto"/>
      <w:ind w:firstLineChars="0" w:firstLine="0"/>
      <w:jc w:val="both"/>
      <w:textAlignment w:val="baseline"/>
      <w:outlineLvl w:val="2"/>
    </w:pPr>
    <w:rPr>
      <w:szCs w:val="20"/>
      <w:lang w:eastAsia="zh-CN"/>
    </w:rPr>
  </w:style>
  <w:style w:type="paragraph" w:customStyle="1" w:styleId="311110">
    <w:name w:val="样式 样式 样式 样式 样式 标题 3条标题1.1.1 + 行距: 单倍行距 + (符号) 宋体 + (符号) 宋体1 + (符..."/>
    <w:basedOn w:val="31111"/>
    <w:qFormat/>
    <w:rsid w:val="005F08C3"/>
    <w:pPr>
      <w:adjustRightInd/>
    </w:pPr>
  </w:style>
  <w:style w:type="paragraph" w:customStyle="1" w:styleId="160">
    <w:name w:val="样式 标题 1章节标题 + 宋体 四号 段前: 6 磅 段后: 0 磅 行距: 单倍行距"/>
    <w:basedOn w:val="1"/>
    <w:qFormat/>
    <w:rsid w:val="005F08C3"/>
    <w:pPr>
      <w:keepNext/>
      <w:keepLines/>
      <w:snapToGrid/>
      <w:spacing w:line="360" w:lineRule="auto"/>
      <w:ind w:left="420" w:firstLineChars="0" w:hanging="420"/>
      <w:jc w:val="both"/>
    </w:pPr>
    <w:rPr>
      <w:rFonts w:ascii="宋体" w:eastAsia="宋体" w:hAnsi="宋体" w:cs="宋体"/>
      <w:b/>
      <w:kern w:val="44"/>
      <w:sz w:val="28"/>
      <w:szCs w:val="20"/>
      <w:lang w:eastAsia="zh-CN"/>
    </w:rPr>
  </w:style>
  <w:style w:type="paragraph" w:customStyle="1" w:styleId="31112">
    <w:name w:val="样式 样式 标题 3条标题1.1.1 + 行距: 单倍行距 + (符号) 宋体"/>
    <w:basedOn w:val="a9"/>
    <w:link w:val="3111Char"/>
    <w:qFormat/>
    <w:rsid w:val="005F08C3"/>
    <w:pPr>
      <w:tabs>
        <w:tab w:val="left" w:pos="840"/>
      </w:tabs>
      <w:adjustRightInd w:val="0"/>
      <w:snapToGrid/>
      <w:spacing w:line="360" w:lineRule="auto"/>
      <w:ind w:firstLineChars="0" w:firstLine="0"/>
      <w:jc w:val="both"/>
      <w:textAlignment w:val="baseline"/>
      <w:outlineLvl w:val="2"/>
    </w:pPr>
    <w:rPr>
      <w:rFonts w:hAnsi="Times New Roman"/>
      <w:szCs w:val="20"/>
      <w:lang w:eastAsia="zh-CN"/>
    </w:rPr>
  </w:style>
  <w:style w:type="character" w:customStyle="1" w:styleId="3111Char">
    <w:name w:val="样式 样式 标题 3条标题1.1.1 + 行距: 单倍行距 + (符号) 宋体 Char"/>
    <w:link w:val="31112"/>
    <w:qFormat/>
    <w:rsid w:val="005F08C3"/>
    <w:rPr>
      <w:rFonts w:ascii="宋体" w:eastAsia="宋体" w:hAnsi="Times New Roman" w:cs="宋体"/>
      <w:sz w:val="24"/>
    </w:rPr>
  </w:style>
  <w:style w:type="paragraph" w:customStyle="1" w:styleId="4H4b41111">
    <w:name w:val="样式 标题 4H4b4款标题1.1.1.1 + 非倾斜 自动设置 两端对齐"/>
    <w:basedOn w:val="4"/>
    <w:qFormat/>
    <w:rsid w:val="005F08C3"/>
    <w:pPr>
      <w:keepNext/>
      <w:snapToGrid/>
      <w:spacing w:line="360" w:lineRule="auto"/>
      <w:ind w:left="1680" w:right="0" w:firstLineChars="0" w:hanging="420"/>
      <w:jc w:val="both"/>
    </w:pPr>
    <w:rPr>
      <w:rFonts w:ascii="宋体" w:eastAsia="宋体" w:hAnsi="宋体" w:cs="宋体"/>
      <w:b w:val="0"/>
      <w:bCs w:val="0"/>
      <w:sz w:val="24"/>
      <w:szCs w:val="20"/>
      <w:lang w:eastAsia="zh-CN"/>
    </w:rPr>
  </w:style>
  <w:style w:type="paragraph" w:customStyle="1" w:styleId="4H4b411111">
    <w:name w:val="样式 标题 4H4b4款标题1.1.1.1 + 非倾斜 自动设置 两端对齐1"/>
    <w:basedOn w:val="4"/>
    <w:qFormat/>
    <w:rsid w:val="005F08C3"/>
    <w:pPr>
      <w:keepNext/>
      <w:snapToGrid/>
      <w:spacing w:line="360" w:lineRule="auto"/>
      <w:ind w:left="1680" w:right="0" w:firstLineChars="0" w:hanging="420"/>
      <w:jc w:val="both"/>
    </w:pPr>
    <w:rPr>
      <w:rFonts w:ascii="宋体" w:eastAsia="宋体" w:hAnsi="宋体" w:cs="宋体"/>
      <w:b w:val="0"/>
      <w:bCs w:val="0"/>
      <w:sz w:val="24"/>
      <w:szCs w:val="20"/>
      <w:lang w:eastAsia="zh-CN"/>
    </w:rPr>
  </w:style>
  <w:style w:type="paragraph" w:customStyle="1" w:styleId="4H4b411112">
    <w:name w:val="样式 标题 4H4b4款标题1.1.1.1 + 非倾斜 自动设置 两端对齐2"/>
    <w:basedOn w:val="4"/>
    <w:qFormat/>
    <w:rsid w:val="005F08C3"/>
    <w:pPr>
      <w:keepNext/>
      <w:snapToGrid/>
      <w:spacing w:line="360" w:lineRule="auto"/>
      <w:ind w:left="1680" w:right="0" w:firstLineChars="0" w:hanging="420"/>
      <w:jc w:val="both"/>
    </w:pPr>
    <w:rPr>
      <w:rFonts w:ascii="宋体" w:eastAsia="宋体" w:hAnsi="宋体" w:cs="宋体"/>
      <w:b w:val="0"/>
      <w:bCs w:val="0"/>
      <w:sz w:val="24"/>
      <w:szCs w:val="20"/>
      <w:lang w:eastAsia="zh-CN"/>
    </w:rPr>
  </w:style>
  <w:style w:type="paragraph" w:customStyle="1" w:styleId="2111111kapitola2PPP-21UNDEROVERSKR0">
    <w:name w:val="样式 样式 标题 2例如：1.1 内容节标题 1.1. (1.1)kapitola2PPP-2/1UNDEROVERSKR......"/>
    <w:basedOn w:val="2111111kapitola2PPP-21UNDEROVERSKR"/>
    <w:qFormat/>
    <w:rsid w:val="005F08C3"/>
    <w:pPr>
      <w:tabs>
        <w:tab w:val="left" w:pos="567"/>
      </w:tabs>
      <w:spacing w:beforeLines="50"/>
      <w:ind w:left="0" w:firstLine="0"/>
    </w:pPr>
    <w:rPr>
      <w:b/>
      <w:bCs/>
    </w:rPr>
  </w:style>
  <w:style w:type="paragraph" w:customStyle="1" w:styleId="1520">
    <w:name w:val="样式 宋体 行距: 1.5 倍行距2"/>
    <w:basedOn w:val="a9"/>
    <w:qFormat/>
    <w:rsid w:val="005F08C3"/>
    <w:pPr>
      <w:snapToGrid/>
      <w:spacing w:line="360" w:lineRule="auto"/>
      <w:ind w:firstLineChars="0" w:firstLine="0"/>
      <w:jc w:val="both"/>
    </w:pPr>
    <w:rPr>
      <w:kern w:val="2"/>
      <w:szCs w:val="20"/>
      <w:lang w:eastAsia="zh-CN" w:bidi="he-IL"/>
    </w:rPr>
  </w:style>
  <w:style w:type="paragraph" w:customStyle="1" w:styleId="xl23">
    <w:name w:val="xl23"/>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sz w:val="20"/>
      <w:szCs w:val="20"/>
      <w:lang w:eastAsia="zh-CN"/>
    </w:rPr>
  </w:style>
  <w:style w:type="paragraph" w:customStyle="1" w:styleId="31114">
    <w:name w:val="样式 样式 样式 标题 3条标题1.1.1 + 行距: 单倍行距 + (符号) 宋体 + (符号) 宋体"/>
    <w:basedOn w:val="31112"/>
    <w:qFormat/>
    <w:rsid w:val="005F08C3"/>
    <w:pPr>
      <w:tabs>
        <w:tab w:val="clear" w:pos="840"/>
      </w:tabs>
    </w:pPr>
  </w:style>
  <w:style w:type="paragraph" w:customStyle="1" w:styleId="311111">
    <w:name w:val="样式 样式 样式 标题 3条标题1.1.1 + 行距: 单倍行距 + (符号) 宋体 + (符号) 宋体1"/>
    <w:basedOn w:val="31112"/>
    <w:link w:val="31111Char"/>
    <w:qFormat/>
    <w:rsid w:val="005F08C3"/>
    <w:pPr>
      <w:tabs>
        <w:tab w:val="clear" w:pos="840"/>
      </w:tabs>
      <w:snapToGrid w:val="0"/>
      <w:spacing w:beforeLines="50"/>
    </w:pPr>
  </w:style>
  <w:style w:type="character" w:customStyle="1" w:styleId="31111Char">
    <w:name w:val="样式 样式 样式 标题 3条标题1.1.1 + 行距: 单倍行距 + (符号) 宋体 + (符号) 宋体1 Char"/>
    <w:basedOn w:val="3111Char"/>
    <w:link w:val="311111"/>
    <w:qFormat/>
    <w:rsid w:val="005F08C3"/>
    <w:rPr>
      <w:rFonts w:ascii="宋体" w:eastAsia="宋体" w:hAnsi="Times New Roman" w:cs="宋体"/>
      <w:sz w:val="24"/>
    </w:rPr>
  </w:style>
  <w:style w:type="paragraph" w:customStyle="1" w:styleId="3111110">
    <w:name w:val="样式 样式 样式 样式 标题 3条标题1.1.1 + 行距: 单倍行距 + (符号) 宋体 + (符号) 宋体1 + (符号) ...1"/>
    <w:basedOn w:val="311111"/>
    <w:qFormat/>
    <w:rsid w:val="005F08C3"/>
    <w:pPr>
      <w:tabs>
        <w:tab w:val="left" w:pos="1429"/>
      </w:tabs>
      <w:adjustRightInd/>
      <w:snapToGrid/>
      <w:ind w:left="720"/>
    </w:pPr>
    <w:rPr>
      <w:rFonts w:hAnsi="宋体"/>
    </w:rPr>
  </w:style>
  <w:style w:type="paragraph" w:customStyle="1" w:styleId="3111100">
    <w:name w:val="样式 样式 样式 样式 标题 3条标题1.1.1 + 行距: 单倍行距 + (符号) 宋体 + (符号) 宋体1 + 段前: 0..."/>
    <w:basedOn w:val="311111"/>
    <w:qFormat/>
    <w:rsid w:val="005F08C3"/>
    <w:pPr>
      <w:tabs>
        <w:tab w:val="left" w:pos="840"/>
      </w:tabs>
      <w:adjustRightInd/>
      <w:snapToGrid/>
    </w:pPr>
  </w:style>
  <w:style w:type="paragraph" w:customStyle="1" w:styleId="2111111kapitola2PPP-21UNDEROVERSKR1">
    <w:name w:val="样式 样式 样式 标题 2例如：1.1 内容节标题 1.1. (1.1)kapitola2PPP-2/1UNDEROVERSKR..."/>
    <w:basedOn w:val="2111111kapitola2PPP-21UNDEROVERSKR0"/>
    <w:qFormat/>
    <w:rsid w:val="005F08C3"/>
    <w:pPr>
      <w:snapToGrid/>
    </w:pPr>
    <w:rPr>
      <w:rFonts w:cs="宋体"/>
      <w:szCs w:val="20"/>
    </w:rPr>
  </w:style>
  <w:style w:type="paragraph" w:customStyle="1" w:styleId="11-h11stlevelSectionHeadl1b1H11C">
    <w:name w:val="样式 标题 1章节标题章标题 1-*+h11st levelSection Headl1b1H1标题 1 C..."/>
    <w:basedOn w:val="1"/>
    <w:qFormat/>
    <w:rsid w:val="005F08C3"/>
    <w:pPr>
      <w:keepNext/>
      <w:keepLines/>
      <w:snapToGrid/>
      <w:spacing w:line="360" w:lineRule="auto"/>
      <w:ind w:left="420" w:firstLineChars="0" w:hanging="420"/>
      <w:jc w:val="both"/>
    </w:pPr>
    <w:rPr>
      <w:rFonts w:ascii="宋体" w:eastAsia="宋体" w:hAnsi="宋体" w:cs="宋体"/>
      <w:b/>
      <w:kern w:val="44"/>
      <w:sz w:val="28"/>
      <w:szCs w:val="20"/>
      <w:lang w:eastAsia="zh-CN"/>
    </w:rPr>
  </w:style>
  <w:style w:type="paragraph" w:customStyle="1" w:styleId="affffffffffffff1">
    <w:name w:val="样式 题注 + (西文) 宋体 小四"/>
    <w:basedOn w:val="af2"/>
    <w:link w:val="Charfff4"/>
    <w:qFormat/>
    <w:rsid w:val="005F08C3"/>
    <w:pPr>
      <w:widowControl w:val="0"/>
      <w:adjustRightInd/>
      <w:snapToGrid/>
      <w:spacing w:line="240" w:lineRule="auto"/>
      <w:ind w:firstLineChars="0" w:firstLine="0"/>
    </w:pPr>
    <w:rPr>
      <w:rFonts w:ascii="宋体" w:hAnsi="宋体" w:cs="Arial"/>
      <w:b/>
      <w:bCs w:val="0"/>
      <w:kern w:val="2"/>
      <w:sz w:val="20"/>
      <w:szCs w:val="20"/>
      <w:lang w:eastAsia="zh-CN" w:bidi="ar-SA"/>
    </w:rPr>
  </w:style>
  <w:style w:type="character" w:customStyle="1" w:styleId="Charfff4">
    <w:name w:val="样式 题注 + (西文) 宋体 小四 Char"/>
    <w:link w:val="affffffffffffff1"/>
    <w:qFormat/>
    <w:rsid w:val="005F08C3"/>
    <w:rPr>
      <w:rFonts w:ascii="宋体" w:eastAsia="黑体" w:hAnsi="宋体" w:cs="Arial"/>
      <w:b/>
      <w:kern w:val="2"/>
    </w:rPr>
  </w:style>
  <w:style w:type="paragraph" w:customStyle="1" w:styleId="affffffffffffff2">
    <w:name w:val="样式 题注 + 两端对齐"/>
    <w:basedOn w:val="af2"/>
    <w:qFormat/>
    <w:rsid w:val="005F08C3"/>
    <w:pPr>
      <w:widowControl w:val="0"/>
      <w:adjustRightInd/>
      <w:snapToGrid/>
      <w:spacing w:line="240" w:lineRule="auto"/>
      <w:ind w:firstLineChars="0" w:firstLine="0"/>
    </w:pPr>
    <w:rPr>
      <w:rFonts w:ascii="Arial" w:eastAsia="宋体" w:hAnsi="Arial" w:cs="宋体"/>
      <w:bCs w:val="0"/>
      <w:kern w:val="2"/>
      <w:szCs w:val="20"/>
      <w:lang w:eastAsia="zh-CN" w:bidi="ar-SA"/>
    </w:rPr>
  </w:style>
  <w:style w:type="paragraph" w:customStyle="1" w:styleId="260">
    <w:name w:val="样式 标题 2 + 段前: 6 磅 段后: 0 磅 行距: 单倍行距"/>
    <w:basedOn w:val="2"/>
    <w:qFormat/>
    <w:rsid w:val="005F08C3"/>
    <w:pPr>
      <w:keepNext/>
      <w:keepLines/>
      <w:snapToGrid/>
      <w:spacing w:beforeLines="0" w:line="240" w:lineRule="auto"/>
      <w:ind w:left="567" w:hanging="567"/>
      <w:jc w:val="both"/>
    </w:pPr>
    <w:rPr>
      <w:rFonts w:ascii="楷体_GB2312" w:eastAsia="宋体" w:hAnsi="Arial" w:cs="宋体"/>
      <w:b/>
      <w:kern w:val="2"/>
      <w:sz w:val="24"/>
      <w:szCs w:val="20"/>
    </w:rPr>
  </w:style>
  <w:style w:type="paragraph" w:customStyle="1" w:styleId="2601">
    <w:name w:val="样式 标题 2 + 段前: 6 磅 段后: 0 磅 行距: 单倍行距1"/>
    <w:basedOn w:val="2"/>
    <w:qFormat/>
    <w:rsid w:val="005F08C3"/>
    <w:pPr>
      <w:keepNext/>
      <w:keepLines/>
      <w:snapToGrid/>
      <w:spacing w:beforeLines="0" w:line="240" w:lineRule="auto"/>
      <w:ind w:left="567" w:hanging="567"/>
      <w:jc w:val="both"/>
    </w:pPr>
    <w:rPr>
      <w:rFonts w:ascii="楷体_GB2312" w:eastAsia="宋体" w:hAnsi="Arial" w:cs="宋体"/>
      <w:b/>
      <w:kern w:val="2"/>
      <w:sz w:val="24"/>
      <w:szCs w:val="20"/>
    </w:rPr>
  </w:style>
  <w:style w:type="paragraph" w:customStyle="1" w:styleId="311120">
    <w:name w:val="样式 样式 样式 标题 3条标题1.1.1 + 行距: 单倍行距 + (符号) 宋体 + (符号) 宋体2"/>
    <w:basedOn w:val="31112"/>
    <w:qFormat/>
    <w:rsid w:val="005F08C3"/>
  </w:style>
  <w:style w:type="paragraph" w:customStyle="1" w:styleId="CharCharCharCharChar1CharCharChar">
    <w:name w:val="Char Char Char Char Char1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200">
    <w:name w:val="Char Char20"/>
    <w:qFormat/>
    <w:rsid w:val="005F08C3"/>
    <w:rPr>
      <w:rFonts w:ascii="宋体" w:eastAsia="宋体"/>
      <w:b/>
      <w:kern w:val="2"/>
      <w:sz w:val="21"/>
      <w:lang w:val="en-US" w:eastAsia="zh-CN" w:bidi="ar-SA"/>
    </w:rPr>
  </w:style>
  <w:style w:type="paragraph" w:customStyle="1" w:styleId="CharCharCharCharCharChar1CharCharCharChar1">
    <w:name w:val="Char Char Char Char Char Char1 Char Char Char Char1"/>
    <w:basedOn w:val="a9"/>
    <w:qFormat/>
    <w:rsid w:val="005F08C3"/>
    <w:pPr>
      <w:snapToGrid/>
      <w:spacing w:line="360" w:lineRule="auto"/>
      <w:ind w:firstLineChars="0" w:firstLine="0"/>
      <w:jc w:val="both"/>
    </w:pPr>
    <w:rPr>
      <w:rFonts w:ascii="Tahoma" w:hAnsi="Tahoma" w:cs="Times New Roman"/>
      <w:kern w:val="2"/>
      <w:szCs w:val="20"/>
      <w:lang w:eastAsia="zh-CN"/>
    </w:rPr>
  </w:style>
  <w:style w:type="character" w:customStyle="1" w:styleId="2CharCharChar">
    <w:name w:val="标题2（新） Char Char Char"/>
    <w:qFormat/>
    <w:rsid w:val="005F08C3"/>
    <w:rPr>
      <w:rFonts w:ascii="宋体" w:eastAsia="宋体" w:hAnsi="Arial"/>
      <w:b/>
      <w:snapToGrid w:val="0"/>
      <w:kern w:val="2"/>
      <w:sz w:val="28"/>
      <w:lang w:val="en-US" w:eastAsia="zh-CN"/>
    </w:rPr>
  </w:style>
  <w:style w:type="paragraph" w:customStyle="1" w:styleId="TableText">
    <w:name w:val="TableText"/>
    <w:qFormat/>
    <w:rsid w:val="005F08C3"/>
    <w:pPr>
      <w:keepNext/>
      <w:spacing w:before="60" w:after="60"/>
    </w:pPr>
    <w:rPr>
      <w:rFonts w:ascii="Arial" w:eastAsia="楷体" w:hAnsi="Arial" w:cs="Times New Roman"/>
      <w:sz w:val="22"/>
    </w:rPr>
  </w:style>
  <w:style w:type="paragraph" w:customStyle="1" w:styleId="CharCharChar1CharCharCharCharCharChar1">
    <w:name w:val="Char Char Char1 Char Char Char Char Char Char1"/>
    <w:basedOn w:val="a9"/>
    <w:qFormat/>
    <w:rsid w:val="005F08C3"/>
    <w:pPr>
      <w:snapToGrid/>
      <w:spacing w:line="240" w:lineRule="auto"/>
      <w:ind w:firstLineChars="0" w:firstLine="0"/>
      <w:jc w:val="both"/>
    </w:pPr>
    <w:rPr>
      <w:rFonts w:ascii="Times New Roman" w:hAnsi="Times New Roman" w:cs="Times New Roman"/>
      <w:kern w:val="2"/>
      <w:szCs w:val="20"/>
      <w:lang w:eastAsia="zh-CN"/>
    </w:rPr>
  </w:style>
  <w:style w:type="paragraph" w:customStyle="1" w:styleId="048">
    <w:name w:val="样式 正文首行缩进 + 左侧:  0 厘米 悬挂缩进: 4.8 字符"/>
    <w:basedOn w:val="affa"/>
    <w:qFormat/>
    <w:rsid w:val="005F08C3"/>
    <w:pPr>
      <w:widowControl w:val="0"/>
      <w:tabs>
        <w:tab w:val="left" w:pos="1701"/>
        <w:tab w:val="left" w:pos="3675"/>
        <w:tab w:val="left" w:pos="4515"/>
        <w:tab w:val="right" w:pos="8505"/>
      </w:tabs>
      <w:snapToGrid/>
      <w:spacing w:after="0" w:line="360" w:lineRule="auto"/>
      <w:ind w:firstLineChars="0" w:firstLine="482"/>
      <w:jc w:val="both"/>
      <w:textAlignment w:val="baseline"/>
    </w:pPr>
    <w:rPr>
      <w:rFonts w:ascii="宋体" w:hAnsi="Times New Roman"/>
      <w:kern w:val="0"/>
      <w:sz w:val="24"/>
      <w:szCs w:val="20"/>
      <w:lang w:val="fr-FR" w:eastAsia="zh-CN" w:bidi="ar-SA"/>
    </w:rPr>
  </w:style>
  <w:style w:type="paragraph" w:customStyle="1" w:styleId="2Chara">
    <w:name w:val="标题2（新） Char"/>
    <w:basedOn w:val="2"/>
    <w:qFormat/>
    <w:rsid w:val="005F08C3"/>
    <w:pPr>
      <w:keepNext/>
      <w:keepLines/>
      <w:widowControl/>
      <w:snapToGrid/>
      <w:spacing w:beforeLines="0" w:line="440" w:lineRule="exact"/>
    </w:pPr>
    <w:rPr>
      <w:rFonts w:ascii="宋体" w:eastAsia="宋体" w:hAnsi="Arial" w:cs="Times New Roman"/>
      <w:b/>
      <w:bCs w:val="0"/>
      <w:snapToGrid w:val="0"/>
      <w:kern w:val="2"/>
      <w:szCs w:val="20"/>
    </w:rPr>
  </w:style>
  <w:style w:type="paragraph" w:customStyle="1" w:styleId="affffffffffffff3">
    <w:name w:val="非居中表格"/>
    <w:basedOn w:val="afffc"/>
    <w:qFormat/>
    <w:rsid w:val="005F08C3"/>
    <w:pPr>
      <w:widowControl w:val="0"/>
      <w:snapToGrid/>
      <w:spacing w:line="240" w:lineRule="auto"/>
      <w:ind w:firstLineChars="0" w:firstLine="0"/>
      <w:textAlignment w:val="baseline"/>
    </w:pPr>
    <w:rPr>
      <w:rFonts w:ascii="宋体" w:eastAsia="宋体" w:hAnsi="Times New Roman" w:cs="Times New Roman"/>
      <w:sz w:val="24"/>
      <w:szCs w:val="20"/>
      <w:lang w:eastAsia="zh-CN"/>
    </w:rPr>
  </w:style>
  <w:style w:type="paragraph" w:customStyle="1" w:styleId="affffffffffffff4">
    <w:name w:val="中文报告书样式"/>
    <w:basedOn w:val="a9"/>
    <w:qFormat/>
    <w:rsid w:val="005F08C3"/>
    <w:pPr>
      <w:adjustRightInd w:val="0"/>
      <w:snapToGrid/>
      <w:spacing w:line="480" w:lineRule="atLeast"/>
      <w:ind w:firstLineChars="0" w:firstLine="482"/>
      <w:jc w:val="both"/>
      <w:textAlignment w:val="baseline"/>
    </w:pPr>
    <w:rPr>
      <w:rFonts w:ascii="Times New Roman" w:hAnsi="Times New Roman" w:cs="Times New Roman"/>
      <w:kern w:val="24"/>
      <w:szCs w:val="20"/>
      <w:lang w:eastAsia="zh-CN"/>
    </w:rPr>
  </w:style>
  <w:style w:type="paragraph" w:customStyle="1" w:styleId="TableTextc">
    <w:name w:val="TableTextc"/>
    <w:basedOn w:val="a9"/>
    <w:qFormat/>
    <w:rsid w:val="005F08C3"/>
    <w:pPr>
      <w:widowControl/>
      <w:snapToGrid/>
      <w:spacing w:line="240" w:lineRule="auto"/>
      <w:ind w:firstLineChars="0" w:firstLine="0"/>
      <w:jc w:val="center"/>
    </w:pPr>
    <w:rPr>
      <w:rFonts w:ascii="Arial" w:hAnsi="Arial" w:cs="Times New Roman"/>
      <w:sz w:val="22"/>
      <w:szCs w:val="20"/>
      <w:lang w:eastAsia="zh-CN"/>
    </w:rPr>
  </w:style>
  <w:style w:type="paragraph" w:customStyle="1" w:styleId="affffffffffffff5">
    <w:name w:val="表中"/>
    <w:basedOn w:val="a9"/>
    <w:qFormat/>
    <w:rsid w:val="005F08C3"/>
    <w:pPr>
      <w:adjustRightInd w:val="0"/>
      <w:spacing w:line="380" w:lineRule="atLeast"/>
      <w:ind w:firstLineChars="0" w:firstLine="0"/>
      <w:jc w:val="center"/>
    </w:pPr>
    <w:rPr>
      <w:rFonts w:cs="Times New Roman"/>
      <w:snapToGrid w:val="0"/>
      <w:sz w:val="21"/>
      <w:szCs w:val="20"/>
      <w:lang w:eastAsia="zh-CN"/>
    </w:rPr>
  </w:style>
  <w:style w:type="paragraph" w:customStyle="1" w:styleId="affffffffffffff6">
    <w:name w:val="居中文字"/>
    <w:basedOn w:val="a9"/>
    <w:qFormat/>
    <w:rsid w:val="005F08C3"/>
    <w:pPr>
      <w:adjustRightInd w:val="0"/>
      <w:snapToGrid/>
      <w:spacing w:before="120" w:after="60" w:line="240" w:lineRule="auto"/>
      <w:ind w:firstLineChars="0" w:firstLine="0"/>
      <w:jc w:val="center"/>
      <w:textAlignment w:val="baseline"/>
    </w:pPr>
    <w:rPr>
      <w:rFonts w:ascii="Times New Roman" w:hAnsi="Times New Roman" w:cs="Times New Roman"/>
      <w:sz w:val="32"/>
      <w:szCs w:val="20"/>
      <w:lang w:eastAsia="zh-CN"/>
    </w:rPr>
  </w:style>
  <w:style w:type="paragraph" w:customStyle="1" w:styleId="ch">
    <w:name w:val="ch中文正文"/>
    <w:qFormat/>
    <w:rsid w:val="005F08C3"/>
    <w:pPr>
      <w:spacing w:beforeLines="50" w:afterLines="50" w:line="360" w:lineRule="auto"/>
      <w:ind w:firstLineChars="200" w:firstLine="200"/>
    </w:pPr>
    <w:rPr>
      <w:rFonts w:ascii="Times New Roman" w:eastAsia="宋体" w:hAnsi="Times New Roman" w:cs="Times New Roman"/>
      <w:sz w:val="24"/>
    </w:rPr>
  </w:style>
  <w:style w:type="paragraph" w:customStyle="1" w:styleId="CharChar1CharCharCharCharCharCharCharCharCharCharCharCharChar">
    <w:name w:val="Char Char1 Char Char Char Char Char Char Char Char 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0"/>
      <w:lang w:eastAsia="zh-CN"/>
    </w:rPr>
  </w:style>
  <w:style w:type="paragraph" w:customStyle="1" w:styleId="2Charb">
    <w:name w:val="标题2 Char"/>
    <w:basedOn w:val="2"/>
    <w:qFormat/>
    <w:rsid w:val="005F08C3"/>
    <w:pPr>
      <w:keepNext/>
      <w:keepLines/>
      <w:adjustRightInd w:val="0"/>
      <w:snapToGrid/>
      <w:spacing w:beforeLines="0"/>
      <w:jc w:val="both"/>
      <w:textAlignment w:val="baseline"/>
    </w:pPr>
    <w:rPr>
      <w:rFonts w:ascii="Times New Roman" w:eastAsia="宋体" w:hAnsi="Times New Roman" w:cs="Times New Roman"/>
      <w:bCs w:val="0"/>
      <w:sz w:val="24"/>
      <w:szCs w:val="24"/>
    </w:rPr>
  </w:style>
  <w:style w:type="paragraph" w:customStyle="1" w:styleId="affffffffffffff7">
    <w:name w:val="表格居中"/>
    <w:basedOn w:val="a9"/>
    <w:qFormat/>
    <w:rsid w:val="005F08C3"/>
    <w:pPr>
      <w:spacing w:before="60" w:after="60" w:line="240" w:lineRule="auto"/>
      <w:ind w:firstLineChars="0" w:firstLine="0"/>
      <w:jc w:val="both"/>
    </w:pPr>
    <w:rPr>
      <w:rFonts w:ascii="Arial" w:hAnsi="Arial" w:cs="Times New Roman"/>
      <w:kern w:val="2"/>
      <w:sz w:val="21"/>
      <w:szCs w:val="24"/>
      <w:lang w:eastAsia="zh-CN"/>
    </w:rPr>
  </w:style>
  <w:style w:type="paragraph" w:customStyle="1" w:styleId="affffffffffffff8">
    <w:name w:val="表格居左"/>
    <w:basedOn w:val="a9"/>
    <w:qFormat/>
    <w:rsid w:val="005F08C3"/>
    <w:pPr>
      <w:spacing w:before="60" w:after="60" w:line="240" w:lineRule="auto"/>
      <w:ind w:firstLineChars="0" w:firstLine="0"/>
      <w:jc w:val="both"/>
    </w:pPr>
    <w:rPr>
      <w:rFonts w:cs="Times New Roman"/>
      <w:kern w:val="2"/>
      <w:szCs w:val="24"/>
      <w:lang w:eastAsia="zh-CN"/>
    </w:rPr>
  </w:style>
  <w:style w:type="paragraph" w:customStyle="1" w:styleId="Char2CharCharChar1">
    <w:name w:val="Char2 Char Char Char1"/>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paragraph" w:customStyle="1" w:styleId="affffffffffffff9">
    <w:name w:val="工程建设表标题"/>
    <w:basedOn w:val="afffffffffffff0"/>
    <w:next w:val="a9"/>
    <w:qFormat/>
    <w:rsid w:val="005F08C3"/>
    <w:pPr>
      <w:tabs>
        <w:tab w:val="clear" w:pos="735"/>
      </w:tabs>
      <w:jc w:val="center"/>
      <w:outlineLvl w:val="9"/>
    </w:pPr>
    <w:rPr>
      <w:b/>
    </w:rPr>
  </w:style>
  <w:style w:type="paragraph" w:customStyle="1" w:styleId="affffffffffffffa">
    <w:name w:val="工程建设图标题"/>
    <w:basedOn w:val="afffffffffffff0"/>
    <w:next w:val="a9"/>
    <w:qFormat/>
    <w:rsid w:val="005F08C3"/>
    <w:pPr>
      <w:tabs>
        <w:tab w:val="clear" w:pos="735"/>
      </w:tabs>
      <w:jc w:val="center"/>
      <w:outlineLvl w:val="9"/>
    </w:pPr>
    <w:rPr>
      <w:b/>
    </w:rPr>
  </w:style>
  <w:style w:type="paragraph" w:customStyle="1" w:styleId="Style377">
    <w:name w:val="_Style 377"/>
    <w:qFormat/>
    <w:rsid w:val="005F08C3"/>
    <w:pPr>
      <w:widowControl w:val="0"/>
      <w:jc w:val="both"/>
    </w:pPr>
    <w:rPr>
      <w:rFonts w:ascii="Calibri" w:eastAsia="宋体" w:hAnsi="Calibri" w:cs="Times New Roman"/>
      <w:kern w:val="2"/>
      <w:sz w:val="21"/>
      <w:szCs w:val="22"/>
    </w:rPr>
  </w:style>
  <w:style w:type="character" w:customStyle="1" w:styleId="2fff0">
    <w:name w:val="超链接2"/>
    <w:basedOn w:val="aa"/>
    <w:qFormat/>
    <w:rsid w:val="005F08C3"/>
    <w:rPr>
      <w:color w:val="0000FF"/>
      <w:u w:val="single"/>
    </w:rPr>
  </w:style>
  <w:style w:type="character" w:customStyle="1" w:styleId="2fff1">
    <w:name w:val="访问过的超链接2"/>
    <w:basedOn w:val="aa"/>
    <w:qFormat/>
    <w:rsid w:val="005F08C3"/>
    <w:rPr>
      <w:color w:val="800080"/>
      <w:u w:val="single"/>
    </w:rPr>
  </w:style>
  <w:style w:type="paragraph" w:customStyle="1" w:styleId="5b">
    <w:name w:val="正文5"/>
    <w:qFormat/>
    <w:rsid w:val="005F08C3"/>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paragraph" w:customStyle="1" w:styleId="CharCharCharCharCharChar1CharCharCharChar2">
    <w:name w:val="Char Char Char Char Char Char1 Char Char Char Char2"/>
    <w:basedOn w:val="a9"/>
    <w:qFormat/>
    <w:rsid w:val="005F08C3"/>
    <w:pPr>
      <w:widowControl/>
      <w:snapToGrid/>
      <w:spacing w:after="160" w:line="240" w:lineRule="exact"/>
      <w:ind w:firstLineChars="0" w:firstLine="0"/>
    </w:pPr>
    <w:rPr>
      <w:rFonts w:ascii="Verdana" w:hAnsi="Verdana" w:cs="Times New Roman"/>
      <w:sz w:val="20"/>
      <w:szCs w:val="20"/>
    </w:rPr>
  </w:style>
  <w:style w:type="paragraph" w:customStyle="1" w:styleId="CharChar30">
    <w:name w:val="Char Char3"/>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CharChar1">
    <w:name w:val="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CharCharCharChar2">
    <w:name w:val="Char Char Char1 Char Char Char Char Char Char2"/>
    <w:basedOn w:val="a9"/>
    <w:qFormat/>
    <w:rsid w:val="005F08C3"/>
    <w:pPr>
      <w:snapToGrid/>
      <w:spacing w:line="240" w:lineRule="auto"/>
      <w:ind w:firstLineChars="0" w:firstLine="0"/>
      <w:jc w:val="both"/>
    </w:pPr>
    <w:rPr>
      <w:rFonts w:ascii="Times New Roman" w:hAnsi="Times New Roman" w:cs="Times New Roman"/>
      <w:kern w:val="2"/>
      <w:szCs w:val="24"/>
      <w:lang w:eastAsia="zh-CN"/>
    </w:rPr>
  </w:style>
  <w:style w:type="paragraph" w:customStyle="1" w:styleId="Char2CharCharChar2">
    <w:name w:val="Char2 Char Char Char2"/>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paragraph" w:customStyle="1" w:styleId="CharCharChar1Char1">
    <w:name w:val="Char Char Char1 Char1"/>
    <w:basedOn w:val="a9"/>
    <w:qFormat/>
    <w:rsid w:val="005F08C3"/>
    <w:pPr>
      <w:snapToGrid/>
      <w:spacing w:line="360" w:lineRule="auto"/>
      <w:jc w:val="both"/>
    </w:pPr>
    <w:rPr>
      <w:kern w:val="2"/>
      <w:szCs w:val="24"/>
      <w:lang w:eastAsia="zh-CN"/>
    </w:rPr>
  </w:style>
  <w:style w:type="paragraph" w:customStyle="1" w:styleId="Char1CharCharCharCharCharCharChar1">
    <w:name w:val="Char1 Char Char 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111">
    <w:name w:val="Char Char111"/>
    <w:basedOn w:val="aa"/>
    <w:qFormat/>
    <w:rsid w:val="005F08C3"/>
    <w:rPr>
      <w:rFonts w:ascii="Arial" w:eastAsia="黑体" w:hAnsi="Arial" w:cs="Arial"/>
      <w:kern w:val="2"/>
      <w:lang w:val="en-US" w:eastAsia="zh-CN" w:bidi="ar-SA"/>
    </w:rPr>
  </w:style>
  <w:style w:type="character" w:customStyle="1" w:styleId="CharChar101">
    <w:name w:val="Char Char101"/>
    <w:basedOn w:val="aa"/>
    <w:qFormat/>
    <w:rsid w:val="005F08C3"/>
    <w:rPr>
      <w:kern w:val="2"/>
      <w:sz w:val="24"/>
    </w:rPr>
  </w:style>
  <w:style w:type="character" w:customStyle="1" w:styleId="CharChar61">
    <w:name w:val="Char Char61"/>
    <w:basedOn w:val="aa"/>
    <w:qFormat/>
    <w:rsid w:val="005F08C3"/>
    <w:rPr>
      <w:rFonts w:ascii="Arial" w:hAnsi="Arial" w:cs="Arial"/>
      <w:b/>
      <w:bCs/>
      <w:kern w:val="2"/>
      <w:sz w:val="32"/>
      <w:szCs w:val="32"/>
    </w:rPr>
  </w:style>
  <w:style w:type="paragraph" w:customStyle="1" w:styleId="CharCharCharCharCharCharCharCharChar1CharCharCharCharCharChar1">
    <w:name w:val="Char Char Char Char Char Char Char Char Char1 Char Char Char Char Char Char1"/>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CharCharCharChar1">
    <w:name w:val="Char Char Char Char Char Char Char 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1">
    <w:name w:val="Char Char Char1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CharCharCharCharCharChar12">
    <w:name w:val="Char Char Char Char Char Char Char Char Char12"/>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1">
    <w:name w:val="Char Char Char Char Char Char Char Char1"/>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Char1CharCharChar1">
    <w:name w:val="Char Char Char Char Char Char Char Char Char1 Char Char Char1"/>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1CharCharChar1">
    <w:name w:val="Char Char Char Char Char1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201">
    <w:name w:val="Char Char201"/>
    <w:basedOn w:val="aa"/>
    <w:qFormat/>
    <w:rsid w:val="005F08C3"/>
    <w:rPr>
      <w:rFonts w:ascii="宋体" w:eastAsia="宋体"/>
      <w:b/>
      <w:kern w:val="2"/>
      <w:sz w:val="21"/>
      <w:lang w:val="en-US" w:eastAsia="zh-CN" w:bidi="ar-SA"/>
    </w:rPr>
  </w:style>
  <w:style w:type="paragraph" w:customStyle="1" w:styleId="CharChar1CharCharCharCharCharCharCharCharCharCharCharCharChar1">
    <w:name w:val="Char Char1 Char Char Char Char Char Char Char Char 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0"/>
      <w:lang w:eastAsia="zh-CN"/>
    </w:rPr>
  </w:style>
  <w:style w:type="paragraph" w:customStyle="1" w:styleId="Char410">
    <w:name w:val="Char41"/>
    <w:basedOn w:val="a9"/>
    <w:qFormat/>
    <w:rsid w:val="005F08C3"/>
    <w:pPr>
      <w:tabs>
        <w:tab w:val="left" w:pos="630"/>
      </w:tabs>
      <w:adjustRightInd w:val="0"/>
      <w:snapToGrid/>
      <w:spacing w:beforeLines="50" w:afterLines="50" w:line="500" w:lineRule="atLeast"/>
      <w:ind w:firstLineChars="0" w:firstLine="0"/>
    </w:pPr>
    <w:rPr>
      <w:rFonts w:cs="Times New Roman"/>
      <w:b/>
      <w:kern w:val="2"/>
      <w:sz w:val="32"/>
      <w:szCs w:val="24"/>
      <w:lang w:eastAsia="zh-CN"/>
    </w:rPr>
  </w:style>
  <w:style w:type="paragraph" w:customStyle="1" w:styleId="Style33">
    <w:name w:val="_Style 33"/>
    <w:basedOn w:val="a9"/>
    <w:next w:val="24"/>
    <w:qFormat/>
    <w:rsid w:val="005F08C3"/>
    <w:pPr>
      <w:snapToGrid/>
      <w:spacing w:after="120" w:line="480" w:lineRule="auto"/>
      <w:ind w:firstLineChars="0" w:firstLine="0"/>
      <w:jc w:val="both"/>
    </w:pPr>
    <w:rPr>
      <w:rFonts w:ascii="Times New Roman" w:hAnsi="Times New Roman" w:cs="Times New Roman"/>
      <w:kern w:val="2"/>
      <w:sz w:val="21"/>
      <w:szCs w:val="20"/>
      <w:lang w:eastAsia="zh-CN"/>
    </w:rPr>
  </w:style>
  <w:style w:type="paragraph" w:customStyle="1" w:styleId="CharCharCharCharCharChar3">
    <w:name w:val="Char Char Char Char Char Char3"/>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character" w:customStyle="1" w:styleId="font01">
    <w:name w:val="font01"/>
    <w:basedOn w:val="aa"/>
    <w:qFormat/>
    <w:rsid w:val="005F08C3"/>
    <w:rPr>
      <w:rFonts w:ascii="宋体" w:eastAsia="宋体" w:hAnsi="宋体" w:cs="宋体" w:hint="eastAsia"/>
      <w:color w:val="000000"/>
      <w:sz w:val="20"/>
      <w:szCs w:val="20"/>
      <w:u w:val="none"/>
    </w:rPr>
  </w:style>
  <w:style w:type="table" w:customStyle="1" w:styleId="1118">
    <w:name w:val="网格型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网格型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2">
    <w:name w:val="样式 A正文 + 首行缩进:  2 字符"/>
    <w:basedOn w:val="a9"/>
    <w:qFormat/>
    <w:rsid w:val="005F08C3"/>
    <w:pPr>
      <w:tabs>
        <w:tab w:val="left" w:pos="893"/>
      </w:tabs>
      <w:snapToGrid/>
    </w:pPr>
    <w:rPr>
      <w:rFonts w:ascii="Times New Roman" w:hAnsi="Times New Roman"/>
      <w:szCs w:val="20"/>
      <w:lang w:val="zh-CN" w:eastAsia="zh-CN"/>
    </w:rPr>
  </w:style>
  <w:style w:type="character" w:customStyle="1" w:styleId="Charfff5">
    <w:name w:val="洋正 Char"/>
    <w:link w:val="affffffffffffffb"/>
    <w:qFormat/>
    <w:rsid w:val="005F08C3"/>
    <w:rPr>
      <w:rFonts w:eastAsia="宋体"/>
      <w:kern w:val="2"/>
      <w:sz w:val="24"/>
      <w:szCs w:val="24"/>
    </w:rPr>
  </w:style>
  <w:style w:type="paragraph" w:customStyle="1" w:styleId="affffffffffffffb">
    <w:name w:val="洋正"/>
    <w:basedOn w:val="a9"/>
    <w:next w:val="2"/>
    <w:link w:val="Charfff5"/>
    <w:qFormat/>
    <w:rsid w:val="005F08C3"/>
    <w:pPr>
      <w:spacing w:line="360" w:lineRule="auto"/>
    </w:pPr>
    <w:rPr>
      <w:rFonts w:ascii="等线" w:hAnsi="等线" w:cs="等线"/>
      <w:kern w:val="2"/>
      <w:szCs w:val="24"/>
      <w:lang w:eastAsia="zh-CN"/>
    </w:rPr>
  </w:style>
  <w:style w:type="paragraph" w:customStyle="1" w:styleId="A210">
    <w:name w:val="样式 A正文 + 首行缩进:  2 字符1"/>
    <w:basedOn w:val="a9"/>
    <w:qFormat/>
    <w:rsid w:val="005F08C3"/>
    <w:pPr>
      <w:tabs>
        <w:tab w:val="left" w:pos="893"/>
      </w:tabs>
      <w:snapToGrid/>
    </w:pPr>
    <w:rPr>
      <w:rFonts w:ascii="Times New Roman" w:hAnsi="Times New Roman"/>
      <w:szCs w:val="20"/>
      <w:lang w:val="zh-CN" w:eastAsia="zh-CN"/>
    </w:rPr>
  </w:style>
  <w:style w:type="character" w:customStyle="1" w:styleId="affffffffffffffc">
    <w:name w:val="样式 四号"/>
    <w:qFormat/>
    <w:rsid w:val="005F08C3"/>
    <w:rPr>
      <w:sz w:val="24"/>
    </w:rPr>
  </w:style>
  <w:style w:type="character" w:customStyle="1" w:styleId="Charfff6">
    <w:name w:val="基础不属于本次招标供货范围，但投标人应配合招标人完成基础设计工作，并应随投标文件提供风电机组的基础设计所需资料。 Char"/>
    <w:link w:val="affffffffffffffd"/>
    <w:qFormat/>
    <w:rsid w:val="005F08C3"/>
    <w:rPr>
      <w:rFonts w:ascii="宋体" w:eastAsia="宋体" w:hAnsi="宋体"/>
      <w:color w:val="000000"/>
      <w:kern w:val="2"/>
      <w:sz w:val="24"/>
      <w:szCs w:val="24"/>
    </w:rPr>
  </w:style>
  <w:style w:type="paragraph" w:customStyle="1" w:styleId="affffffffffffffd">
    <w:name w:val="基础不属于本次招标供货范围，但投标人应配合招标人完成基础设计工作，并应随投标文件提供风电机组的基础设计所需资料。"/>
    <w:basedOn w:val="a9"/>
    <w:link w:val="Charfff6"/>
    <w:qFormat/>
    <w:rsid w:val="005F08C3"/>
    <w:pPr>
      <w:snapToGrid/>
      <w:spacing w:afterLines="50" w:line="480" w:lineRule="exact"/>
      <w:ind w:firstLine="119"/>
      <w:outlineLvl w:val="0"/>
    </w:pPr>
    <w:rPr>
      <w:rFonts w:cs="等线"/>
      <w:color w:val="000000"/>
      <w:kern w:val="2"/>
      <w:szCs w:val="24"/>
      <w:lang w:eastAsia="zh-CN"/>
    </w:rPr>
  </w:style>
  <w:style w:type="paragraph" w:customStyle="1" w:styleId="1Char6">
    <w:name w:val="样式 正文首行缩进 + 四号 首行缩进:  1 字符 Char"/>
    <w:basedOn w:val="a9"/>
    <w:next w:val="a9"/>
    <w:link w:val="1CharChar7"/>
    <w:qFormat/>
    <w:rsid w:val="005F08C3"/>
    <w:pPr>
      <w:spacing w:line="360" w:lineRule="auto"/>
      <w:ind w:firstLine="600"/>
    </w:pPr>
    <w:rPr>
      <w:rFonts w:ascii="仿宋_GB2312" w:eastAsia="仿宋_GB2312" w:hAnsi="Times New Roman"/>
      <w:sz w:val="30"/>
      <w:szCs w:val="30"/>
      <w:lang w:eastAsia="zh-CN"/>
    </w:rPr>
  </w:style>
  <w:style w:type="character" w:customStyle="1" w:styleId="1CharChar7">
    <w:name w:val="样式 正文首行缩进 + 四号 首行缩进:  1 字符 Char Char"/>
    <w:link w:val="1Char6"/>
    <w:qFormat/>
    <w:locked/>
    <w:rsid w:val="005F08C3"/>
    <w:rPr>
      <w:rFonts w:ascii="仿宋_GB2312" w:eastAsia="仿宋_GB2312" w:hAnsi="Times New Roman" w:cs="宋体"/>
      <w:sz w:val="30"/>
      <w:szCs w:val="30"/>
    </w:rPr>
  </w:style>
  <w:style w:type="character" w:customStyle="1" w:styleId="Batang15">
    <w:name w:val="正文文本 + Batang15"/>
    <w:qFormat/>
    <w:rsid w:val="005F08C3"/>
    <w:rPr>
      <w:rFonts w:ascii="Batang" w:eastAsia="Batang" w:cs="Batang"/>
      <w:sz w:val="19"/>
      <w:szCs w:val="19"/>
      <w:u w:val="none"/>
      <w:lang w:val="en-US" w:eastAsia="en-US"/>
    </w:rPr>
  </w:style>
  <w:style w:type="character" w:customStyle="1" w:styleId="5CharChar0">
    <w:name w:val="样式5 Char Char"/>
    <w:qFormat/>
    <w:locked/>
    <w:rsid w:val="005F08C3"/>
    <w:rPr>
      <w:rFonts w:ascii="Arial" w:eastAsia="宋体" w:hAnsi="宋体" w:cs="Arial"/>
      <w:color w:val="000000"/>
      <w:kern w:val="2"/>
      <w:sz w:val="24"/>
      <w:szCs w:val="28"/>
      <w:lang w:val="en-US" w:eastAsia="zh-CN" w:bidi="ar-SA"/>
    </w:rPr>
  </w:style>
  <w:style w:type="character" w:customStyle="1" w:styleId="CharCharf0">
    <w:name w:val="基础不属于本次招标供货范围，但投标人应配合招标人完成基础设计工作，并应随投标文件提供风电机组的基础设计所需资料。 Char Char"/>
    <w:qFormat/>
    <w:locked/>
    <w:rsid w:val="005F08C3"/>
    <w:rPr>
      <w:rFonts w:ascii="宋体" w:eastAsia="宋体" w:hAnsi="宋体"/>
      <w:color w:val="000000"/>
      <w:kern w:val="2"/>
      <w:sz w:val="24"/>
      <w:szCs w:val="24"/>
      <w:lang w:val="en-US" w:eastAsia="zh-CN" w:bidi="ar-SA"/>
    </w:rPr>
  </w:style>
  <w:style w:type="character" w:customStyle="1" w:styleId="CharCharf1">
    <w:name w:val="洋正 Char Char"/>
    <w:qFormat/>
    <w:locked/>
    <w:rsid w:val="005F08C3"/>
    <w:rPr>
      <w:rFonts w:ascii="宋体" w:eastAsia="宋体" w:hAnsi="宋体"/>
      <w:kern w:val="2"/>
      <w:sz w:val="24"/>
      <w:szCs w:val="24"/>
      <w:lang w:val="en-US" w:eastAsia="zh-CN" w:bidi="ar-SA"/>
    </w:rPr>
  </w:style>
  <w:style w:type="character" w:customStyle="1" w:styleId="4H4PIM44heading4IndentLeft05insect12Char">
    <w:name w:val="样式 样式 标题 4H4PIM 4技术标题 4heading 4 + Indent: Left 0.5 insect 1.2..... Char"/>
    <w:link w:val="4H4PIM44heading4IndentLeft05insect12"/>
    <w:qFormat/>
    <w:rsid w:val="005F08C3"/>
    <w:rPr>
      <w:rFonts w:ascii="宋体" w:hAnsi="宋体"/>
      <w:sz w:val="24"/>
    </w:rPr>
  </w:style>
  <w:style w:type="paragraph" w:customStyle="1" w:styleId="4H4PIM44heading4IndentLeft05insect12">
    <w:name w:val="样式 样式 标题 4H4PIM 4技术标题 4heading 4 + Indent: Left 0.5 insect 1.2....."/>
    <w:basedOn w:val="a9"/>
    <w:link w:val="4H4PIM44heading4IndentLeft05insect12Char"/>
    <w:qFormat/>
    <w:rsid w:val="005F08C3"/>
    <w:pPr>
      <w:keepNext/>
      <w:widowControl/>
      <w:adjustRightInd w:val="0"/>
      <w:snapToGrid/>
      <w:spacing w:line="360" w:lineRule="auto"/>
      <w:ind w:firstLine="480"/>
      <w:textAlignment w:val="baseline"/>
      <w:outlineLvl w:val="3"/>
    </w:pPr>
    <w:rPr>
      <w:rFonts w:eastAsia="等线" w:cs="等线"/>
      <w:szCs w:val="20"/>
      <w:lang w:eastAsia="zh-CN"/>
    </w:rPr>
  </w:style>
  <w:style w:type="character" w:customStyle="1" w:styleId="03">
    <w:name w:val="样式 正文0正文标准模板"/>
    <w:semiHidden/>
    <w:qFormat/>
    <w:locked/>
    <w:rsid w:val="005F08C3"/>
  </w:style>
  <w:style w:type="character" w:customStyle="1" w:styleId="Charfff7">
    <w:name w:val="图标题 Char"/>
    <w:link w:val="affffffffffffffe"/>
    <w:qFormat/>
    <w:rsid w:val="005F08C3"/>
    <w:rPr>
      <w:b/>
      <w:sz w:val="24"/>
      <w:szCs w:val="24"/>
    </w:rPr>
  </w:style>
  <w:style w:type="paragraph" w:customStyle="1" w:styleId="affffffffffffffe">
    <w:name w:val="图标题"/>
    <w:basedOn w:val="a9"/>
    <w:link w:val="Charfff7"/>
    <w:qFormat/>
    <w:rsid w:val="005F08C3"/>
    <w:pPr>
      <w:widowControl/>
      <w:adjustRightInd w:val="0"/>
      <w:spacing w:beforeLines="30" w:afterLines="30"/>
      <w:ind w:left="420" w:hanging="420"/>
      <w:jc w:val="center"/>
      <w:outlineLvl w:val="4"/>
    </w:pPr>
    <w:rPr>
      <w:rFonts w:ascii="等线" w:eastAsia="等线" w:hAnsi="等线" w:cs="等线"/>
      <w:b/>
      <w:szCs w:val="24"/>
      <w:lang w:eastAsia="zh-CN"/>
    </w:rPr>
  </w:style>
  <w:style w:type="character" w:customStyle="1" w:styleId="Charfff8">
    <w:name w:val="图表标题 Char"/>
    <w:link w:val="afffffffffffffff"/>
    <w:qFormat/>
    <w:rsid w:val="005F08C3"/>
    <w:rPr>
      <w:rFonts w:eastAsia="黑体"/>
      <w:spacing w:val="10"/>
      <w:kern w:val="2"/>
      <w:sz w:val="24"/>
      <w:szCs w:val="24"/>
    </w:rPr>
  </w:style>
  <w:style w:type="paragraph" w:customStyle="1" w:styleId="afffffffffffffff">
    <w:name w:val="图表标题"/>
    <w:next w:val="affff"/>
    <w:link w:val="Charfff8"/>
    <w:qFormat/>
    <w:rsid w:val="005F08C3"/>
    <w:pPr>
      <w:jc w:val="center"/>
    </w:pPr>
    <w:rPr>
      <w:rFonts w:eastAsia="黑体"/>
      <w:spacing w:val="10"/>
      <w:kern w:val="2"/>
      <w:sz w:val="24"/>
      <w:szCs w:val="24"/>
    </w:rPr>
  </w:style>
  <w:style w:type="character" w:customStyle="1" w:styleId="Charfff9">
    <w:name w:val="目 Char"/>
    <w:link w:val="afffffffffffffff0"/>
    <w:qFormat/>
    <w:rsid w:val="005F08C3"/>
    <w:rPr>
      <w:rFonts w:ascii="宋体"/>
      <w:sz w:val="24"/>
    </w:rPr>
  </w:style>
  <w:style w:type="paragraph" w:customStyle="1" w:styleId="afffffffffffffff0">
    <w:name w:val="目"/>
    <w:basedOn w:val="a9"/>
    <w:link w:val="Charfff9"/>
    <w:qFormat/>
    <w:rsid w:val="005F08C3"/>
    <w:pPr>
      <w:widowControl/>
      <w:adjustRightInd w:val="0"/>
      <w:spacing w:line="460" w:lineRule="exact"/>
      <w:textAlignment w:val="baseline"/>
    </w:pPr>
    <w:rPr>
      <w:rFonts w:eastAsia="等线" w:hAnsi="等线" w:cs="等线"/>
      <w:szCs w:val="20"/>
      <w:lang w:eastAsia="zh-CN"/>
    </w:rPr>
  </w:style>
  <w:style w:type="character" w:customStyle="1" w:styleId="3CharChar1">
    <w:name w:val="正文文字缩进 3 Char Char"/>
    <w:qFormat/>
    <w:rsid w:val="005F08C3"/>
    <w:rPr>
      <w:rFonts w:ascii="宋体" w:eastAsia="宋体"/>
      <w:sz w:val="16"/>
      <w:szCs w:val="16"/>
      <w:lang w:val="en-US" w:eastAsia="zh-CN" w:bidi="ar-SA"/>
    </w:rPr>
  </w:style>
  <w:style w:type="character" w:customStyle="1" w:styleId="Charffa">
    <w:name w:val="插图 Char"/>
    <w:link w:val="affffffffff5"/>
    <w:qFormat/>
    <w:rsid w:val="005F08C3"/>
    <w:rPr>
      <w:rFonts w:ascii="仿宋_GB2312" w:eastAsia="仿宋_GB2312" w:hAnsi="Calibri" w:cs="宋体"/>
      <w:sz w:val="24"/>
      <w:lang w:eastAsia="en-US" w:bidi="en-US"/>
    </w:rPr>
  </w:style>
  <w:style w:type="character" w:customStyle="1" w:styleId="Charfffa">
    <w:name w:val="表名图名 Char"/>
    <w:link w:val="afffffffffffffff1"/>
    <w:qFormat/>
    <w:rsid w:val="005F08C3"/>
    <w:rPr>
      <w:b/>
      <w:color w:val="000000"/>
      <w:szCs w:val="24"/>
    </w:rPr>
  </w:style>
  <w:style w:type="paragraph" w:customStyle="1" w:styleId="afffffffffffffff1">
    <w:name w:val="表名图名"/>
    <w:link w:val="Charfffa"/>
    <w:qFormat/>
    <w:rsid w:val="005F08C3"/>
    <w:pPr>
      <w:widowControl w:val="0"/>
      <w:adjustRightInd w:val="0"/>
      <w:snapToGrid w:val="0"/>
      <w:jc w:val="center"/>
    </w:pPr>
    <w:rPr>
      <w:b/>
      <w:color w:val="000000"/>
      <w:szCs w:val="24"/>
    </w:rPr>
  </w:style>
  <w:style w:type="character" w:customStyle="1" w:styleId="Charfffb">
    <w:name w:val="签署页 Char"/>
    <w:qFormat/>
    <w:rsid w:val="005F08C3"/>
    <w:rPr>
      <w:rFonts w:eastAsia="宋体"/>
      <w:b/>
      <w:kern w:val="2"/>
      <w:sz w:val="32"/>
      <w:szCs w:val="32"/>
      <w:lang w:val="en-US" w:eastAsia="zh-CN" w:bidi="ar-SA"/>
    </w:rPr>
  </w:style>
  <w:style w:type="character" w:customStyle="1" w:styleId="afffffffffffffff2">
    <w:name w:val="样式 五号"/>
    <w:qFormat/>
    <w:rsid w:val="005F08C3"/>
    <w:rPr>
      <w:vanish/>
      <w:sz w:val="21"/>
      <w:szCs w:val="21"/>
      <w:vertAlign w:val="baseline"/>
    </w:rPr>
  </w:style>
  <w:style w:type="character" w:customStyle="1" w:styleId="s4424Char">
    <w:name w:val="样式 正文缩进s4标题4 + (符号) 宋体 四号 行距: 固定值 24 磅 Char"/>
    <w:link w:val="s4424"/>
    <w:qFormat/>
    <w:rsid w:val="005F08C3"/>
    <w:rPr>
      <w:rFonts w:ascii="宋体" w:hAnsi="宋体" w:cs="宋体"/>
      <w:sz w:val="28"/>
    </w:rPr>
  </w:style>
  <w:style w:type="paragraph" w:customStyle="1" w:styleId="s4424">
    <w:name w:val="样式 正文缩进s4标题4 + (符号) 宋体 四号 行距: 固定值 24 磅"/>
    <w:basedOn w:val="af1"/>
    <w:link w:val="s4424Char"/>
    <w:qFormat/>
    <w:rsid w:val="005F08C3"/>
    <w:pPr>
      <w:widowControl w:val="0"/>
      <w:spacing w:after="0" w:line="480" w:lineRule="exact"/>
      <w:ind w:leftChars="6" w:left="13" w:firstLine="560"/>
      <w:textAlignment w:val="baseline"/>
    </w:pPr>
    <w:rPr>
      <w:rFonts w:ascii="宋体" w:eastAsia="等线" w:hAnsi="宋体" w:cs="宋体"/>
      <w:lang w:val="en-US" w:eastAsia="zh-CN" w:bidi="ar-SA"/>
    </w:rPr>
  </w:style>
  <w:style w:type="character" w:customStyle="1" w:styleId="TimesNewRomanChar">
    <w:name w:val="样式 图名 + (西文) Times New Roman Char"/>
    <w:link w:val="TimesNewRoman"/>
    <w:qFormat/>
    <w:rsid w:val="005F08C3"/>
    <w:rPr>
      <w:rFonts w:ascii="黑体" w:eastAsia="黑体"/>
      <w:sz w:val="24"/>
      <w:szCs w:val="28"/>
    </w:rPr>
  </w:style>
  <w:style w:type="paragraph" w:customStyle="1" w:styleId="TimesNewRoman">
    <w:name w:val="样式 图名 + (西文) Times New Roman"/>
    <w:basedOn w:val="a9"/>
    <w:link w:val="TimesNewRomanChar"/>
    <w:qFormat/>
    <w:rsid w:val="005F08C3"/>
    <w:pPr>
      <w:adjustRightInd w:val="0"/>
      <w:snapToGrid/>
      <w:jc w:val="center"/>
    </w:pPr>
    <w:rPr>
      <w:rFonts w:ascii="黑体" w:eastAsia="黑体" w:hAnsi="等线" w:cs="等线"/>
      <w:szCs w:val="28"/>
      <w:lang w:eastAsia="zh-CN"/>
    </w:rPr>
  </w:style>
  <w:style w:type="character" w:customStyle="1" w:styleId="Charfffc">
    <w:name w:val="图名 Char"/>
    <w:link w:val="afffffffffffffff3"/>
    <w:qFormat/>
    <w:rsid w:val="005F08C3"/>
    <w:rPr>
      <w:rFonts w:eastAsia="黑体"/>
      <w:kern w:val="2"/>
      <w:sz w:val="24"/>
    </w:rPr>
  </w:style>
  <w:style w:type="paragraph" w:customStyle="1" w:styleId="afffffffffffffff3">
    <w:name w:val="图名"/>
    <w:basedOn w:val="affffffff9"/>
    <w:link w:val="Charfffc"/>
    <w:qFormat/>
    <w:rsid w:val="005F08C3"/>
    <w:pPr>
      <w:keepNext w:val="0"/>
      <w:keepLines w:val="0"/>
      <w:widowControl w:val="0"/>
      <w:tabs>
        <w:tab w:val="left" w:pos="425"/>
      </w:tabs>
      <w:adjustRightInd/>
      <w:snapToGrid/>
      <w:spacing w:before="0" w:line="440" w:lineRule="exact"/>
      <w:ind w:left="425" w:hanging="425"/>
      <w:outlineLvl w:val="9"/>
    </w:pPr>
    <w:rPr>
      <w:rFonts w:ascii="等线" w:hAnsi="等线" w:cs="等线"/>
      <w:kern w:val="2"/>
      <w:lang w:eastAsia="zh-CN" w:bidi="ar-SA"/>
    </w:rPr>
  </w:style>
  <w:style w:type="character" w:customStyle="1" w:styleId="2Char7">
    <w:name w:val="样式 首行缩进:  2 字符 Char"/>
    <w:link w:val="2e"/>
    <w:qFormat/>
    <w:rsid w:val="005F08C3"/>
    <w:rPr>
      <w:rFonts w:ascii="宋体" w:eastAsia="宋体" w:hAnsi="宋体" w:cs="Times New Roman"/>
      <w:sz w:val="24"/>
      <w:szCs w:val="22"/>
      <w:lang w:eastAsia="en-US" w:bidi="en-US"/>
    </w:rPr>
  </w:style>
  <w:style w:type="character" w:customStyle="1" w:styleId="Charfffd">
    <w:name w:val="表格头 Char"/>
    <w:link w:val="afffffffffffffff4"/>
    <w:qFormat/>
    <w:rsid w:val="005F08C3"/>
    <w:rPr>
      <w:rFonts w:ascii="宋体"/>
      <w:b/>
      <w:bCs/>
      <w:sz w:val="24"/>
    </w:rPr>
  </w:style>
  <w:style w:type="paragraph" w:customStyle="1" w:styleId="afffffffffffffff4">
    <w:name w:val="表格头"/>
    <w:basedOn w:val="a9"/>
    <w:link w:val="Charfffd"/>
    <w:qFormat/>
    <w:rsid w:val="005F08C3"/>
    <w:pPr>
      <w:adjustRightInd w:val="0"/>
      <w:snapToGrid/>
      <w:spacing w:line="360" w:lineRule="auto"/>
      <w:textAlignment w:val="baseline"/>
    </w:pPr>
    <w:rPr>
      <w:rFonts w:eastAsia="等线" w:hAnsi="等线" w:cs="等线"/>
      <w:b/>
      <w:bCs/>
      <w:szCs w:val="20"/>
      <w:lang w:eastAsia="zh-CN"/>
    </w:rPr>
  </w:style>
  <w:style w:type="character" w:customStyle="1" w:styleId="3MSMincho1">
    <w:name w:val="表格标题 (3) + MS Mincho1"/>
    <w:qFormat/>
    <w:rsid w:val="005F08C3"/>
    <w:rPr>
      <w:rFonts w:ascii="MS Mincho" w:eastAsia="MS Mincho" w:cs="MS Mincho"/>
      <w:spacing w:val="0"/>
      <w:sz w:val="20"/>
      <w:szCs w:val="20"/>
      <w:lang w:val="en-US" w:eastAsia="en-US" w:bidi="ar-SA"/>
    </w:rPr>
  </w:style>
  <w:style w:type="character" w:customStyle="1" w:styleId="30pt">
    <w:name w:val="表格标题 (3) + 间距 0 pt"/>
    <w:qFormat/>
    <w:rsid w:val="005F08C3"/>
    <w:rPr>
      <w:rFonts w:ascii="MingLiU" w:eastAsia="MingLiU"/>
      <w:spacing w:val="0"/>
      <w:sz w:val="26"/>
      <w:szCs w:val="26"/>
      <w:u w:val="single"/>
      <w:lang w:bidi="ar-SA"/>
    </w:rPr>
  </w:style>
  <w:style w:type="character" w:customStyle="1" w:styleId="13pt1">
    <w:name w:val="正文文本 + 13 pt1"/>
    <w:qFormat/>
    <w:rsid w:val="005F08C3"/>
    <w:rPr>
      <w:rFonts w:ascii="MingLiU" w:eastAsia="MingLiU" w:cs="MingLiU"/>
      <w:sz w:val="26"/>
      <w:szCs w:val="26"/>
      <w:u w:val="none"/>
    </w:rPr>
  </w:style>
  <w:style w:type="character" w:customStyle="1" w:styleId="CharCharf2">
    <w:name w:val="表格 Char Char"/>
    <w:qFormat/>
    <w:rsid w:val="005F08C3"/>
    <w:rPr>
      <w:rFonts w:ascii="楷体_GB2312" w:eastAsia="楷体_GB2312" w:hAnsi="Arial"/>
      <w:sz w:val="21"/>
      <w:szCs w:val="21"/>
      <w:lang w:val="en-US" w:eastAsia="zh-CN" w:bidi="ar-SA"/>
    </w:rPr>
  </w:style>
  <w:style w:type="character" w:customStyle="1" w:styleId="2Charc">
    <w:name w:val="正文2 Char"/>
    <w:qFormat/>
    <w:rsid w:val="005F08C3"/>
    <w:rPr>
      <w:rFonts w:ascii="宋体" w:eastAsia="仿宋_GB2312" w:hAnsi="Arial"/>
      <w:kern w:val="2"/>
      <w:sz w:val="24"/>
      <w:lang w:val="en-US" w:eastAsia="zh-CN" w:bidi="ar-SA"/>
    </w:rPr>
  </w:style>
  <w:style w:type="character" w:customStyle="1" w:styleId="SimHei5">
    <w:name w:val="正文文本 + SimHei5"/>
    <w:qFormat/>
    <w:rsid w:val="005F08C3"/>
    <w:rPr>
      <w:rFonts w:ascii="黑体" w:eastAsia="黑体" w:cs="黑体"/>
      <w:sz w:val="21"/>
      <w:szCs w:val="21"/>
      <w:u w:val="none"/>
    </w:rPr>
  </w:style>
  <w:style w:type="character" w:customStyle="1" w:styleId="Charfffe">
    <w:name w:val="官寨正文 Char"/>
    <w:link w:val="afffffffffffffff5"/>
    <w:qFormat/>
    <w:rsid w:val="005F08C3"/>
    <w:rPr>
      <w:rFonts w:eastAsia="仿宋_GB2312"/>
      <w:sz w:val="28"/>
      <w:szCs w:val="32"/>
    </w:rPr>
  </w:style>
  <w:style w:type="paragraph" w:customStyle="1" w:styleId="afffffffffffffff5">
    <w:name w:val="官寨正文"/>
    <w:basedOn w:val="22"/>
    <w:link w:val="Charfffe"/>
    <w:qFormat/>
    <w:rsid w:val="005F08C3"/>
    <w:pPr>
      <w:widowControl/>
      <w:spacing w:after="0" w:line="240" w:lineRule="auto"/>
      <w:ind w:leftChars="0" w:left="0" w:firstLine="540"/>
    </w:pPr>
    <w:rPr>
      <w:rFonts w:ascii="等线" w:eastAsia="仿宋_GB2312" w:hAnsi="等线" w:cs="等线"/>
      <w:sz w:val="28"/>
      <w:szCs w:val="32"/>
      <w:lang w:eastAsia="zh-CN"/>
    </w:rPr>
  </w:style>
  <w:style w:type="character" w:customStyle="1" w:styleId="3Char5">
    <w:name w:val="标题3 Char"/>
    <w:link w:val="3a"/>
    <w:qFormat/>
    <w:rsid w:val="005F08C3"/>
    <w:rPr>
      <w:rFonts w:ascii="Cambria" w:eastAsia="黑体" w:hAnsi="Cambria" w:cs="Times New Roman"/>
      <w:bCs/>
      <w:kern w:val="24"/>
      <w:sz w:val="24"/>
      <w:szCs w:val="22"/>
      <w:lang w:eastAsia="en-US" w:bidi="en-US"/>
    </w:rPr>
  </w:style>
  <w:style w:type="character" w:customStyle="1" w:styleId="10pt11">
    <w:name w:val="正文文本 + 10 pt11"/>
    <w:qFormat/>
    <w:rsid w:val="005F08C3"/>
    <w:rPr>
      <w:rFonts w:ascii="MingLiU" w:eastAsia="MingLiU" w:cs="MingLiU"/>
      <w:sz w:val="20"/>
      <w:szCs w:val="20"/>
      <w:u w:val="none"/>
    </w:rPr>
  </w:style>
  <w:style w:type="character" w:customStyle="1" w:styleId="Charffff">
    <w:name w:val="附录 Char"/>
    <w:link w:val="afffffffffffffff6"/>
    <w:qFormat/>
    <w:rsid w:val="005F08C3"/>
    <w:rPr>
      <w:rFonts w:ascii="宋体" w:eastAsia="黑体" w:hAnsi="宋体"/>
      <w:b/>
    </w:rPr>
  </w:style>
  <w:style w:type="paragraph" w:customStyle="1" w:styleId="afffffffffffffff6">
    <w:name w:val="附录"/>
    <w:basedOn w:val="1"/>
    <w:link w:val="Charffff"/>
    <w:qFormat/>
    <w:rsid w:val="005F08C3"/>
    <w:pPr>
      <w:snapToGrid/>
      <w:spacing w:beforeLines="50" w:after="156" w:line="240" w:lineRule="auto"/>
      <w:ind w:left="0" w:firstLineChars="0" w:firstLine="0"/>
    </w:pPr>
    <w:rPr>
      <w:rFonts w:ascii="宋体" w:hAnsi="宋体" w:cs="等线"/>
      <w:b/>
      <w:bCs w:val="0"/>
      <w:sz w:val="20"/>
      <w:szCs w:val="20"/>
      <w:lang w:eastAsia="zh-CN"/>
    </w:rPr>
  </w:style>
  <w:style w:type="character" w:customStyle="1" w:styleId="afffffffffffffff7">
    <w:name w:val="五号黑体"/>
    <w:qFormat/>
    <w:rsid w:val="005F08C3"/>
    <w:rPr>
      <w:rFonts w:ascii="黑体" w:eastAsia="黑体" w:hAnsi="黑体"/>
      <w:b/>
      <w:sz w:val="21"/>
    </w:rPr>
  </w:style>
  <w:style w:type="character" w:customStyle="1" w:styleId="28MSMincho3">
    <w:name w:val="正文文本 (28) + MS Mincho3"/>
    <w:qFormat/>
    <w:rsid w:val="005F08C3"/>
    <w:rPr>
      <w:rFonts w:ascii="MS Mincho" w:eastAsia="MS Mincho" w:cs="MS Mincho"/>
      <w:b/>
      <w:bCs/>
      <w:spacing w:val="-10"/>
      <w:sz w:val="24"/>
      <w:szCs w:val="24"/>
      <w:lang w:val="en-US" w:eastAsia="en-US" w:bidi="ar-SA"/>
    </w:rPr>
  </w:style>
  <w:style w:type="character" w:customStyle="1" w:styleId="Charffff0">
    <w:name w:val="标准内容 Char"/>
    <w:link w:val="afffffffffffffff8"/>
    <w:qFormat/>
    <w:rsid w:val="005F08C3"/>
    <w:rPr>
      <w:rFonts w:ascii="宋体"/>
    </w:rPr>
  </w:style>
  <w:style w:type="paragraph" w:customStyle="1" w:styleId="afffffffffffffff8">
    <w:name w:val="标准内容"/>
    <w:basedOn w:val="a9"/>
    <w:link w:val="Charffff0"/>
    <w:qFormat/>
    <w:rsid w:val="005F08C3"/>
    <w:pPr>
      <w:adjustRightInd w:val="0"/>
      <w:spacing w:line="288" w:lineRule="auto"/>
    </w:pPr>
    <w:rPr>
      <w:rFonts w:eastAsia="等线" w:hAnsi="等线" w:cs="等线"/>
      <w:sz w:val="20"/>
      <w:szCs w:val="20"/>
      <w:lang w:eastAsia="zh-CN"/>
    </w:rPr>
  </w:style>
  <w:style w:type="character" w:customStyle="1" w:styleId="afffffffffffffff9">
    <w:name w:val="发布"/>
    <w:uiPriority w:val="99"/>
    <w:qFormat/>
    <w:rsid w:val="005F08C3"/>
    <w:rPr>
      <w:rFonts w:ascii="黑体" w:eastAsia="黑体"/>
      <w:spacing w:val="85"/>
      <w:w w:val="100"/>
      <w:position w:val="3"/>
      <w:sz w:val="28"/>
      <w:szCs w:val="28"/>
    </w:rPr>
  </w:style>
  <w:style w:type="character" w:customStyle="1" w:styleId="85">
    <w:name w:val="正文文本 (8)_"/>
    <w:link w:val="86"/>
    <w:qFormat/>
    <w:rsid w:val="005F08C3"/>
    <w:rPr>
      <w:rFonts w:ascii="AngsanaUPC" w:hAnsi="AngsanaUPC"/>
      <w:b/>
      <w:bCs/>
      <w:sz w:val="36"/>
      <w:szCs w:val="36"/>
      <w:shd w:val="clear" w:color="auto" w:fill="FFFFFF"/>
    </w:rPr>
  </w:style>
  <w:style w:type="paragraph" w:customStyle="1" w:styleId="86">
    <w:name w:val="正文文本 (8)"/>
    <w:basedOn w:val="a9"/>
    <w:link w:val="85"/>
    <w:qFormat/>
    <w:rsid w:val="005F08C3"/>
    <w:pPr>
      <w:widowControl/>
      <w:shd w:val="clear" w:color="auto" w:fill="FFFFFF"/>
      <w:snapToGrid/>
      <w:spacing w:before="60" w:line="464" w:lineRule="exact"/>
    </w:pPr>
    <w:rPr>
      <w:rFonts w:ascii="AngsanaUPC" w:eastAsia="等线" w:hAnsi="AngsanaUPC" w:cs="等线"/>
      <w:b/>
      <w:bCs/>
      <w:sz w:val="36"/>
      <w:szCs w:val="36"/>
      <w:lang w:eastAsia="zh-CN"/>
    </w:rPr>
  </w:style>
  <w:style w:type="character" w:customStyle="1" w:styleId="afffffffffffffffa">
    <w:name w:val="无间距字符"/>
    <w:link w:val="afffffffffffffffb"/>
    <w:qFormat/>
    <w:rsid w:val="005F08C3"/>
    <w:rPr>
      <w:rFonts w:ascii="PMingLiU" w:hAnsi="PMingLiU"/>
    </w:rPr>
  </w:style>
  <w:style w:type="paragraph" w:customStyle="1" w:styleId="afffffffffffffffb">
    <w:name w:val="无间距"/>
    <w:link w:val="afffffffffffffffa"/>
    <w:qFormat/>
    <w:rsid w:val="005F08C3"/>
    <w:rPr>
      <w:rFonts w:ascii="PMingLiU" w:hAnsi="PMingLiU"/>
    </w:rPr>
  </w:style>
  <w:style w:type="character" w:customStyle="1" w:styleId="22111122ndlevelh22Header2Heading2Hi1Char">
    <w:name w:val="样式 标题 2标题2节标题 1.11.1标题 22nd levelh22Header 2Heading 2 Hi...1 Char"/>
    <w:link w:val="22111122ndlevelh22Header2Heading2Hi1"/>
    <w:qFormat/>
    <w:rsid w:val="005F08C3"/>
    <w:rPr>
      <w:rFonts w:eastAsia="黑体"/>
      <w:color w:val="000000"/>
      <w:kern w:val="2"/>
      <w:sz w:val="26"/>
      <w:szCs w:val="26"/>
    </w:rPr>
  </w:style>
  <w:style w:type="paragraph" w:customStyle="1" w:styleId="22111122ndlevelh22Header2Heading2Hi1">
    <w:name w:val="样式 标题 2标题2节标题 1.11.1标题 22nd levelh22Header 2Heading 2 Hi...1"/>
    <w:basedOn w:val="2"/>
    <w:link w:val="22111122ndlevelh22Header2Heading2Hi1Char"/>
    <w:qFormat/>
    <w:rsid w:val="005F08C3"/>
    <w:pPr>
      <w:widowControl/>
      <w:adjustRightInd w:val="0"/>
      <w:spacing w:before="120" w:afterLines="50" w:line="240" w:lineRule="auto"/>
    </w:pPr>
    <w:rPr>
      <w:rFonts w:ascii="等线" w:hAnsi="等线" w:cs="等线"/>
      <w:bCs w:val="0"/>
      <w:color w:val="000000"/>
      <w:kern w:val="2"/>
      <w:sz w:val="26"/>
      <w:szCs w:val="26"/>
    </w:rPr>
  </w:style>
  <w:style w:type="character" w:customStyle="1" w:styleId="Charffff1">
    <w:name w:val="正文 + (符号) 宋体 Char"/>
    <w:link w:val="afffffffffffffffc"/>
    <w:qFormat/>
    <w:rsid w:val="005F08C3"/>
    <w:rPr>
      <w:rFonts w:ascii="宋体" w:hAnsi="宋体"/>
      <w:sz w:val="26"/>
      <w:szCs w:val="26"/>
    </w:rPr>
  </w:style>
  <w:style w:type="paragraph" w:customStyle="1" w:styleId="afffffffffffffffc">
    <w:name w:val="正文 + (符号) 宋体"/>
    <w:basedOn w:val="a9"/>
    <w:link w:val="Charffff1"/>
    <w:qFormat/>
    <w:rsid w:val="005F08C3"/>
    <w:pPr>
      <w:widowControl/>
      <w:adjustRightInd w:val="0"/>
      <w:ind w:firstLine="522"/>
    </w:pPr>
    <w:rPr>
      <w:rFonts w:eastAsia="等线" w:cs="等线"/>
      <w:sz w:val="26"/>
      <w:szCs w:val="26"/>
      <w:lang w:eastAsia="zh-CN"/>
    </w:rPr>
  </w:style>
  <w:style w:type="character" w:customStyle="1" w:styleId="afffffffffffffffd">
    <w:name w:val="结束语 字符"/>
    <w:qFormat/>
    <w:rsid w:val="005F08C3"/>
    <w:rPr>
      <w:kern w:val="2"/>
      <w:sz w:val="21"/>
      <w:szCs w:val="24"/>
    </w:rPr>
  </w:style>
  <w:style w:type="character" w:customStyle="1" w:styleId="1Char7">
    <w:name w:val="样式 标题 1 + (符号) 宋体 三号 黑色 Char"/>
    <w:link w:val="1fff8"/>
    <w:qFormat/>
    <w:rsid w:val="005F08C3"/>
    <w:rPr>
      <w:b/>
      <w:bCs/>
      <w:kern w:val="32"/>
      <w:sz w:val="44"/>
      <w:szCs w:val="44"/>
    </w:rPr>
  </w:style>
  <w:style w:type="paragraph" w:customStyle="1" w:styleId="1fff8">
    <w:name w:val="样式 标题 1 + (符号) 宋体 三号 黑色"/>
    <w:basedOn w:val="1"/>
    <w:link w:val="1Char7"/>
    <w:qFormat/>
    <w:rsid w:val="005F08C3"/>
    <w:pPr>
      <w:keepNext/>
      <w:keepLines/>
      <w:adjustRightInd w:val="0"/>
      <w:snapToGrid/>
      <w:spacing w:beforeLines="50" w:after="120" w:line="600" w:lineRule="exact"/>
      <w:ind w:left="0" w:firstLineChars="0" w:firstLine="0"/>
      <w:textAlignment w:val="baseline"/>
    </w:pPr>
    <w:rPr>
      <w:rFonts w:ascii="等线" w:eastAsia="等线" w:hAnsi="等线" w:cs="等线"/>
      <w:b/>
      <w:kern w:val="32"/>
      <w:sz w:val="44"/>
      <w:lang w:eastAsia="zh-CN"/>
    </w:rPr>
  </w:style>
  <w:style w:type="character" w:customStyle="1" w:styleId="afffffffffffffffe">
    <w:name w:val="脚注文本 字符"/>
    <w:qFormat/>
    <w:rsid w:val="005F08C3"/>
    <w:rPr>
      <w:kern w:val="2"/>
      <w:sz w:val="18"/>
      <w:szCs w:val="18"/>
    </w:rPr>
  </w:style>
  <w:style w:type="character" w:customStyle="1" w:styleId="111Char1CharCharCharCharCharCharCharCharCharCharCharCharCharCharCharCharCharCharChar">
    <w:name w:val="条标题1.1.1 Char1 Char Char Char Char Char Char Char Char Char Char Char Char Char Char Char Char Char Char Char"/>
    <w:qFormat/>
    <w:rsid w:val="005F08C3"/>
    <w:rPr>
      <w:rFonts w:eastAsia="宋体"/>
      <w:kern w:val="2"/>
      <w:sz w:val="24"/>
      <w:szCs w:val="32"/>
      <w:lang w:val="en-US" w:eastAsia="zh-CN" w:bidi="ar-SA"/>
    </w:rPr>
  </w:style>
  <w:style w:type="character" w:customStyle="1" w:styleId="3AngsanaUPC2">
    <w:name w:val="正文文本 (3) + AngsanaUPC2"/>
    <w:qFormat/>
    <w:rsid w:val="005F08C3"/>
    <w:rPr>
      <w:rFonts w:ascii="AngsanaUPC" w:eastAsia="MingLiU" w:hAnsi="AngsanaUPC" w:cs="AngsanaUPC"/>
      <w:sz w:val="34"/>
      <w:szCs w:val="34"/>
      <w:u w:val="none"/>
      <w:lang w:val="en-US" w:eastAsia="en-US"/>
    </w:rPr>
  </w:style>
  <w:style w:type="character" w:customStyle="1" w:styleId="11Char1">
    <w:name w:val="节标题 1.1 Char1"/>
    <w:qFormat/>
    <w:rsid w:val="005F08C3"/>
    <w:rPr>
      <w:rFonts w:ascii="Arial" w:eastAsia="黑体" w:hAnsi="Arial"/>
      <w:b/>
      <w:sz w:val="32"/>
      <w:lang w:val="en-US" w:eastAsia="zh-CN" w:bidi="ar-SA"/>
    </w:rPr>
  </w:style>
  <w:style w:type="character" w:customStyle="1" w:styleId="20pt">
    <w:name w:val="正文文本 (2) + 间距 0 pt"/>
    <w:qFormat/>
    <w:rsid w:val="005F08C3"/>
    <w:rPr>
      <w:rFonts w:ascii="MingLiU" w:eastAsia="MingLiU" w:cs="MingLiU"/>
      <w:spacing w:val="10"/>
      <w:sz w:val="16"/>
      <w:szCs w:val="16"/>
      <w:u w:val="none"/>
    </w:rPr>
  </w:style>
  <w:style w:type="character" w:customStyle="1" w:styleId="-1pt5">
    <w:name w:val="正文文本 + 间距 -1 pt5"/>
    <w:qFormat/>
    <w:rsid w:val="005F08C3"/>
    <w:rPr>
      <w:rFonts w:ascii="MingLiU" w:eastAsia="MingLiU" w:cs="MingLiU"/>
      <w:spacing w:val="-30"/>
      <w:sz w:val="22"/>
      <w:szCs w:val="22"/>
      <w:u w:val="none"/>
    </w:rPr>
  </w:style>
  <w:style w:type="character" w:customStyle="1" w:styleId="511pt3">
    <w:name w:val="正文文本 (5) + 11 pt3"/>
    <w:qFormat/>
    <w:rsid w:val="005F08C3"/>
    <w:rPr>
      <w:rFonts w:ascii="MingLiU" w:eastAsia="MingLiU" w:cs="MingLiU"/>
      <w:b/>
      <w:bCs/>
      <w:spacing w:val="-30"/>
      <w:sz w:val="22"/>
      <w:szCs w:val="22"/>
      <w:u w:val="none"/>
      <w:lang w:val="en-US" w:eastAsia="en-US"/>
    </w:rPr>
  </w:style>
  <w:style w:type="character" w:customStyle="1" w:styleId="2Chard">
    <w:name w:val="样式 标题 2 + 宋体 四号 Char"/>
    <w:link w:val="2fff2"/>
    <w:qFormat/>
    <w:rsid w:val="005F08C3"/>
    <w:rPr>
      <w:rFonts w:ascii="宋体" w:hAnsi="宋体"/>
      <w:b/>
      <w:bCs/>
      <w:color w:val="000000"/>
      <w:sz w:val="28"/>
      <w:szCs w:val="32"/>
    </w:rPr>
  </w:style>
  <w:style w:type="paragraph" w:customStyle="1" w:styleId="2fff2">
    <w:name w:val="样式 标题 2 + 宋体 四号"/>
    <w:basedOn w:val="2"/>
    <w:link w:val="2Chard"/>
    <w:qFormat/>
    <w:rsid w:val="005F08C3"/>
    <w:pPr>
      <w:keepNext/>
      <w:keepLines/>
      <w:widowControl/>
      <w:adjustRightInd w:val="0"/>
      <w:snapToGrid/>
      <w:spacing w:beforeLines="0" w:afterLines="50"/>
      <w:ind w:firstLineChars="200" w:firstLine="200"/>
      <w:textAlignment w:val="baseline"/>
    </w:pPr>
    <w:rPr>
      <w:rFonts w:ascii="宋体" w:eastAsia="等线" w:hAnsi="宋体" w:cs="等线"/>
      <w:b/>
      <w:color w:val="000000"/>
      <w:szCs w:val="32"/>
    </w:rPr>
  </w:style>
  <w:style w:type="character" w:customStyle="1" w:styleId="2Chare">
    <w:name w:val="样式 标题 2 + Char"/>
    <w:link w:val="2fff3"/>
    <w:qFormat/>
    <w:rsid w:val="005F08C3"/>
    <w:rPr>
      <w:rFonts w:ascii="Arial" w:hAnsi="Arial"/>
      <w:b/>
      <w:bCs/>
      <w:sz w:val="32"/>
      <w:szCs w:val="32"/>
    </w:rPr>
  </w:style>
  <w:style w:type="paragraph" w:customStyle="1" w:styleId="2fff3">
    <w:name w:val="样式 标题 2 +"/>
    <w:basedOn w:val="2"/>
    <w:link w:val="2Chare"/>
    <w:qFormat/>
    <w:rsid w:val="005F08C3"/>
    <w:pPr>
      <w:keepNext/>
      <w:keepLines/>
      <w:widowControl/>
      <w:snapToGrid/>
      <w:spacing w:beforeLines="0" w:afterLines="50" w:line="560" w:lineRule="exact"/>
      <w:jc w:val="center"/>
    </w:pPr>
    <w:rPr>
      <w:rFonts w:ascii="Arial" w:eastAsia="等线" w:hAnsi="Arial" w:cs="等线"/>
      <w:b/>
      <w:sz w:val="32"/>
      <w:szCs w:val="32"/>
    </w:rPr>
  </w:style>
  <w:style w:type="character" w:customStyle="1" w:styleId="CharCharf3">
    <w:name w:val="正文 小四 Char Char"/>
    <w:link w:val="affffffffffffffff"/>
    <w:qFormat/>
    <w:rsid w:val="005F08C3"/>
    <w:rPr>
      <w:sz w:val="24"/>
    </w:rPr>
  </w:style>
  <w:style w:type="paragraph" w:customStyle="1" w:styleId="affffffffffffffff">
    <w:name w:val="正文 小四"/>
    <w:basedOn w:val="a9"/>
    <w:link w:val="CharCharf3"/>
    <w:qFormat/>
    <w:rsid w:val="005F08C3"/>
    <w:pPr>
      <w:widowControl/>
      <w:snapToGrid/>
      <w:spacing w:line="360" w:lineRule="auto"/>
      <w:ind w:firstLine="482"/>
    </w:pPr>
    <w:rPr>
      <w:rFonts w:ascii="等线" w:eastAsia="等线" w:hAnsi="等线" w:cs="等线"/>
      <w:szCs w:val="20"/>
      <w:lang w:eastAsia="zh-CN"/>
    </w:rPr>
  </w:style>
  <w:style w:type="character" w:customStyle="1" w:styleId="Charffff2">
    <w:name w:val="图、表头文字 Char"/>
    <w:link w:val="affffffffffffffff0"/>
    <w:qFormat/>
    <w:rsid w:val="005F08C3"/>
    <w:rPr>
      <w:rFonts w:ascii="黑体" w:eastAsia="黑体"/>
    </w:rPr>
  </w:style>
  <w:style w:type="paragraph" w:customStyle="1" w:styleId="affffffffffffffff0">
    <w:name w:val="图、表头文字"/>
    <w:basedOn w:val="a9"/>
    <w:link w:val="Charffff2"/>
    <w:qFormat/>
    <w:rsid w:val="005F08C3"/>
    <w:pPr>
      <w:widowControl/>
      <w:adjustRightInd w:val="0"/>
      <w:snapToGrid/>
      <w:spacing w:before="80" w:after="80"/>
      <w:jc w:val="center"/>
      <w:textAlignment w:val="baseline"/>
    </w:pPr>
    <w:rPr>
      <w:rFonts w:ascii="黑体" w:eastAsia="黑体" w:hAnsi="等线" w:cs="等线"/>
      <w:sz w:val="20"/>
      <w:szCs w:val="20"/>
      <w:lang w:eastAsia="zh-CN"/>
    </w:rPr>
  </w:style>
  <w:style w:type="character" w:customStyle="1" w:styleId="Charffff3">
    <w:name w:val="表底正文文字 Char"/>
    <w:link w:val="affffffffffffffff1"/>
    <w:qFormat/>
    <w:rsid w:val="005F08C3"/>
    <w:rPr>
      <w:rFonts w:ascii="宋体"/>
      <w:sz w:val="24"/>
    </w:rPr>
  </w:style>
  <w:style w:type="paragraph" w:customStyle="1" w:styleId="affffffffffffffff1">
    <w:name w:val="表底正文文字"/>
    <w:basedOn w:val="a9"/>
    <w:link w:val="Charffff3"/>
    <w:qFormat/>
    <w:rsid w:val="005F08C3"/>
    <w:pPr>
      <w:widowControl/>
      <w:overflowPunct w:val="0"/>
      <w:adjustRightInd w:val="0"/>
      <w:spacing w:before="120" w:line="360" w:lineRule="auto"/>
      <w:textAlignment w:val="baseline"/>
    </w:pPr>
    <w:rPr>
      <w:rFonts w:eastAsia="等线" w:hAnsi="等线" w:cs="等线"/>
      <w:szCs w:val="20"/>
      <w:lang w:eastAsia="zh-CN"/>
    </w:rPr>
  </w:style>
  <w:style w:type="character" w:customStyle="1" w:styleId="2Charf">
    <w:name w:val="正文缩2 Char"/>
    <w:link w:val="2fff4"/>
    <w:qFormat/>
    <w:rsid w:val="005F08C3"/>
    <w:rPr>
      <w:rFonts w:eastAsia="仿宋"/>
      <w:sz w:val="24"/>
      <w:szCs w:val="24"/>
    </w:rPr>
  </w:style>
  <w:style w:type="paragraph" w:customStyle="1" w:styleId="2fff4">
    <w:name w:val="正文缩2"/>
    <w:basedOn w:val="a9"/>
    <w:link w:val="2Charf"/>
    <w:qFormat/>
    <w:rsid w:val="005F08C3"/>
    <w:pPr>
      <w:widowControl/>
      <w:snapToGrid/>
      <w:spacing w:line="360" w:lineRule="auto"/>
    </w:pPr>
    <w:rPr>
      <w:rFonts w:ascii="等线" w:eastAsia="仿宋" w:hAnsi="等线" w:cs="等线"/>
      <w:szCs w:val="24"/>
      <w:lang w:eastAsia="zh-CN"/>
    </w:rPr>
  </w:style>
  <w:style w:type="character" w:customStyle="1" w:styleId="Charffff4">
    <w:name w:val="内容 Char"/>
    <w:qFormat/>
    <w:rsid w:val="005F08C3"/>
    <w:rPr>
      <w:sz w:val="24"/>
      <w:szCs w:val="24"/>
      <w:lang w:val="en-US" w:eastAsia="zh-CN" w:bidi="ar-SA"/>
    </w:rPr>
  </w:style>
  <w:style w:type="character" w:customStyle="1" w:styleId="4H4PIM44heading4IndentLeft05insect121Char">
    <w:name w:val="样式 标题 4H4PIM 4技术标题 4heading 4 + Indent: Left 0.5 insect 1.2...1 Char"/>
    <w:link w:val="4H4PIM44heading4IndentLeft05insect121"/>
    <w:qFormat/>
    <w:rsid w:val="005F08C3"/>
    <w:rPr>
      <w:sz w:val="24"/>
    </w:rPr>
  </w:style>
  <w:style w:type="paragraph" w:customStyle="1" w:styleId="4H4PIM44heading4IndentLeft05insect121">
    <w:name w:val="样式 标题 4H4PIM 4技术标题 4heading 4 + Indent: Left 0.5 insect 1.2...1"/>
    <w:basedOn w:val="4"/>
    <w:link w:val="4H4PIM44heading4IndentLeft05insect121Char"/>
    <w:qFormat/>
    <w:rsid w:val="005F08C3"/>
    <w:pPr>
      <w:keepNext/>
      <w:widowControl/>
      <w:adjustRightInd w:val="0"/>
      <w:snapToGrid/>
      <w:spacing w:line="360" w:lineRule="auto"/>
      <w:ind w:left="0" w:right="0" w:firstLine="480"/>
      <w:textAlignment w:val="baseline"/>
    </w:pPr>
    <w:rPr>
      <w:rFonts w:ascii="等线" w:eastAsia="等线" w:hAnsi="等线" w:cs="等线"/>
      <w:b w:val="0"/>
      <w:bCs w:val="0"/>
      <w:sz w:val="24"/>
      <w:szCs w:val="20"/>
      <w:lang w:eastAsia="zh-CN"/>
    </w:rPr>
  </w:style>
  <w:style w:type="character" w:customStyle="1" w:styleId="Char2e">
    <w:name w:val="洋正 Char2"/>
    <w:qFormat/>
    <w:locked/>
    <w:rsid w:val="005F08C3"/>
    <w:rPr>
      <w:rFonts w:ascii="Times New Roman" w:eastAsia="宋体" w:hAnsi="Times New Roman" w:cs="Times New Roman"/>
      <w:sz w:val="24"/>
      <w:szCs w:val="24"/>
    </w:rPr>
  </w:style>
  <w:style w:type="character" w:customStyle="1" w:styleId="affffffffffffffff2">
    <w:name w:val="页眉或页脚_"/>
    <w:link w:val="1fff9"/>
    <w:qFormat/>
    <w:rsid w:val="005F08C3"/>
    <w:rPr>
      <w:rFonts w:ascii="MingLiU" w:eastAsia="MingLiU"/>
      <w:spacing w:val="10"/>
      <w:sz w:val="16"/>
      <w:szCs w:val="16"/>
      <w:shd w:val="clear" w:color="auto" w:fill="FFFFFF"/>
    </w:rPr>
  </w:style>
  <w:style w:type="paragraph" w:customStyle="1" w:styleId="1fff9">
    <w:name w:val="页眉或页脚1"/>
    <w:basedOn w:val="a9"/>
    <w:link w:val="affffffffffffffff2"/>
    <w:qFormat/>
    <w:rsid w:val="005F08C3"/>
    <w:pPr>
      <w:widowControl/>
      <w:shd w:val="clear" w:color="auto" w:fill="FFFFFF"/>
      <w:snapToGrid/>
      <w:spacing w:line="240" w:lineRule="atLeast"/>
    </w:pPr>
    <w:rPr>
      <w:rFonts w:ascii="MingLiU" w:eastAsia="MingLiU" w:hAnsi="等线" w:cs="等线"/>
      <w:spacing w:val="10"/>
      <w:sz w:val="16"/>
      <w:szCs w:val="16"/>
      <w:lang w:eastAsia="zh-CN"/>
    </w:rPr>
  </w:style>
  <w:style w:type="character" w:customStyle="1" w:styleId="76">
    <w:name w:val="正文文本 (7)_"/>
    <w:link w:val="710"/>
    <w:qFormat/>
    <w:rsid w:val="005F08C3"/>
    <w:rPr>
      <w:rFonts w:ascii="MingLiU" w:eastAsia="MingLiU"/>
      <w:shd w:val="clear" w:color="auto" w:fill="FFFFFF"/>
    </w:rPr>
  </w:style>
  <w:style w:type="paragraph" w:customStyle="1" w:styleId="710">
    <w:name w:val="正文文本 (7)1"/>
    <w:basedOn w:val="a9"/>
    <w:link w:val="76"/>
    <w:qFormat/>
    <w:rsid w:val="005F08C3"/>
    <w:pPr>
      <w:widowControl/>
      <w:shd w:val="clear" w:color="auto" w:fill="FFFFFF"/>
      <w:snapToGrid/>
      <w:spacing w:line="464" w:lineRule="exact"/>
    </w:pPr>
    <w:rPr>
      <w:rFonts w:ascii="MingLiU" w:eastAsia="MingLiU" w:hAnsi="等线" w:cs="等线"/>
      <w:sz w:val="20"/>
      <w:szCs w:val="20"/>
      <w:lang w:eastAsia="zh-CN"/>
    </w:rPr>
  </w:style>
  <w:style w:type="character" w:customStyle="1" w:styleId="0pt5">
    <w:name w:val="正文文本 + 间距 0 pt5"/>
    <w:qFormat/>
    <w:rsid w:val="005F08C3"/>
    <w:rPr>
      <w:rFonts w:ascii="MingLiU" w:eastAsia="MingLiU" w:cs="MingLiU"/>
      <w:spacing w:val="0"/>
      <w:sz w:val="22"/>
      <w:szCs w:val="22"/>
      <w:u w:val="none"/>
      <w:lang w:val="en-US" w:eastAsia="en-US"/>
    </w:rPr>
  </w:style>
  <w:style w:type="character" w:customStyle="1" w:styleId="2fff5">
    <w:name w:val="正文文本 (2)_"/>
    <w:link w:val="2fff6"/>
    <w:qFormat/>
    <w:rsid w:val="005F08C3"/>
    <w:rPr>
      <w:rFonts w:ascii="MingLiU" w:eastAsia="MingLiU"/>
      <w:sz w:val="16"/>
      <w:szCs w:val="16"/>
      <w:shd w:val="clear" w:color="auto" w:fill="FFFFFF"/>
    </w:rPr>
  </w:style>
  <w:style w:type="paragraph" w:customStyle="1" w:styleId="2fff6">
    <w:name w:val="正文文本 (2)"/>
    <w:basedOn w:val="a9"/>
    <w:link w:val="2fff5"/>
    <w:qFormat/>
    <w:rsid w:val="005F08C3"/>
    <w:pPr>
      <w:widowControl/>
      <w:shd w:val="clear" w:color="auto" w:fill="FFFFFF"/>
      <w:snapToGrid/>
      <w:spacing w:before="60" w:line="240" w:lineRule="atLeast"/>
      <w:jc w:val="center"/>
    </w:pPr>
    <w:rPr>
      <w:rFonts w:ascii="MingLiU" w:eastAsia="MingLiU" w:hAnsi="等线" w:cs="等线"/>
      <w:sz w:val="16"/>
      <w:szCs w:val="16"/>
      <w:lang w:eastAsia="zh-CN"/>
    </w:rPr>
  </w:style>
  <w:style w:type="character" w:customStyle="1" w:styleId="5c">
    <w:name w:val="正文文本 (5)_"/>
    <w:link w:val="514"/>
    <w:qFormat/>
    <w:rsid w:val="005F08C3"/>
    <w:rPr>
      <w:rFonts w:ascii="MingLiU" w:eastAsia="MingLiU"/>
      <w:b/>
      <w:bCs/>
      <w:sz w:val="23"/>
      <w:szCs w:val="23"/>
      <w:shd w:val="clear" w:color="auto" w:fill="FFFFFF"/>
    </w:rPr>
  </w:style>
  <w:style w:type="paragraph" w:customStyle="1" w:styleId="514">
    <w:name w:val="正文文本 (5)1"/>
    <w:basedOn w:val="a9"/>
    <w:link w:val="5c"/>
    <w:qFormat/>
    <w:rsid w:val="005F08C3"/>
    <w:pPr>
      <w:widowControl/>
      <w:shd w:val="clear" w:color="auto" w:fill="FFFFFF"/>
      <w:snapToGrid/>
      <w:spacing w:before="180" w:after="180" w:line="240" w:lineRule="atLeast"/>
      <w:jc w:val="center"/>
    </w:pPr>
    <w:rPr>
      <w:rFonts w:ascii="MingLiU" w:eastAsia="MingLiU" w:hAnsi="等线" w:cs="等线"/>
      <w:b/>
      <w:bCs/>
      <w:sz w:val="23"/>
      <w:szCs w:val="23"/>
      <w:lang w:eastAsia="zh-CN"/>
    </w:rPr>
  </w:style>
  <w:style w:type="character" w:customStyle="1" w:styleId="affffffffffffffff3">
    <w:name w:val="表格标题_"/>
    <w:link w:val="1fffa"/>
    <w:qFormat/>
    <w:rsid w:val="005F08C3"/>
    <w:rPr>
      <w:rFonts w:ascii="MingLiU" w:eastAsia="MingLiU"/>
      <w:b/>
      <w:bCs/>
      <w:sz w:val="23"/>
      <w:szCs w:val="23"/>
      <w:shd w:val="clear" w:color="auto" w:fill="FFFFFF"/>
    </w:rPr>
  </w:style>
  <w:style w:type="paragraph" w:customStyle="1" w:styleId="1fffa">
    <w:name w:val="表格标题1"/>
    <w:basedOn w:val="a9"/>
    <w:link w:val="affffffffffffffff3"/>
    <w:qFormat/>
    <w:rsid w:val="005F08C3"/>
    <w:pPr>
      <w:widowControl/>
      <w:shd w:val="clear" w:color="auto" w:fill="FFFFFF"/>
      <w:snapToGrid/>
      <w:spacing w:line="240" w:lineRule="atLeast"/>
      <w:jc w:val="distribute"/>
    </w:pPr>
    <w:rPr>
      <w:rFonts w:ascii="MingLiU" w:eastAsia="MingLiU" w:hAnsi="等线" w:cs="等线"/>
      <w:b/>
      <w:bCs/>
      <w:sz w:val="23"/>
      <w:szCs w:val="23"/>
      <w:lang w:eastAsia="zh-CN"/>
    </w:rPr>
  </w:style>
  <w:style w:type="character" w:customStyle="1" w:styleId="Charff8">
    <w:name w:val="表格文字 Char"/>
    <w:link w:val="affffff5"/>
    <w:qFormat/>
    <w:rsid w:val="005F08C3"/>
    <w:rPr>
      <w:rFonts w:ascii="Calibri" w:eastAsia="宋体" w:hAnsi="Calibri" w:cs="Times New Roman"/>
      <w:sz w:val="24"/>
      <w:lang w:eastAsia="en-US" w:bidi="en-US"/>
    </w:rPr>
  </w:style>
  <w:style w:type="character" w:customStyle="1" w:styleId="66">
    <w:name w:val="正文文本 (6)_"/>
    <w:link w:val="610"/>
    <w:qFormat/>
    <w:rsid w:val="005F08C3"/>
    <w:rPr>
      <w:rFonts w:ascii="AngsanaUPC" w:hAnsi="AngsanaUPC"/>
      <w:sz w:val="34"/>
      <w:szCs w:val="34"/>
      <w:shd w:val="clear" w:color="auto" w:fill="FFFFFF"/>
    </w:rPr>
  </w:style>
  <w:style w:type="paragraph" w:customStyle="1" w:styleId="610">
    <w:name w:val="正文文本 (6)1"/>
    <w:basedOn w:val="a9"/>
    <w:link w:val="66"/>
    <w:qFormat/>
    <w:rsid w:val="005F08C3"/>
    <w:pPr>
      <w:widowControl/>
      <w:shd w:val="clear" w:color="auto" w:fill="FFFFFF"/>
      <w:snapToGrid/>
      <w:spacing w:before="180" w:after="180" w:line="240" w:lineRule="atLeast"/>
    </w:pPr>
    <w:rPr>
      <w:rFonts w:ascii="AngsanaUPC" w:eastAsia="等线" w:hAnsi="AngsanaUPC" w:cs="等线"/>
      <w:sz w:val="34"/>
      <w:szCs w:val="34"/>
      <w:lang w:eastAsia="zh-CN"/>
    </w:rPr>
  </w:style>
  <w:style w:type="character" w:customStyle="1" w:styleId="3f6">
    <w:name w:val="表格标题 (3)_"/>
    <w:link w:val="318"/>
    <w:qFormat/>
    <w:rsid w:val="005F08C3"/>
    <w:rPr>
      <w:rFonts w:ascii="MingLiU" w:eastAsia="MingLiU"/>
      <w:spacing w:val="10"/>
      <w:shd w:val="clear" w:color="auto" w:fill="FFFFFF"/>
    </w:rPr>
  </w:style>
  <w:style w:type="paragraph" w:customStyle="1" w:styleId="318">
    <w:name w:val="表格标题 (3)1"/>
    <w:basedOn w:val="a9"/>
    <w:link w:val="3f6"/>
    <w:qFormat/>
    <w:rsid w:val="005F08C3"/>
    <w:pPr>
      <w:widowControl/>
      <w:shd w:val="clear" w:color="auto" w:fill="FFFFFF"/>
      <w:snapToGrid/>
      <w:spacing w:line="240" w:lineRule="atLeast"/>
    </w:pPr>
    <w:rPr>
      <w:rFonts w:ascii="MingLiU" w:eastAsia="MingLiU" w:hAnsi="等线" w:cs="等线"/>
      <w:spacing w:val="10"/>
      <w:sz w:val="20"/>
      <w:szCs w:val="20"/>
      <w:lang w:eastAsia="zh-CN"/>
    </w:rPr>
  </w:style>
  <w:style w:type="character" w:customStyle="1" w:styleId="Charffff5">
    <w:name w:val="表格题注 Char"/>
    <w:link w:val="affffffffffffffff4"/>
    <w:qFormat/>
    <w:rsid w:val="005F08C3"/>
    <w:rPr>
      <w:rFonts w:eastAsia="仿宋_GB2312"/>
      <w:sz w:val="24"/>
      <w:szCs w:val="24"/>
    </w:rPr>
  </w:style>
  <w:style w:type="paragraph" w:customStyle="1" w:styleId="affffffffffffffff4">
    <w:name w:val="表格题注"/>
    <w:basedOn w:val="a9"/>
    <w:link w:val="Charffff5"/>
    <w:qFormat/>
    <w:rsid w:val="005F08C3"/>
    <w:pPr>
      <w:keepNext/>
      <w:keepLines/>
      <w:tabs>
        <w:tab w:val="left" w:pos="0"/>
        <w:tab w:val="left" w:pos="480"/>
      </w:tabs>
      <w:topLinePunct/>
      <w:autoSpaceDE w:val="0"/>
      <w:autoSpaceDN w:val="0"/>
      <w:adjustRightInd w:val="0"/>
      <w:spacing w:line="360" w:lineRule="auto"/>
      <w:jc w:val="center"/>
      <w:outlineLvl w:val="8"/>
    </w:pPr>
    <w:rPr>
      <w:rFonts w:ascii="等线" w:eastAsia="仿宋_GB2312" w:hAnsi="等线" w:cs="等线"/>
      <w:szCs w:val="24"/>
      <w:lang w:eastAsia="zh-CN"/>
    </w:rPr>
  </w:style>
  <w:style w:type="character" w:customStyle="1" w:styleId="2fff7">
    <w:name w:val="表格标题 (2)_"/>
    <w:link w:val="219"/>
    <w:qFormat/>
    <w:rsid w:val="005F08C3"/>
    <w:rPr>
      <w:rFonts w:ascii="MingLiU" w:eastAsia="MingLiU"/>
      <w:spacing w:val="10"/>
      <w:sz w:val="16"/>
      <w:szCs w:val="16"/>
      <w:shd w:val="clear" w:color="auto" w:fill="FFFFFF"/>
    </w:rPr>
  </w:style>
  <w:style w:type="paragraph" w:customStyle="1" w:styleId="219">
    <w:name w:val="表格标题 (2)1"/>
    <w:basedOn w:val="a9"/>
    <w:link w:val="2fff7"/>
    <w:qFormat/>
    <w:rsid w:val="005F08C3"/>
    <w:pPr>
      <w:widowControl/>
      <w:shd w:val="clear" w:color="auto" w:fill="FFFFFF"/>
      <w:snapToGrid/>
      <w:spacing w:line="240" w:lineRule="atLeast"/>
    </w:pPr>
    <w:rPr>
      <w:rFonts w:ascii="MingLiU" w:eastAsia="MingLiU" w:hAnsi="等线" w:cs="等线"/>
      <w:spacing w:val="10"/>
      <w:sz w:val="16"/>
      <w:szCs w:val="16"/>
      <w:lang w:eastAsia="zh-CN"/>
    </w:rPr>
  </w:style>
  <w:style w:type="character" w:customStyle="1" w:styleId="3f7">
    <w:name w:val="正文文本 (3)_"/>
    <w:link w:val="319"/>
    <w:qFormat/>
    <w:rsid w:val="005F08C3"/>
    <w:rPr>
      <w:rFonts w:ascii="MingLiU" w:eastAsia="MingLiU"/>
      <w:shd w:val="clear" w:color="auto" w:fill="FFFFFF"/>
    </w:rPr>
  </w:style>
  <w:style w:type="paragraph" w:customStyle="1" w:styleId="319">
    <w:name w:val="正文文本 (3)1"/>
    <w:basedOn w:val="a9"/>
    <w:link w:val="3f7"/>
    <w:qFormat/>
    <w:rsid w:val="005F08C3"/>
    <w:pPr>
      <w:widowControl/>
      <w:shd w:val="clear" w:color="auto" w:fill="FFFFFF"/>
      <w:snapToGrid/>
      <w:spacing w:line="465" w:lineRule="exact"/>
      <w:jc w:val="distribute"/>
    </w:pPr>
    <w:rPr>
      <w:rFonts w:ascii="MingLiU" w:eastAsia="MingLiU" w:hAnsi="等线" w:cs="等线"/>
      <w:sz w:val="20"/>
      <w:szCs w:val="20"/>
      <w:lang w:eastAsia="zh-CN"/>
    </w:rPr>
  </w:style>
  <w:style w:type="character" w:customStyle="1" w:styleId="AngsanaUPC28">
    <w:name w:val="正文文本 + AngsanaUPC28"/>
    <w:qFormat/>
    <w:rsid w:val="005F08C3"/>
    <w:rPr>
      <w:rFonts w:ascii="AngsanaUPC" w:eastAsia="MingLiU" w:hAnsi="AngsanaUPC" w:cs="AngsanaUPC"/>
      <w:spacing w:val="0"/>
      <w:sz w:val="30"/>
      <w:szCs w:val="30"/>
      <w:u w:val="none"/>
    </w:rPr>
  </w:style>
  <w:style w:type="character" w:customStyle="1" w:styleId="2AngsanaUPC1">
    <w:name w:val="正文文本 (2) + AngsanaUPC1"/>
    <w:qFormat/>
    <w:rsid w:val="005F08C3"/>
    <w:rPr>
      <w:rFonts w:ascii="AngsanaUPC" w:eastAsia="MingLiU" w:hAnsi="AngsanaUPC" w:cs="AngsanaUPC"/>
      <w:sz w:val="30"/>
      <w:szCs w:val="30"/>
      <w:u w:val="none"/>
    </w:rPr>
  </w:style>
  <w:style w:type="character" w:customStyle="1" w:styleId="5d">
    <w:name w:val="正文文本 (5) + 非粗体"/>
    <w:qFormat/>
    <w:rsid w:val="005F08C3"/>
    <w:rPr>
      <w:rFonts w:ascii="MingLiU" w:eastAsia="MingLiU" w:cs="MingLiU"/>
      <w:b/>
      <w:bCs/>
      <w:sz w:val="23"/>
      <w:szCs w:val="23"/>
      <w:u w:val="single"/>
    </w:rPr>
  </w:style>
  <w:style w:type="character" w:customStyle="1" w:styleId="5AngsanaUPC9">
    <w:name w:val="正文文本 (5) + AngsanaUPC9"/>
    <w:qFormat/>
    <w:rsid w:val="005F08C3"/>
    <w:rPr>
      <w:rFonts w:ascii="AngsanaUPC" w:eastAsia="MingLiU" w:hAnsi="AngsanaUPC" w:cs="AngsanaUPC"/>
      <w:b/>
      <w:bCs/>
      <w:sz w:val="36"/>
      <w:szCs w:val="36"/>
      <w:u w:val="single"/>
    </w:rPr>
  </w:style>
  <w:style w:type="character" w:customStyle="1" w:styleId="530">
    <w:name w:val="正文文本 (5)3"/>
    <w:qFormat/>
    <w:rsid w:val="005F08C3"/>
    <w:rPr>
      <w:rFonts w:ascii="MingLiU" w:eastAsia="MingLiU" w:cs="MingLiU"/>
      <w:b/>
      <w:bCs/>
      <w:sz w:val="23"/>
      <w:szCs w:val="23"/>
      <w:u w:val="single"/>
    </w:rPr>
  </w:style>
  <w:style w:type="character" w:customStyle="1" w:styleId="511pt">
    <w:name w:val="正文文本 (5) + 11 pt"/>
    <w:qFormat/>
    <w:rsid w:val="005F08C3"/>
    <w:rPr>
      <w:rFonts w:ascii="MingLiU" w:eastAsia="MingLiU" w:cs="MingLiU"/>
      <w:b/>
      <w:bCs/>
      <w:sz w:val="22"/>
      <w:szCs w:val="22"/>
      <w:u w:val="none"/>
    </w:rPr>
  </w:style>
  <w:style w:type="character" w:customStyle="1" w:styleId="5AngsanaUPC8">
    <w:name w:val="正文文本 (5) + AngsanaUPC8"/>
    <w:qFormat/>
    <w:rsid w:val="005F08C3"/>
    <w:rPr>
      <w:rFonts w:ascii="AngsanaUPC" w:eastAsia="MingLiU" w:hAnsi="AngsanaUPC" w:cs="AngsanaUPC"/>
      <w:b/>
      <w:bCs/>
      <w:sz w:val="36"/>
      <w:szCs w:val="36"/>
      <w:u w:val="none"/>
      <w:lang w:val="en-US" w:eastAsia="en-US"/>
    </w:rPr>
  </w:style>
  <w:style w:type="character" w:customStyle="1" w:styleId="Charffff6">
    <w:name w:val="正文格式 Char"/>
    <w:link w:val="affffffffffffffff5"/>
    <w:qFormat/>
    <w:rsid w:val="005F08C3"/>
    <w:rPr>
      <w:rFonts w:ascii="宋体" w:hAnsi="宋体"/>
      <w:bCs/>
      <w:kern w:val="2"/>
      <w:sz w:val="21"/>
      <w:szCs w:val="21"/>
    </w:rPr>
  </w:style>
  <w:style w:type="paragraph" w:customStyle="1" w:styleId="affffffffffffffff5">
    <w:name w:val="正文格式"/>
    <w:basedOn w:val="a9"/>
    <w:link w:val="Charffff6"/>
    <w:qFormat/>
    <w:rsid w:val="005F08C3"/>
    <w:pPr>
      <w:topLinePunct/>
      <w:snapToGrid/>
      <w:ind w:firstLine="420"/>
    </w:pPr>
    <w:rPr>
      <w:rFonts w:eastAsia="等线" w:cs="等线"/>
      <w:bCs/>
      <w:kern w:val="2"/>
      <w:sz w:val="21"/>
      <w:szCs w:val="21"/>
      <w:lang w:eastAsia="zh-CN"/>
    </w:rPr>
  </w:style>
  <w:style w:type="character" w:customStyle="1" w:styleId="Charffff7">
    <w:name w:val="标题二级标题 Char"/>
    <w:link w:val="affffffffffffffff6"/>
    <w:qFormat/>
    <w:rsid w:val="005F08C3"/>
    <w:rPr>
      <w:rFonts w:ascii="MingLiU" w:eastAsia="黑体"/>
      <w:bCs/>
      <w:sz w:val="28"/>
      <w:szCs w:val="23"/>
      <w:shd w:val="clear" w:color="auto" w:fill="FFFFFF"/>
      <w:lang w:val="zh-CN"/>
    </w:rPr>
  </w:style>
  <w:style w:type="paragraph" w:customStyle="1" w:styleId="affffffffffffffff6">
    <w:name w:val="标题二级标题"/>
    <w:basedOn w:val="a9"/>
    <w:link w:val="Charffff7"/>
    <w:qFormat/>
    <w:rsid w:val="005F08C3"/>
    <w:pPr>
      <w:widowControl/>
      <w:shd w:val="clear" w:color="auto" w:fill="FFFFFF"/>
      <w:snapToGrid/>
      <w:spacing w:beforeLines="50" w:line="360" w:lineRule="auto"/>
      <w:outlineLvl w:val="1"/>
    </w:pPr>
    <w:rPr>
      <w:rFonts w:ascii="MingLiU" w:eastAsia="黑体" w:hAnsi="等线" w:cs="等线"/>
      <w:bCs/>
      <w:sz w:val="28"/>
      <w:szCs w:val="23"/>
      <w:lang w:val="zh-CN" w:eastAsia="zh-CN"/>
    </w:rPr>
  </w:style>
  <w:style w:type="character" w:customStyle="1" w:styleId="95">
    <w:name w:val="正文文本 (9)"/>
    <w:qFormat/>
    <w:rsid w:val="005F08C3"/>
    <w:rPr>
      <w:rFonts w:ascii="MingLiU" w:eastAsia="MingLiU" w:cs="MingLiU"/>
      <w:spacing w:val="-10"/>
      <w:u w:val="single"/>
    </w:rPr>
  </w:style>
  <w:style w:type="character" w:customStyle="1" w:styleId="921pt">
    <w:name w:val="正文文本 (9) + 21 pt"/>
    <w:qFormat/>
    <w:rsid w:val="005F08C3"/>
    <w:rPr>
      <w:rFonts w:ascii="MingLiU" w:eastAsia="MingLiU" w:cs="MingLiU"/>
      <w:spacing w:val="0"/>
      <w:sz w:val="42"/>
      <w:szCs w:val="42"/>
      <w:u w:val="single"/>
      <w:lang w:val="en-US" w:eastAsia="en-US"/>
    </w:rPr>
  </w:style>
  <w:style w:type="character" w:customStyle="1" w:styleId="280">
    <w:name w:val="正文文本 (28)_"/>
    <w:link w:val="281"/>
    <w:qFormat/>
    <w:rsid w:val="005F08C3"/>
    <w:rPr>
      <w:rFonts w:ascii="MingLiU" w:eastAsia="MingLiU"/>
      <w:b/>
      <w:bCs/>
      <w:spacing w:val="-20"/>
      <w:sz w:val="25"/>
      <w:szCs w:val="25"/>
      <w:shd w:val="clear" w:color="auto" w:fill="FFFFFF"/>
    </w:rPr>
  </w:style>
  <w:style w:type="paragraph" w:customStyle="1" w:styleId="281">
    <w:name w:val="正文文本 (28)1"/>
    <w:basedOn w:val="a9"/>
    <w:link w:val="280"/>
    <w:qFormat/>
    <w:rsid w:val="005F08C3"/>
    <w:pPr>
      <w:widowControl/>
      <w:shd w:val="clear" w:color="auto" w:fill="FFFFFF"/>
      <w:snapToGrid/>
      <w:spacing w:before="120" w:after="180" w:line="240" w:lineRule="atLeast"/>
    </w:pPr>
    <w:rPr>
      <w:rFonts w:ascii="MingLiU" w:eastAsia="MingLiU" w:hAnsi="等线" w:cs="等线"/>
      <w:b/>
      <w:bCs/>
      <w:spacing w:val="-20"/>
      <w:sz w:val="25"/>
      <w:szCs w:val="25"/>
      <w:lang w:eastAsia="zh-CN"/>
    </w:rPr>
  </w:style>
  <w:style w:type="character" w:customStyle="1" w:styleId="MSMincho22">
    <w:name w:val="正文文本 + MS Mincho22"/>
    <w:qFormat/>
    <w:rsid w:val="005F08C3"/>
    <w:rPr>
      <w:rFonts w:ascii="MS Mincho" w:eastAsia="MS Mincho" w:cs="MS Mincho"/>
      <w:sz w:val="23"/>
      <w:szCs w:val="23"/>
      <w:u w:val="none"/>
      <w:lang w:val="en-US" w:eastAsia="en-US"/>
    </w:rPr>
  </w:style>
  <w:style w:type="character" w:customStyle="1" w:styleId="ArialNarrow5">
    <w:name w:val="正文文本 + Arial Narrow5"/>
    <w:qFormat/>
    <w:rsid w:val="005F08C3"/>
    <w:rPr>
      <w:rFonts w:ascii="Arial Narrow" w:eastAsia="MingLiU" w:hAnsi="Arial Narrow" w:cs="Arial Narrow"/>
      <w:i/>
      <w:iCs/>
      <w:spacing w:val="10"/>
      <w:sz w:val="22"/>
      <w:szCs w:val="22"/>
      <w:u w:val="none"/>
    </w:rPr>
  </w:style>
  <w:style w:type="character" w:customStyle="1" w:styleId="282">
    <w:name w:val="正文文本 (28)2"/>
    <w:qFormat/>
    <w:rsid w:val="005F08C3"/>
  </w:style>
  <w:style w:type="character" w:customStyle="1" w:styleId="450">
    <w:name w:val="正文文本 (45)_"/>
    <w:link w:val="451"/>
    <w:qFormat/>
    <w:rsid w:val="005F08C3"/>
    <w:rPr>
      <w:rFonts w:ascii="MingLiU" w:eastAsia="MingLiU"/>
      <w:sz w:val="26"/>
      <w:szCs w:val="26"/>
      <w:shd w:val="clear" w:color="auto" w:fill="FFFFFF"/>
    </w:rPr>
  </w:style>
  <w:style w:type="paragraph" w:customStyle="1" w:styleId="451">
    <w:name w:val="正文文本 (45)"/>
    <w:basedOn w:val="a9"/>
    <w:link w:val="450"/>
    <w:qFormat/>
    <w:rsid w:val="005F08C3"/>
    <w:pPr>
      <w:widowControl/>
      <w:shd w:val="clear" w:color="auto" w:fill="FFFFFF"/>
      <w:snapToGrid/>
      <w:spacing w:line="468" w:lineRule="exact"/>
      <w:ind w:firstLine="480"/>
    </w:pPr>
    <w:rPr>
      <w:rFonts w:ascii="MingLiU" w:eastAsia="MingLiU" w:hAnsi="等线" w:cs="等线"/>
      <w:sz w:val="26"/>
      <w:szCs w:val="26"/>
      <w:lang w:eastAsia="zh-CN"/>
    </w:rPr>
  </w:style>
  <w:style w:type="character" w:customStyle="1" w:styleId="45MSMincho">
    <w:name w:val="正文文本 (45) + MS Mincho"/>
    <w:qFormat/>
    <w:rsid w:val="005F08C3"/>
    <w:rPr>
      <w:rFonts w:ascii="MS Mincho" w:eastAsia="MS Mincho" w:cs="MS Mincho"/>
      <w:sz w:val="20"/>
      <w:szCs w:val="20"/>
      <w:lang w:bidi="ar-SA"/>
    </w:rPr>
  </w:style>
  <w:style w:type="character" w:customStyle="1" w:styleId="300">
    <w:name w:val="正文文本 (30)_"/>
    <w:link w:val="301"/>
    <w:qFormat/>
    <w:rsid w:val="005F08C3"/>
    <w:rPr>
      <w:rFonts w:ascii="MingLiU" w:eastAsia="MingLiU"/>
      <w:spacing w:val="-10"/>
      <w:sz w:val="25"/>
      <w:szCs w:val="25"/>
      <w:shd w:val="clear" w:color="auto" w:fill="FFFFFF"/>
    </w:rPr>
  </w:style>
  <w:style w:type="paragraph" w:customStyle="1" w:styleId="301">
    <w:name w:val="正文文本 (30)1"/>
    <w:basedOn w:val="a9"/>
    <w:link w:val="300"/>
    <w:qFormat/>
    <w:rsid w:val="005F08C3"/>
    <w:pPr>
      <w:widowControl/>
      <w:shd w:val="clear" w:color="auto" w:fill="FFFFFF"/>
      <w:snapToGrid/>
      <w:spacing w:before="240" w:after="240" w:line="240" w:lineRule="atLeast"/>
    </w:pPr>
    <w:rPr>
      <w:rFonts w:ascii="MingLiU" w:eastAsia="MingLiU" w:hAnsi="等线" w:cs="等线"/>
      <w:spacing w:val="-10"/>
      <w:sz w:val="25"/>
      <w:szCs w:val="25"/>
      <w:lang w:eastAsia="zh-CN"/>
    </w:rPr>
  </w:style>
  <w:style w:type="character" w:customStyle="1" w:styleId="451pt">
    <w:name w:val="正文文本 (45) + 间距 1 pt"/>
    <w:qFormat/>
    <w:rsid w:val="005F08C3"/>
    <w:rPr>
      <w:rFonts w:ascii="MingLiU" w:eastAsia="MingLiU" w:cs="MingLiU"/>
      <w:spacing w:val="30"/>
      <w:sz w:val="26"/>
      <w:szCs w:val="26"/>
      <w:u w:val="none"/>
      <w:lang w:bidi="ar-SA"/>
    </w:rPr>
  </w:style>
  <w:style w:type="character" w:customStyle="1" w:styleId="300pt2">
    <w:name w:val="正文文本 (30) + 间距 0 pt2"/>
    <w:qFormat/>
    <w:rsid w:val="005F08C3"/>
    <w:rPr>
      <w:rFonts w:ascii="MingLiU" w:eastAsia="MingLiU"/>
      <w:spacing w:val="0"/>
      <w:sz w:val="25"/>
      <w:szCs w:val="25"/>
      <w:lang w:bidi="ar-SA"/>
    </w:rPr>
  </w:style>
  <w:style w:type="character" w:customStyle="1" w:styleId="30Garamond3">
    <w:name w:val="正文文本 (30) + Garamond3"/>
    <w:qFormat/>
    <w:rsid w:val="005F08C3"/>
    <w:rPr>
      <w:rFonts w:ascii="Garamond" w:eastAsia="MingLiU" w:hAnsi="Garamond" w:cs="Garamond"/>
      <w:spacing w:val="0"/>
      <w:sz w:val="26"/>
      <w:szCs w:val="26"/>
      <w:lang w:val="en-US" w:eastAsia="en-US" w:bidi="ar-SA"/>
    </w:rPr>
  </w:style>
  <w:style w:type="character" w:customStyle="1" w:styleId="305pt">
    <w:name w:val="正文文本 (30) + 间距 5 pt"/>
    <w:qFormat/>
    <w:rsid w:val="005F08C3"/>
    <w:rPr>
      <w:rFonts w:ascii="MingLiU" w:eastAsia="MingLiU"/>
      <w:spacing w:val="100"/>
      <w:sz w:val="25"/>
      <w:szCs w:val="25"/>
      <w:lang w:bidi="ar-SA"/>
    </w:rPr>
  </w:style>
  <w:style w:type="character" w:customStyle="1" w:styleId="13pt">
    <w:name w:val="正文文本 + 13 pt"/>
    <w:qFormat/>
    <w:rsid w:val="005F08C3"/>
    <w:rPr>
      <w:rFonts w:ascii="MingLiU" w:eastAsia="MingLiU" w:cs="MingLiU"/>
      <w:sz w:val="26"/>
      <w:szCs w:val="26"/>
      <w:u w:val="none"/>
    </w:rPr>
  </w:style>
  <w:style w:type="character" w:customStyle="1" w:styleId="MSMincho19">
    <w:name w:val="正文文本 + MS Mincho19"/>
    <w:qFormat/>
    <w:rsid w:val="005F08C3"/>
    <w:rPr>
      <w:rFonts w:ascii="MS Mincho" w:eastAsia="MS Mincho" w:cs="MS Mincho"/>
      <w:sz w:val="20"/>
      <w:szCs w:val="20"/>
      <w:u w:val="none"/>
      <w:lang w:val="en-US" w:eastAsia="en-US"/>
    </w:rPr>
  </w:style>
  <w:style w:type="character" w:customStyle="1" w:styleId="13pt2">
    <w:name w:val="正文文本 + 13 pt2"/>
    <w:qFormat/>
    <w:rsid w:val="005F08C3"/>
    <w:rPr>
      <w:rFonts w:ascii="MingLiU" w:eastAsia="MingLiU" w:cs="MingLiU"/>
      <w:spacing w:val="30"/>
      <w:sz w:val="26"/>
      <w:szCs w:val="26"/>
      <w:u w:val="none"/>
    </w:rPr>
  </w:style>
  <w:style w:type="character" w:customStyle="1" w:styleId="Batang14">
    <w:name w:val="正文文本 + Batang14"/>
    <w:qFormat/>
    <w:rsid w:val="005F08C3"/>
    <w:rPr>
      <w:rFonts w:ascii="Batang" w:eastAsia="Batang" w:cs="Batang"/>
      <w:sz w:val="19"/>
      <w:szCs w:val="19"/>
      <w:u w:val="none"/>
      <w:lang w:val="en-US" w:eastAsia="en-US"/>
    </w:rPr>
  </w:style>
  <w:style w:type="character" w:customStyle="1" w:styleId="MSMincho18">
    <w:name w:val="正文文本 + MS Mincho18"/>
    <w:qFormat/>
    <w:rsid w:val="005F08C3"/>
    <w:rPr>
      <w:rFonts w:ascii="MS Mincho" w:eastAsia="MS Mincho" w:cs="MS Mincho"/>
      <w:i/>
      <w:iCs/>
      <w:sz w:val="20"/>
      <w:szCs w:val="20"/>
      <w:u w:val="none"/>
      <w:lang w:val="en-US" w:eastAsia="en-US"/>
    </w:rPr>
  </w:style>
  <w:style w:type="character" w:customStyle="1" w:styleId="MSMincho17">
    <w:name w:val="正文文本 + MS Mincho17"/>
    <w:qFormat/>
    <w:rsid w:val="005F08C3"/>
    <w:rPr>
      <w:rFonts w:ascii="MS Mincho" w:eastAsia="MS Mincho" w:cs="MS Mincho"/>
      <w:i/>
      <w:iCs/>
      <w:sz w:val="18"/>
      <w:szCs w:val="18"/>
      <w:u w:val="none"/>
      <w:lang w:val="en-US" w:eastAsia="en-US"/>
    </w:rPr>
  </w:style>
  <w:style w:type="character" w:customStyle="1" w:styleId="SimHei6">
    <w:name w:val="正文文本 + SimHei6"/>
    <w:qFormat/>
    <w:rsid w:val="005F08C3"/>
    <w:rPr>
      <w:rFonts w:ascii="黑体" w:eastAsia="黑体" w:cs="黑体"/>
      <w:spacing w:val="40"/>
      <w:sz w:val="21"/>
      <w:szCs w:val="21"/>
      <w:u w:val="none"/>
    </w:rPr>
  </w:style>
  <w:style w:type="character" w:customStyle="1" w:styleId="Batang13">
    <w:name w:val="正文文本 + Batang13"/>
    <w:qFormat/>
    <w:rsid w:val="005F08C3"/>
    <w:rPr>
      <w:rFonts w:ascii="Batang" w:eastAsia="Batang" w:cs="Batang"/>
      <w:sz w:val="19"/>
      <w:szCs w:val="19"/>
      <w:u w:val="none"/>
      <w:lang w:val="en-US" w:eastAsia="en-US"/>
    </w:rPr>
  </w:style>
  <w:style w:type="character" w:customStyle="1" w:styleId="Batang12">
    <w:name w:val="正文文本 + Batang12"/>
    <w:qFormat/>
    <w:rsid w:val="005F08C3"/>
    <w:rPr>
      <w:rFonts w:ascii="Batang" w:eastAsia="Batang" w:cs="Batang"/>
      <w:i/>
      <w:iCs/>
      <w:spacing w:val="20"/>
      <w:sz w:val="19"/>
      <w:szCs w:val="19"/>
      <w:u w:val="none"/>
    </w:rPr>
  </w:style>
  <w:style w:type="character" w:customStyle="1" w:styleId="Batang11">
    <w:name w:val="正文文本 + Batang11"/>
    <w:qFormat/>
    <w:rsid w:val="005F08C3"/>
    <w:rPr>
      <w:rFonts w:ascii="Batang" w:eastAsia="Batang" w:cs="Batang"/>
      <w:i/>
      <w:iCs/>
      <w:spacing w:val="-30"/>
      <w:sz w:val="19"/>
      <w:szCs w:val="19"/>
      <w:u w:val="none"/>
    </w:rPr>
  </w:style>
  <w:style w:type="character" w:customStyle="1" w:styleId="Charffff8">
    <w:name w:val="标准正文 Char"/>
    <w:qFormat/>
    <w:rsid w:val="005F08C3"/>
    <w:rPr>
      <w:rFonts w:ascii="仿宋_GB2312" w:eastAsia="仿宋_GB2312"/>
      <w:kern w:val="2"/>
      <w:sz w:val="28"/>
      <w:szCs w:val="24"/>
    </w:rPr>
  </w:style>
  <w:style w:type="character" w:customStyle="1" w:styleId="CharCharf4">
    <w:name w:val="标准正文 Char Char"/>
    <w:qFormat/>
    <w:rsid w:val="005F08C3"/>
    <w:rPr>
      <w:rFonts w:ascii="仿宋_GB2312" w:eastAsia="仿宋_GB2312"/>
      <w:kern w:val="2"/>
      <w:sz w:val="28"/>
      <w:szCs w:val="24"/>
      <w:lang w:val="en-US" w:eastAsia="zh-CN" w:bidi="ar-SA"/>
    </w:rPr>
  </w:style>
  <w:style w:type="character" w:customStyle="1" w:styleId="Char1f7">
    <w:name w:val="洋正 Char1"/>
    <w:qFormat/>
    <w:rsid w:val="005F08C3"/>
    <w:rPr>
      <w:rFonts w:eastAsia="宋体"/>
      <w:kern w:val="2"/>
      <w:sz w:val="24"/>
      <w:szCs w:val="24"/>
      <w:lang w:val="en-US" w:eastAsia="zh-CN" w:bidi="ar-SA"/>
    </w:rPr>
  </w:style>
  <w:style w:type="character" w:customStyle="1" w:styleId="Char2f">
    <w:name w:val="洋图 Char2"/>
    <w:link w:val="affffffffffffffff7"/>
    <w:qFormat/>
    <w:rsid w:val="005F08C3"/>
    <w:rPr>
      <w:sz w:val="24"/>
      <w:szCs w:val="24"/>
    </w:rPr>
  </w:style>
  <w:style w:type="paragraph" w:customStyle="1" w:styleId="affffffffffffffff7">
    <w:name w:val="洋图"/>
    <w:basedOn w:val="a9"/>
    <w:next w:val="affffffffffffffb"/>
    <w:link w:val="Char2f"/>
    <w:qFormat/>
    <w:rsid w:val="005F08C3"/>
    <w:pPr>
      <w:spacing w:line="360" w:lineRule="auto"/>
      <w:jc w:val="center"/>
    </w:pPr>
    <w:rPr>
      <w:rFonts w:ascii="等线" w:eastAsia="等线" w:hAnsi="等线" w:cs="等线"/>
      <w:szCs w:val="24"/>
      <w:lang w:eastAsia="zh-CN"/>
    </w:rPr>
  </w:style>
  <w:style w:type="character" w:customStyle="1" w:styleId="CharCharf5">
    <w:name w:val="章节标题 Char Char"/>
    <w:qFormat/>
    <w:rsid w:val="005F08C3"/>
    <w:rPr>
      <w:rFonts w:ascii="黑体" w:eastAsia="黑体" w:hAnsi="宋体"/>
      <w:bCs/>
      <w:sz w:val="26"/>
      <w:szCs w:val="26"/>
      <w:lang w:val="en-US" w:eastAsia="zh-CN" w:bidi="ar-SA"/>
    </w:rPr>
  </w:style>
  <w:style w:type="character" w:customStyle="1" w:styleId="CharCharf6">
    <w:name w:val="正文小四 Char Char"/>
    <w:link w:val="affffffffffffffff8"/>
    <w:qFormat/>
    <w:rsid w:val="005F08C3"/>
    <w:rPr>
      <w:rFonts w:ascii="宋体" w:hAnsi="宋体"/>
      <w:sz w:val="24"/>
    </w:rPr>
  </w:style>
  <w:style w:type="paragraph" w:customStyle="1" w:styleId="affffffffffffffff8">
    <w:name w:val="正文小四"/>
    <w:basedOn w:val="a9"/>
    <w:link w:val="CharCharf6"/>
    <w:qFormat/>
    <w:rsid w:val="005F08C3"/>
    <w:pPr>
      <w:snapToGrid/>
      <w:spacing w:before="100" w:beforeAutospacing="1" w:after="100" w:afterAutospacing="1"/>
    </w:pPr>
    <w:rPr>
      <w:rFonts w:eastAsia="等线" w:cs="等线"/>
      <w:szCs w:val="20"/>
      <w:lang w:eastAsia="zh-CN"/>
    </w:rPr>
  </w:style>
  <w:style w:type="character" w:customStyle="1" w:styleId="affffffffffffffff9">
    <w:name w:val="上标样式"/>
    <w:qFormat/>
    <w:rsid w:val="005F08C3"/>
    <w:rPr>
      <w:rFonts w:ascii="宋体" w:eastAsia="宋体"/>
      <w:b/>
      <w:sz w:val="21"/>
      <w:szCs w:val="21"/>
      <w:vertAlign w:val="superscript"/>
    </w:rPr>
  </w:style>
  <w:style w:type="character" w:customStyle="1" w:styleId="affffffffffffffffa">
    <w:name w:val="下标样式"/>
    <w:qFormat/>
    <w:rsid w:val="005F08C3"/>
    <w:rPr>
      <w:rFonts w:eastAsia="宋体"/>
      <w:b/>
      <w:sz w:val="21"/>
      <w:szCs w:val="21"/>
      <w:vertAlign w:val="subscript"/>
    </w:rPr>
  </w:style>
  <w:style w:type="character" w:customStyle="1" w:styleId="5Char10">
    <w:name w:val="样式5 Char1"/>
    <w:qFormat/>
    <w:locked/>
    <w:rsid w:val="005F08C3"/>
    <w:rPr>
      <w:rFonts w:ascii="宋体" w:eastAsia="宋体" w:hAnsi="宋体" w:cs="宋体"/>
      <w:bCs/>
      <w:kern w:val="2"/>
      <w:sz w:val="28"/>
      <w:szCs w:val="28"/>
      <w:lang w:val="en-US" w:eastAsia="zh-CN" w:bidi="ar-SA"/>
    </w:rPr>
  </w:style>
  <w:style w:type="character" w:customStyle="1" w:styleId="affffffffffffffffb">
    <w:name w:val="副标题 字符"/>
    <w:qFormat/>
    <w:rsid w:val="005F08C3"/>
    <w:rPr>
      <w:rFonts w:ascii="等线 Light" w:hAnsi="等线 Light" w:cs="Times New Roman"/>
      <w:b/>
      <w:bCs/>
      <w:kern w:val="28"/>
      <w:sz w:val="32"/>
      <w:szCs w:val="32"/>
    </w:rPr>
  </w:style>
  <w:style w:type="character" w:customStyle="1" w:styleId="5Char3">
    <w:name w:val="标题5 Char"/>
    <w:qFormat/>
    <w:rsid w:val="005F08C3"/>
    <w:rPr>
      <w:rFonts w:ascii="宋体"/>
      <w:b/>
      <w:sz w:val="30"/>
    </w:rPr>
  </w:style>
  <w:style w:type="character" w:customStyle="1" w:styleId="MingLiU">
    <w:name w:val="正文文本 + MingLiU"/>
    <w:qFormat/>
    <w:rsid w:val="005F08C3"/>
    <w:rPr>
      <w:rFonts w:ascii="MingLiU" w:eastAsia="MingLiU" w:cs="MingLiU"/>
      <w:kern w:val="2"/>
      <w:sz w:val="20"/>
      <w:szCs w:val="20"/>
      <w:u w:val="none"/>
      <w:lang w:val="en-US" w:eastAsia="en-US" w:bidi="ar-SA"/>
    </w:rPr>
  </w:style>
  <w:style w:type="character" w:customStyle="1" w:styleId="MingLiU19">
    <w:name w:val="正文文本 + MingLiU19"/>
    <w:qFormat/>
    <w:rsid w:val="005F08C3"/>
    <w:rPr>
      <w:rFonts w:ascii="MingLiU" w:eastAsia="MingLiU" w:cs="MingLiU"/>
      <w:sz w:val="20"/>
      <w:szCs w:val="20"/>
      <w:u w:val="none"/>
      <w:lang w:val="en-US" w:eastAsia="en-US"/>
    </w:rPr>
  </w:style>
  <w:style w:type="paragraph" w:customStyle="1" w:styleId="affffffffffffffffc">
    <w:name w:val="正文两端对齐"/>
    <w:basedOn w:val="a9"/>
    <w:next w:val="a9"/>
    <w:qFormat/>
    <w:rsid w:val="005F08C3"/>
    <w:pPr>
      <w:adjustRightInd w:val="0"/>
      <w:spacing w:line="360" w:lineRule="auto"/>
    </w:pPr>
    <w:rPr>
      <w:rFonts w:cs="Times New Roman"/>
      <w:kern w:val="2"/>
      <w:szCs w:val="28"/>
      <w:lang w:eastAsia="zh-CN"/>
    </w:rPr>
  </w:style>
  <w:style w:type="paragraph" w:customStyle="1" w:styleId="2fff8">
    <w:name w:val="标题2（新）"/>
    <w:basedOn w:val="2"/>
    <w:qFormat/>
    <w:rsid w:val="005F08C3"/>
    <w:pPr>
      <w:widowControl/>
      <w:autoSpaceDE w:val="0"/>
      <w:autoSpaceDN w:val="0"/>
      <w:snapToGrid/>
      <w:spacing w:beforeLines="100" w:line="440" w:lineRule="exact"/>
      <w:ind w:hanging="420"/>
    </w:pPr>
    <w:rPr>
      <w:rFonts w:ascii="宋体" w:eastAsia="宋体" w:hAnsi="宋体" w:cs="Times New Roman"/>
      <w:b/>
      <w:snapToGrid w:val="0"/>
      <w:u w:color="000000"/>
    </w:rPr>
  </w:style>
  <w:style w:type="paragraph" w:customStyle="1" w:styleId="affffffffffffffffd">
    <w:name w:val="五级无标题条"/>
    <w:basedOn w:val="a9"/>
    <w:qFormat/>
    <w:rsid w:val="005F08C3"/>
    <w:pPr>
      <w:snapToGrid/>
    </w:pPr>
    <w:rPr>
      <w:rFonts w:ascii="Times New Roman" w:hAnsi="Times New Roman" w:cs="Times New Roman"/>
      <w:kern w:val="2"/>
      <w:szCs w:val="24"/>
      <w:lang w:eastAsia="zh-CN"/>
    </w:rPr>
  </w:style>
  <w:style w:type="paragraph" w:customStyle="1" w:styleId="085">
    <w:name w:val="样式 首行缩进:  0.85 厘米"/>
    <w:basedOn w:val="a9"/>
    <w:qFormat/>
    <w:rsid w:val="005F08C3"/>
    <w:pPr>
      <w:widowControl/>
      <w:adjustRightInd w:val="0"/>
      <w:snapToGrid/>
      <w:ind w:firstLine="510"/>
    </w:pPr>
    <w:rPr>
      <w:rFonts w:ascii="Times New Roman" w:hAnsi="Times New Roman"/>
      <w:kern w:val="2"/>
      <w:szCs w:val="20"/>
      <w:lang w:eastAsia="zh-CN"/>
    </w:rPr>
  </w:style>
  <w:style w:type="paragraph" w:customStyle="1" w:styleId="11-h11stlevelSectionHeadl1b1H1Heading0">
    <w:name w:val="样式 标题 1章标题 1-*+h11st levelSection Headl1b1H1Heading 0章..."/>
    <w:basedOn w:val="1"/>
    <w:qFormat/>
    <w:rsid w:val="005F08C3"/>
    <w:pPr>
      <w:autoSpaceDE w:val="0"/>
      <w:autoSpaceDN w:val="0"/>
      <w:adjustRightInd w:val="0"/>
      <w:spacing w:beforeLines="50" w:line="408" w:lineRule="auto"/>
      <w:ind w:left="0" w:firstLineChars="0" w:firstLine="0"/>
    </w:pPr>
    <w:rPr>
      <w:rFonts w:ascii="黑体" w:hAnsi="黑体" w:cs="Times New Roman"/>
      <w:bCs w:val="0"/>
      <w:color w:val="000000"/>
      <w:sz w:val="18"/>
      <w:szCs w:val="20"/>
      <w:lang w:val="zh-CN" w:eastAsia="zh-CN"/>
    </w:rPr>
  </w:style>
  <w:style w:type="paragraph" w:customStyle="1" w:styleId="affffffffffffffffe">
    <w:name w:val="注释"/>
    <w:basedOn w:val="a9"/>
    <w:next w:val="a9"/>
    <w:qFormat/>
    <w:rsid w:val="005F08C3"/>
    <w:pPr>
      <w:widowControl/>
      <w:adjustRightInd w:val="0"/>
    </w:pPr>
    <w:rPr>
      <w:rFonts w:eastAsia="华文细黑" w:hAnsi="Times New Roman" w:cs="Times New Roman"/>
      <w:kern w:val="24"/>
      <w:szCs w:val="20"/>
      <w:lang w:eastAsia="zh-CN"/>
    </w:rPr>
  </w:style>
  <w:style w:type="paragraph" w:customStyle="1" w:styleId="4TimesNewRoman0024">
    <w:name w:val="样式 标题 4 + Times New Roman 黑色 段前: 0 磅 段后: 0 磅 行距: 固定值 24 磅"/>
    <w:basedOn w:val="4"/>
    <w:qFormat/>
    <w:rsid w:val="005F08C3"/>
    <w:pPr>
      <w:adjustRightInd w:val="0"/>
      <w:snapToGrid/>
      <w:spacing w:beforeLines="50" w:afterLines="50" w:line="480" w:lineRule="exact"/>
      <w:ind w:left="0" w:right="0" w:firstLineChars="0" w:firstLine="0"/>
      <w:textAlignment w:val="baseline"/>
    </w:pPr>
    <w:rPr>
      <w:rFonts w:eastAsia="宋体" w:cs="宋体"/>
      <w:color w:val="000000"/>
      <w:sz w:val="28"/>
      <w:szCs w:val="28"/>
      <w:lang w:val="zh-CN" w:eastAsia="zh-CN"/>
    </w:rPr>
  </w:style>
  <w:style w:type="paragraph" w:customStyle="1" w:styleId="afffffffffffffffff">
    <w:name w:val="表文字"/>
    <w:basedOn w:val="a9"/>
    <w:qFormat/>
    <w:rsid w:val="005F08C3"/>
    <w:pPr>
      <w:wordWrap w:val="0"/>
      <w:adjustRightInd w:val="0"/>
    </w:pPr>
    <w:rPr>
      <w:rFonts w:ascii="Times New Roman" w:hAnsi="Times New Roman" w:cs="Times New Roman"/>
      <w:szCs w:val="20"/>
      <w:lang w:eastAsia="zh-CN"/>
    </w:rPr>
  </w:style>
  <w:style w:type="paragraph" w:customStyle="1" w:styleId="afffffffffffffffff0">
    <w:name w:val="五级条标题"/>
    <w:basedOn w:val="afffffffffffffffff1"/>
    <w:next w:val="afffa"/>
    <w:qFormat/>
    <w:rsid w:val="005F08C3"/>
    <w:pPr>
      <w:outlineLvl w:val="6"/>
    </w:pPr>
  </w:style>
  <w:style w:type="paragraph" w:customStyle="1" w:styleId="afffffffffffffffff1">
    <w:name w:val="四级条标题"/>
    <w:basedOn w:val="affffffffff"/>
    <w:next w:val="afffa"/>
    <w:qFormat/>
    <w:rsid w:val="005F08C3"/>
    <w:pPr>
      <w:tabs>
        <w:tab w:val="clear" w:pos="360"/>
        <w:tab w:val="clear" w:pos="720"/>
        <w:tab w:val="clear" w:pos="945"/>
        <w:tab w:val="clear" w:pos="2100"/>
      </w:tabs>
      <w:adjustRightInd/>
      <w:snapToGrid/>
      <w:spacing w:beforeLines="50" w:afterLines="50" w:line="240" w:lineRule="auto"/>
      <w:ind w:left="0" w:firstLineChars="0" w:firstLine="0"/>
      <w:outlineLvl w:val="5"/>
    </w:pPr>
    <w:rPr>
      <w:rFonts w:hAnsi="Times New Roman" w:hint="default"/>
      <w:b w:val="0"/>
      <w:sz w:val="21"/>
      <w:szCs w:val="21"/>
      <w:lang w:eastAsia="zh-CN" w:bidi="ar-SA"/>
    </w:rPr>
  </w:style>
  <w:style w:type="paragraph" w:customStyle="1" w:styleId="afffffffffffffffff2">
    <w:name w:val="二级标题"/>
    <w:basedOn w:val="2"/>
    <w:qFormat/>
    <w:rsid w:val="005F08C3"/>
    <w:pPr>
      <w:keepNext/>
      <w:keepLines/>
      <w:tabs>
        <w:tab w:val="left" w:pos="480"/>
        <w:tab w:val="left" w:pos="845"/>
      </w:tabs>
      <w:adjustRightInd w:val="0"/>
      <w:spacing w:beforeLines="0" w:after="40" w:line="324" w:lineRule="auto"/>
      <w:ind w:left="845" w:hanging="425"/>
    </w:pPr>
    <w:rPr>
      <w:rFonts w:ascii="Times New Roman" w:eastAsia="方正大标宋简体" w:hAnsi="Times New Roman" w:cs="Times New Roman"/>
      <w:b/>
      <w:bCs w:val="0"/>
      <w:sz w:val="30"/>
      <w:szCs w:val="32"/>
      <w:lang w:val="zh-CN"/>
    </w:rPr>
  </w:style>
  <w:style w:type="paragraph" w:customStyle="1" w:styleId="afffffffffffffffff3">
    <w:name w:val="表格正文居中小五"/>
    <w:basedOn w:val="a9"/>
    <w:qFormat/>
    <w:rsid w:val="005F08C3"/>
    <w:pPr>
      <w:snapToGrid/>
      <w:jc w:val="center"/>
    </w:pPr>
    <w:rPr>
      <w:rFonts w:cs="Times New Roman"/>
      <w:bCs/>
      <w:kern w:val="2"/>
      <w:sz w:val="18"/>
      <w:szCs w:val="18"/>
      <w:lang w:eastAsia="zh-CN"/>
    </w:rPr>
  </w:style>
  <w:style w:type="paragraph" w:customStyle="1" w:styleId="afffffffffffffffff4">
    <w:name w:val="附件目录"/>
    <w:basedOn w:val="10"/>
    <w:qFormat/>
    <w:rsid w:val="005F08C3"/>
    <w:pPr>
      <w:tabs>
        <w:tab w:val="left" w:pos="420"/>
        <w:tab w:val="left" w:pos="1050"/>
        <w:tab w:val="right" w:leader="dot" w:pos="9061"/>
      </w:tabs>
      <w:snapToGrid/>
      <w:spacing w:after="0" w:line="300" w:lineRule="auto"/>
    </w:pPr>
    <w:rPr>
      <w:rFonts w:ascii="Times New Roman" w:hAnsi="Times New Roman" w:cs="Times New Roman"/>
      <w:b w:val="0"/>
      <w:kern w:val="2"/>
      <w:szCs w:val="24"/>
      <w:lang w:eastAsia="zh-CN"/>
    </w:rPr>
  </w:style>
  <w:style w:type="paragraph" w:customStyle="1" w:styleId="211211h2l22ndlevelTitre22Header21">
    <w:name w:val="样式 标题 2节1.1 标题 2节标题 1.1h2l22nd levelTitre22Header 2节标题...1"/>
    <w:basedOn w:val="2"/>
    <w:qFormat/>
    <w:rsid w:val="005F08C3"/>
    <w:pPr>
      <w:autoSpaceDE w:val="0"/>
      <w:autoSpaceDN w:val="0"/>
      <w:adjustRightInd w:val="0"/>
      <w:spacing w:beforeLines="100" w:line="408" w:lineRule="auto"/>
    </w:pPr>
    <w:rPr>
      <w:rFonts w:ascii="宋体" w:eastAsia="宋体" w:hAnsi="宋体" w:cs="宋体"/>
      <w:bCs w:val="0"/>
      <w:snapToGrid w:val="0"/>
      <w:sz w:val="26"/>
      <w:szCs w:val="20"/>
      <w:u w:color="000000"/>
      <w:lang w:val="zh-CN"/>
    </w:rPr>
  </w:style>
  <w:style w:type="paragraph" w:customStyle="1" w:styleId="2fff9">
    <w:name w:val="样式 洋正 + 首行缩进:  2 字符"/>
    <w:basedOn w:val="a9"/>
    <w:qFormat/>
    <w:rsid w:val="005F08C3"/>
    <w:pPr>
      <w:autoSpaceDE w:val="0"/>
      <w:autoSpaceDN w:val="0"/>
      <w:adjustRightInd w:val="0"/>
      <w:spacing w:line="360" w:lineRule="auto"/>
    </w:pPr>
    <w:rPr>
      <w:rFonts w:hAnsi="Times New Roman" w:cs="Times New Roman"/>
      <w:kern w:val="2"/>
      <w:szCs w:val="20"/>
      <w:lang w:eastAsia="zh-CN"/>
    </w:rPr>
  </w:style>
  <w:style w:type="paragraph" w:customStyle="1" w:styleId="afffffffffffffffff5">
    <w:name w:val="小四表 + 宋体"/>
    <w:basedOn w:val="a9"/>
    <w:qFormat/>
    <w:rsid w:val="005F08C3"/>
    <w:pPr>
      <w:autoSpaceDE w:val="0"/>
      <w:autoSpaceDN w:val="0"/>
      <w:adjustRightInd w:val="0"/>
      <w:snapToGrid/>
    </w:pPr>
    <w:rPr>
      <w:szCs w:val="24"/>
      <w:lang w:eastAsia="zh-CN"/>
    </w:rPr>
  </w:style>
  <w:style w:type="paragraph" w:customStyle="1" w:styleId="3f8">
    <w:name w:val="样式 标题 3 + 加粗"/>
    <w:basedOn w:val="30"/>
    <w:qFormat/>
    <w:rsid w:val="005F08C3"/>
    <w:pPr>
      <w:kinsoku w:val="0"/>
      <w:overflowPunct w:val="0"/>
      <w:autoSpaceDE w:val="0"/>
      <w:autoSpaceDN w:val="0"/>
      <w:adjustRightInd w:val="0"/>
      <w:spacing w:beforeLines="0" w:line="0" w:lineRule="atLeast"/>
    </w:pPr>
    <w:rPr>
      <w:rFonts w:eastAsia="宋体" w:cs="Times New Roman"/>
      <w:b/>
      <w:bCs/>
      <w:kern w:val="2"/>
      <w:szCs w:val="24"/>
      <w:lang w:val="zh-CN" w:eastAsia="zh-CN"/>
    </w:rPr>
  </w:style>
  <w:style w:type="paragraph" w:customStyle="1" w:styleId="afffffffffffffffff6">
    <w:name w:val="诉讼"/>
    <w:basedOn w:val="a9"/>
    <w:next w:val="a9"/>
    <w:qFormat/>
    <w:rsid w:val="005F08C3"/>
    <w:pPr>
      <w:tabs>
        <w:tab w:val="center" w:leader="middleDot" w:pos="420"/>
      </w:tabs>
      <w:adjustRightInd w:val="0"/>
      <w:snapToGrid/>
      <w:spacing w:beforeLines="300" w:afterLines="200" w:line="360" w:lineRule="auto"/>
      <w:jc w:val="center"/>
      <w:textAlignment w:val="baseline"/>
    </w:pPr>
    <w:rPr>
      <w:rFonts w:eastAsia="方正仿宋简体" w:hAnsi="Times New Roman" w:cs="Times New Roman"/>
      <w:b/>
      <w:sz w:val="52"/>
      <w:szCs w:val="52"/>
      <w:lang w:eastAsia="zh-CN"/>
    </w:rPr>
  </w:style>
  <w:style w:type="paragraph" w:customStyle="1" w:styleId="afffffffffffffffff7">
    <w:name w:val="小四表"/>
    <w:basedOn w:val="a9"/>
    <w:next w:val="a9"/>
    <w:qFormat/>
    <w:rsid w:val="005F08C3"/>
    <w:pPr>
      <w:adjustRightInd w:val="0"/>
      <w:jc w:val="center"/>
    </w:pPr>
    <w:rPr>
      <w:rFonts w:ascii="Times New Roman" w:hAnsi="Times New Roman" w:cs="Times New Roman"/>
      <w:kern w:val="2"/>
      <w:szCs w:val="20"/>
      <w:lang w:eastAsia="zh-CN"/>
    </w:rPr>
  </w:style>
  <w:style w:type="paragraph" w:customStyle="1" w:styleId="afffffffffffffffff8">
    <w:name w:val="签署签名"/>
    <w:basedOn w:val="a9"/>
    <w:qFormat/>
    <w:rsid w:val="005F08C3"/>
    <w:pPr>
      <w:tabs>
        <w:tab w:val="left" w:pos="2880"/>
      </w:tabs>
      <w:snapToGrid/>
      <w:spacing w:line="400" w:lineRule="exact"/>
    </w:pPr>
    <w:rPr>
      <w:rFonts w:ascii="Times New Roman" w:hAnsi="Times New Roman" w:cs="Times New Roman"/>
      <w:kern w:val="2"/>
      <w:sz w:val="32"/>
      <w:szCs w:val="32"/>
      <w:lang w:eastAsia="zh-CN"/>
    </w:rPr>
  </w:style>
  <w:style w:type="paragraph" w:customStyle="1" w:styleId="04">
    <w:name w:val="列表0"/>
    <w:basedOn w:val="a9"/>
    <w:qFormat/>
    <w:rsid w:val="005F08C3"/>
    <w:pPr>
      <w:snapToGrid/>
      <w:spacing w:line="360" w:lineRule="auto"/>
      <w:ind w:rightChars="-27" w:right="-72" w:firstLineChars="7" w:firstLine="19"/>
      <w:jc w:val="center"/>
      <w:outlineLvl w:val="1"/>
    </w:pPr>
    <w:rPr>
      <w:rFonts w:ascii="Times New Roman" w:hAnsi="Times New Roman" w:cs="Times New Roman"/>
      <w:kern w:val="2"/>
      <w:szCs w:val="24"/>
      <w:lang w:eastAsia="zh-CN"/>
    </w:rPr>
  </w:style>
  <w:style w:type="paragraph" w:customStyle="1" w:styleId="afffffffffffffffff9">
    <w:name w:val="表格小五号"/>
    <w:basedOn w:val="a9"/>
    <w:qFormat/>
    <w:rsid w:val="005F08C3"/>
    <w:pPr>
      <w:snapToGrid/>
      <w:spacing w:line="250" w:lineRule="atLeast"/>
      <w:ind w:left="-57" w:right="93"/>
      <w:jc w:val="right"/>
    </w:pPr>
    <w:rPr>
      <w:rFonts w:ascii="Times New Roman" w:hAnsi="Times New Roman" w:cs="Times New Roman"/>
      <w:color w:val="000000"/>
      <w:spacing w:val="-8"/>
      <w:kern w:val="2"/>
      <w:sz w:val="18"/>
      <w:szCs w:val="20"/>
      <w:lang w:eastAsia="zh-CN"/>
    </w:rPr>
  </w:style>
  <w:style w:type="paragraph" w:customStyle="1" w:styleId="afffffffffffffffffa">
    <w:name w:val="插表表头"/>
    <w:basedOn w:val="a9"/>
    <w:next w:val="affa"/>
    <w:qFormat/>
    <w:rsid w:val="005F08C3"/>
    <w:pPr>
      <w:adjustRightInd w:val="0"/>
      <w:snapToGrid/>
      <w:spacing w:line="360" w:lineRule="auto"/>
      <w:ind w:firstLine="567"/>
      <w:jc w:val="center"/>
    </w:pPr>
    <w:rPr>
      <w:rFonts w:ascii="Times New Roman" w:eastAsia="黑体" w:hAnsi="Times New Roman" w:cs="Times New Roman"/>
      <w:kern w:val="2"/>
      <w:szCs w:val="20"/>
      <w:lang w:eastAsia="zh-CN"/>
    </w:rPr>
  </w:style>
  <w:style w:type="paragraph" w:customStyle="1" w:styleId="10124">
    <w:name w:val="样式 四号 首行缩进:  1.01 厘米 行距: 固定值 24 磅"/>
    <w:basedOn w:val="a9"/>
    <w:qFormat/>
    <w:rsid w:val="005F08C3"/>
    <w:pPr>
      <w:snapToGrid/>
      <w:spacing w:line="480" w:lineRule="exact"/>
      <w:ind w:firstLine="570"/>
    </w:pPr>
    <w:rPr>
      <w:rFonts w:ascii="Times New Roman" w:hAnsi="Times New Roman"/>
      <w:kern w:val="2"/>
      <w:szCs w:val="20"/>
      <w:lang w:eastAsia="zh-CN"/>
    </w:rPr>
  </w:style>
  <w:style w:type="paragraph" w:customStyle="1" w:styleId="45522">
    <w:name w:val="样式 标题 4 + 段前: 5 磅 段后: 5 磅 行距: 固定值 22 磅"/>
    <w:basedOn w:val="4"/>
    <w:qFormat/>
    <w:rsid w:val="005F08C3"/>
    <w:pPr>
      <w:keepNext/>
      <w:keepLines/>
      <w:tabs>
        <w:tab w:val="left" w:pos="907"/>
      </w:tabs>
      <w:snapToGrid/>
      <w:spacing w:before="100" w:after="100"/>
      <w:ind w:left="907" w:right="0" w:firstLineChars="0" w:hanging="425"/>
    </w:pPr>
    <w:rPr>
      <w:rFonts w:eastAsia="宋体" w:cs="宋体"/>
      <w:bCs w:val="0"/>
      <w:sz w:val="28"/>
      <w:szCs w:val="20"/>
      <w:lang w:val="zh-CN" w:eastAsia="zh-CN"/>
    </w:rPr>
  </w:style>
  <w:style w:type="paragraph" w:customStyle="1" w:styleId="1521">
    <w:name w:val="样式 小四 行距: 1.5 倍行距 首行缩进:  2 字符1"/>
    <w:basedOn w:val="a9"/>
    <w:qFormat/>
    <w:rsid w:val="005F08C3"/>
    <w:pPr>
      <w:adjustRightInd w:val="0"/>
      <w:spacing w:line="360" w:lineRule="auto"/>
      <w:ind w:firstLine="480"/>
    </w:pPr>
    <w:rPr>
      <w:rFonts w:ascii="Times New Roman" w:hAnsi="Times New Roman" w:cs="Times New Roman"/>
      <w:snapToGrid w:val="0"/>
      <w:szCs w:val="24"/>
      <w:shd w:val="clear" w:color="auto" w:fill="00FFFF"/>
      <w:lang w:eastAsia="zh-CN"/>
    </w:rPr>
  </w:style>
  <w:style w:type="paragraph" w:customStyle="1" w:styleId="afffffffffffffffffb">
    <w:name w:val="表格紧缩小五号"/>
    <w:basedOn w:val="a9"/>
    <w:qFormat/>
    <w:rsid w:val="005F08C3"/>
    <w:pPr>
      <w:snapToGrid/>
      <w:spacing w:line="240" w:lineRule="atLeast"/>
      <w:ind w:left="-113" w:right="-113"/>
      <w:jc w:val="center"/>
    </w:pPr>
    <w:rPr>
      <w:rFonts w:ascii="Times New Roman" w:hAnsi="Times New Roman" w:cs="Times New Roman"/>
      <w:color w:val="000000"/>
      <w:kern w:val="2"/>
      <w:sz w:val="18"/>
      <w:szCs w:val="18"/>
      <w:lang w:eastAsia="zh-CN"/>
    </w:rPr>
  </w:style>
  <w:style w:type="paragraph" w:customStyle="1" w:styleId="5e">
    <w:name w:val="表名5"/>
    <w:basedOn w:val="affffffff9"/>
    <w:qFormat/>
    <w:rsid w:val="005F08C3"/>
    <w:pPr>
      <w:keepNext w:val="0"/>
      <w:keepLines w:val="0"/>
      <w:widowControl w:val="0"/>
      <w:tabs>
        <w:tab w:val="left" w:pos="360"/>
      </w:tabs>
      <w:adjustRightInd/>
      <w:snapToGrid/>
      <w:spacing w:before="240" w:line="440" w:lineRule="exact"/>
      <w:ind w:left="425" w:hanging="425"/>
      <w:jc w:val="left"/>
      <w:outlineLvl w:val="9"/>
    </w:pPr>
    <w:rPr>
      <w:rFonts w:ascii="Times New Roman" w:hAnsi="Times New Roman"/>
      <w:kern w:val="2"/>
      <w:lang w:val="zh-CN" w:eastAsia="zh-CN" w:bidi="ar-SA"/>
    </w:rPr>
  </w:style>
  <w:style w:type="paragraph" w:customStyle="1" w:styleId="09924">
    <w:name w:val="样式 (符号) 宋体 四号 首行缩进:  0.99 厘米 行距: 固定值 24 磅"/>
    <w:basedOn w:val="a9"/>
    <w:qFormat/>
    <w:rsid w:val="005F08C3"/>
    <w:pPr>
      <w:snapToGrid/>
      <w:spacing w:line="480" w:lineRule="exact"/>
      <w:ind w:firstLine="560"/>
    </w:pPr>
    <w:rPr>
      <w:rFonts w:ascii="Times New Roman"/>
      <w:kern w:val="2"/>
      <w:szCs w:val="20"/>
      <w:lang w:eastAsia="zh-CN"/>
    </w:rPr>
  </w:style>
  <w:style w:type="paragraph" w:customStyle="1" w:styleId="afffffffffffffffffc">
    <w:name w:val="委托书"/>
    <w:basedOn w:val="af1"/>
    <w:qFormat/>
    <w:rsid w:val="005F08C3"/>
    <w:pPr>
      <w:widowControl w:val="0"/>
      <w:adjustRightInd/>
      <w:snapToGrid/>
      <w:spacing w:before="60" w:after="60" w:line="240" w:lineRule="atLeast"/>
      <w:ind w:firstLine="0"/>
      <w:jc w:val="center"/>
    </w:pPr>
    <w:rPr>
      <w:rFonts w:ascii="Times New Roman" w:eastAsia="华文中宋" w:hAnsi="Times New Roman"/>
      <w:spacing w:val="4"/>
      <w:sz w:val="44"/>
      <w:szCs w:val="24"/>
      <w:lang w:eastAsia="zh-CN" w:bidi="ar-SA"/>
    </w:rPr>
  </w:style>
  <w:style w:type="paragraph" w:customStyle="1" w:styleId="1fffb">
    <w:name w:val="样式 标题 1章 + 非加粗"/>
    <w:basedOn w:val="1"/>
    <w:qFormat/>
    <w:rsid w:val="005F08C3"/>
    <w:pPr>
      <w:keepNext/>
      <w:keepLines/>
      <w:pageBreakBefore/>
      <w:adjustRightInd w:val="0"/>
      <w:spacing w:beforeLines="50" w:after="240" w:line="360" w:lineRule="auto"/>
      <w:ind w:left="0" w:firstLineChars="0" w:firstLine="0"/>
      <w:jc w:val="left"/>
      <w:textAlignment w:val="baseline"/>
    </w:pPr>
    <w:rPr>
      <w:rFonts w:ascii="黑体" w:hAnsi="Times New Roman" w:cs="Times New Roman"/>
      <w:bCs w:val="0"/>
      <w:kern w:val="44"/>
      <w:sz w:val="32"/>
      <w:szCs w:val="20"/>
      <w:lang w:val="zh-CN" w:eastAsia="zh-CN"/>
    </w:rPr>
  </w:style>
  <w:style w:type="paragraph" w:customStyle="1" w:styleId="BG08386B084478F010C775FB0ECE4">
    <w:name w:val="耳BG08386#B084ࡄ478F010C775FB0ECE4"/>
    <w:qFormat/>
    <w:locked/>
    <w:rsid w:val="005F08C3"/>
    <w:pPr>
      <w:spacing w:after="200"/>
    </w:pPr>
    <w:rPr>
      <w:rFonts w:ascii="宋体" w:eastAsia="宋体" w:hAnsi="宋体" w:cs="宋体"/>
      <w:color w:val="FF0000"/>
      <w:lang w:eastAsia="en-US"/>
    </w:rPr>
  </w:style>
  <w:style w:type="paragraph" w:customStyle="1" w:styleId="2fffa">
    <w:name w:val="封面标准号2"/>
    <w:qFormat/>
    <w:rsid w:val="005F08C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fffffffffffd">
    <w:name w:val="签署页"/>
    <w:basedOn w:val="a9"/>
    <w:qFormat/>
    <w:rsid w:val="005F08C3"/>
    <w:pPr>
      <w:snapToGrid/>
      <w:spacing w:line="400" w:lineRule="exact"/>
    </w:pPr>
    <w:rPr>
      <w:rFonts w:ascii="Times New Roman" w:hAnsi="Times New Roman" w:cs="Times New Roman"/>
      <w:b/>
      <w:kern w:val="2"/>
      <w:sz w:val="32"/>
      <w:szCs w:val="32"/>
      <w:lang w:eastAsia="zh-CN"/>
    </w:rPr>
  </w:style>
  <w:style w:type="paragraph" w:customStyle="1" w:styleId="08724">
    <w:name w:val="样式 (符号) 宋体 四号 首行缩进:  0.87 厘米 行距: 固定值 24 磅"/>
    <w:basedOn w:val="a9"/>
    <w:qFormat/>
    <w:rsid w:val="005F08C3"/>
    <w:pPr>
      <w:snapToGrid/>
      <w:spacing w:line="480" w:lineRule="exact"/>
      <w:ind w:firstLine="496"/>
    </w:pPr>
    <w:rPr>
      <w:rFonts w:ascii="Times New Roman"/>
      <w:kern w:val="2"/>
      <w:szCs w:val="20"/>
      <w:lang w:eastAsia="zh-CN"/>
    </w:rPr>
  </w:style>
  <w:style w:type="paragraph" w:customStyle="1" w:styleId="22505">
    <w:name w:val="样式 正文文本缩进 2 + 行距: 固定值 25.05 磅"/>
    <w:basedOn w:val="22"/>
    <w:qFormat/>
    <w:rsid w:val="005F08C3"/>
    <w:pPr>
      <w:snapToGrid/>
      <w:spacing w:after="0" w:line="360" w:lineRule="auto"/>
      <w:ind w:leftChars="0" w:left="0"/>
    </w:pPr>
    <w:rPr>
      <w:rFonts w:ascii="Times New Roman" w:hAnsi="Times New Roman" w:cs="Times New Roman"/>
      <w:szCs w:val="20"/>
      <w:lang w:val="zh-CN" w:eastAsia="zh-CN"/>
    </w:rPr>
  </w:style>
  <w:style w:type="paragraph" w:customStyle="1" w:styleId="1fffc">
    <w:name w:val="表名1"/>
    <w:basedOn w:val="affffffff9"/>
    <w:qFormat/>
    <w:rsid w:val="005F08C3"/>
    <w:pPr>
      <w:keepNext w:val="0"/>
      <w:keepLines w:val="0"/>
      <w:widowControl w:val="0"/>
      <w:tabs>
        <w:tab w:val="left" w:pos="360"/>
      </w:tabs>
      <w:adjustRightInd/>
      <w:snapToGrid/>
      <w:spacing w:before="0" w:line="440" w:lineRule="exact"/>
      <w:ind w:left="425" w:hanging="425"/>
      <w:jc w:val="left"/>
      <w:outlineLvl w:val="9"/>
    </w:pPr>
    <w:rPr>
      <w:rFonts w:ascii="Times New Roman" w:hAnsi="Times New Roman"/>
      <w:kern w:val="2"/>
      <w:lang w:val="zh-CN" w:eastAsia="zh-CN" w:bidi="ar-SA"/>
    </w:rPr>
  </w:style>
  <w:style w:type="paragraph" w:customStyle="1" w:styleId="21120">
    <w:name w:val="样式 标题 2节1.1 标题 2 + 三号"/>
    <w:basedOn w:val="2"/>
    <w:qFormat/>
    <w:rsid w:val="005F08C3"/>
    <w:pPr>
      <w:keepNext/>
      <w:keepLines/>
      <w:adjustRightInd w:val="0"/>
      <w:snapToGrid/>
      <w:spacing w:beforeLines="0" w:after="120" w:line="312" w:lineRule="auto"/>
      <w:textAlignment w:val="baseline"/>
    </w:pPr>
    <w:rPr>
      <w:rFonts w:ascii="Times New Roman" w:eastAsia="宋体" w:hAnsi="Times New Roman" w:cs="Times New Roman"/>
      <w:b/>
      <w:sz w:val="32"/>
      <w:szCs w:val="24"/>
      <w:lang w:val="zh-CN"/>
    </w:rPr>
  </w:style>
  <w:style w:type="paragraph" w:customStyle="1" w:styleId="2fffb">
    <w:name w:val="样式 正文 + 首行缩进:  2 字符"/>
    <w:basedOn w:val="1f5"/>
    <w:next w:val="1f5"/>
    <w:qFormat/>
    <w:rsid w:val="005F08C3"/>
    <w:pPr>
      <w:widowControl w:val="0"/>
      <w:adjustRightInd/>
      <w:snapToGrid/>
      <w:spacing w:line="240" w:lineRule="auto"/>
      <w:ind w:firstLine="504"/>
    </w:pPr>
    <w:rPr>
      <w:rFonts w:ascii="Times New Roman" w:eastAsia="宋体" w:cs="Times New Roman"/>
      <w:spacing w:val="10"/>
      <w:kern w:val="2"/>
      <w:szCs w:val="20"/>
      <w:lang w:eastAsia="zh-CN"/>
    </w:rPr>
  </w:style>
  <w:style w:type="paragraph" w:customStyle="1" w:styleId="afffffffffffffffffe">
    <w:name w:val="丰宁电站"/>
    <w:basedOn w:val="a9"/>
    <w:qFormat/>
    <w:rsid w:val="005F08C3"/>
    <w:pPr>
      <w:snapToGrid/>
      <w:jc w:val="center"/>
    </w:pPr>
    <w:rPr>
      <w:rFonts w:ascii="华文中宋" w:eastAsia="华文中宋" w:hAnsi="华文中宋" w:cs="Times New Roman"/>
      <w:spacing w:val="24"/>
      <w:kern w:val="2"/>
      <w:sz w:val="48"/>
      <w:szCs w:val="20"/>
      <w:lang w:eastAsia="zh-CN"/>
    </w:rPr>
  </w:style>
  <w:style w:type="paragraph" w:customStyle="1" w:styleId="4e">
    <w:name w:val="图名4"/>
    <w:basedOn w:val="a9"/>
    <w:qFormat/>
    <w:rsid w:val="005F08C3"/>
    <w:pPr>
      <w:tabs>
        <w:tab w:val="left" w:pos="360"/>
      </w:tabs>
      <w:snapToGrid/>
      <w:jc w:val="center"/>
    </w:pPr>
    <w:rPr>
      <w:rFonts w:ascii="Times New Roman" w:eastAsia="黑体" w:hAnsi="Times New Roman" w:cs="Times New Roman"/>
      <w:kern w:val="2"/>
      <w:szCs w:val="20"/>
      <w:lang w:eastAsia="zh-CN"/>
    </w:rPr>
  </w:style>
  <w:style w:type="paragraph" w:customStyle="1" w:styleId="324">
    <w:name w:val="样式 标题 3 + 首行缩进:  2 字符"/>
    <w:basedOn w:val="30"/>
    <w:qFormat/>
    <w:rsid w:val="005F08C3"/>
    <w:pPr>
      <w:pBdr>
        <w:top w:val="single" w:sz="4" w:space="0" w:color="auto"/>
        <w:left w:val="single" w:sz="4" w:space="0" w:color="auto"/>
      </w:pBdr>
      <w:adjustRightInd w:val="0"/>
      <w:snapToGrid/>
      <w:spacing w:beforeLines="0" w:line="480" w:lineRule="auto"/>
      <w:textAlignment w:val="baseline"/>
    </w:pPr>
    <w:rPr>
      <w:rFonts w:eastAsia="宋体" w:hAnsi="Times New Roman"/>
      <w:b/>
      <w:bCs/>
      <w:sz w:val="30"/>
      <w:szCs w:val="20"/>
      <w:lang w:val="zh-CN" w:eastAsia="zh-CN"/>
    </w:rPr>
  </w:style>
  <w:style w:type="paragraph" w:customStyle="1" w:styleId="327815">
    <w:name w:val="样式 样式 标题 3 + 首行缩进:  2 字符 + 黑体 非加粗 段前: 7.8 磅 行距: 1.5 倍行距"/>
    <w:basedOn w:val="324"/>
    <w:qFormat/>
    <w:rsid w:val="005F08C3"/>
    <w:pPr>
      <w:spacing w:before="156" w:line="360" w:lineRule="auto"/>
    </w:pPr>
    <w:rPr>
      <w:rFonts w:ascii="黑体" w:eastAsia="黑体"/>
      <w:b w:val="0"/>
      <w:bCs w:val="0"/>
      <w:sz w:val="28"/>
    </w:rPr>
  </w:style>
  <w:style w:type="paragraph" w:customStyle="1" w:styleId="2220">
    <w:name w:val="样式 样式 样式 样式 正文缩进 + 首行缩进:  2 字符 + 首行缩进:  2 字符 + 首行缩进:  2 字符 + 首行缩..."/>
    <w:basedOn w:val="a9"/>
    <w:qFormat/>
    <w:rsid w:val="005F08C3"/>
    <w:pPr>
      <w:widowControl/>
      <w:adjustRightInd w:val="0"/>
      <w:snapToGrid/>
      <w:spacing w:before="60" w:after="60" w:line="480" w:lineRule="auto"/>
      <w:textAlignment w:val="baseline"/>
    </w:pPr>
    <w:rPr>
      <w:rFonts w:hAnsi="Times New Roman" w:cs="Times New Roman"/>
      <w:sz w:val="28"/>
      <w:szCs w:val="20"/>
      <w:lang w:eastAsia="zh-CN"/>
    </w:rPr>
  </w:style>
  <w:style w:type="paragraph" w:customStyle="1" w:styleId="affffffffffffffffff">
    <w:name w:val="插图右对齐"/>
    <w:basedOn w:val="affffffffff5"/>
    <w:qFormat/>
    <w:rsid w:val="005F08C3"/>
    <w:pPr>
      <w:widowControl w:val="0"/>
      <w:adjustRightInd/>
      <w:snapToGrid/>
      <w:spacing w:before="60" w:after="60" w:line="240" w:lineRule="atLeast"/>
      <w:jc w:val="right"/>
    </w:pPr>
    <w:rPr>
      <w:rFonts w:ascii="Times New Roman" w:eastAsia="宋体" w:hAnsi="Times New Roman" w:cs="Times New Roman"/>
      <w:b/>
      <w:spacing w:val="4"/>
      <w:szCs w:val="24"/>
      <w:lang w:val="zh-CN" w:eastAsia="zh-CN" w:bidi="ar-SA"/>
    </w:rPr>
  </w:style>
  <w:style w:type="paragraph" w:customStyle="1" w:styleId="1787825">
    <w:name w:val="样式 标题 1章 + 非加粗 两端对齐 段前: 7.8 磅 段后: 7.8 磅 行距: 固定值 25 磅"/>
    <w:basedOn w:val="1"/>
    <w:qFormat/>
    <w:rsid w:val="005F08C3"/>
    <w:pPr>
      <w:adjustRightInd w:val="0"/>
      <w:spacing w:beforeLines="50" w:after="156" w:line="500" w:lineRule="exact"/>
      <w:ind w:left="0" w:firstLineChars="0" w:firstLine="0"/>
      <w:textAlignment w:val="baseline"/>
    </w:pPr>
    <w:rPr>
      <w:rFonts w:ascii="黑体" w:hAnsi="Times New Roman" w:cs="宋体"/>
      <w:bCs w:val="0"/>
      <w:kern w:val="44"/>
      <w:sz w:val="30"/>
      <w:szCs w:val="20"/>
      <w:lang w:val="zh-CN" w:eastAsia="zh-CN"/>
    </w:rPr>
  </w:style>
  <w:style w:type="paragraph" w:customStyle="1" w:styleId="1fffd">
    <w:name w:val="监造样式1"/>
    <w:basedOn w:val="a9"/>
    <w:next w:val="a9"/>
    <w:qFormat/>
    <w:rsid w:val="005F08C3"/>
    <w:pPr>
      <w:widowControl/>
      <w:tabs>
        <w:tab w:val="left" w:pos="720"/>
      </w:tabs>
      <w:adjustRightInd w:val="0"/>
      <w:snapToGrid/>
      <w:spacing w:before="120" w:line="360" w:lineRule="auto"/>
      <w:ind w:left="720" w:hanging="360"/>
      <w:textAlignment w:val="baseline"/>
      <w:outlineLvl w:val="1"/>
    </w:pPr>
    <w:rPr>
      <w:rFonts w:ascii="Times New Roman" w:eastAsia="黑体" w:hAnsi="Times New Roman" w:cs="Times New Roman"/>
      <w:kern w:val="44"/>
      <w:szCs w:val="24"/>
      <w:lang w:eastAsia="zh-CN"/>
    </w:rPr>
  </w:style>
  <w:style w:type="paragraph" w:customStyle="1" w:styleId="126">
    <w:name w:val="样式 样式 样式1 + 首行缩进:  2 字符 + 段后: 6 磅"/>
    <w:basedOn w:val="120"/>
    <w:qFormat/>
    <w:rsid w:val="005F08C3"/>
    <w:pPr>
      <w:widowControl w:val="0"/>
      <w:adjustRightInd/>
      <w:snapToGrid/>
      <w:spacing w:after="120" w:line="560" w:lineRule="exact"/>
    </w:pPr>
    <w:rPr>
      <w:rFonts w:ascii="Times New Roman" w:hAnsi="Times New Roman" w:cs="宋体"/>
      <w:kern w:val="2"/>
      <w:lang w:eastAsia="zh-CN" w:bidi="ar-SA"/>
    </w:rPr>
  </w:style>
  <w:style w:type="paragraph" w:customStyle="1" w:styleId="affffffffffffffffff0">
    <w:name w:val="表正文"/>
    <w:basedOn w:val="a9"/>
    <w:qFormat/>
    <w:rsid w:val="005F08C3"/>
    <w:pPr>
      <w:autoSpaceDE w:val="0"/>
      <w:autoSpaceDN w:val="0"/>
      <w:adjustRightInd w:val="0"/>
      <w:spacing w:after="120"/>
      <w:ind w:right="-108"/>
      <w:jc w:val="center"/>
    </w:pPr>
    <w:rPr>
      <w:rFonts w:ascii="Times New Roman" w:hAnsi="Times New Roman" w:cs="Times New Roman"/>
      <w:snapToGrid w:val="0"/>
      <w:szCs w:val="20"/>
      <w:lang w:eastAsia="zh-CN"/>
    </w:rPr>
  </w:style>
  <w:style w:type="paragraph" w:customStyle="1" w:styleId="202">
    <w:name w:val="正文20"/>
    <w:basedOn w:val="af1"/>
    <w:qFormat/>
    <w:rsid w:val="005F08C3"/>
    <w:pPr>
      <w:widowControl w:val="0"/>
      <w:adjustRightInd/>
      <w:snapToGrid/>
      <w:spacing w:before="60" w:after="60"/>
      <w:ind w:firstLine="482"/>
    </w:pPr>
    <w:rPr>
      <w:rFonts w:ascii="Times New Roman" w:hAnsi="Times New Roman"/>
      <w:spacing w:val="4"/>
      <w:szCs w:val="24"/>
      <w:lang w:eastAsia="zh-CN" w:bidi="ar-SA"/>
    </w:rPr>
  </w:style>
  <w:style w:type="paragraph" w:customStyle="1" w:styleId="affffffffffffffffff1">
    <w:name w:val="电站名称"/>
    <w:basedOn w:val="a9"/>
    <w:qFormat/>
    <w:rsid w:val="005F08C3"/>
    <w:pPr>
      <w:snapToGrid/>
      <w:jc w:val="center"/>
    </w:pPr>
    <w:rPr>
      <w:rFonts w:ascii="Times New Roman" w:eastAsia="华文仿宋" w:hAnsi="Times New Roman" w:cs="Times New Roman"/>
      <w:b/>
      <w:spacing w:val="24"/>
      <w:kern w:val="2"/>
      <w:sz w:val="48"/>
      <w:szCs w:val="48"/>
      <w:lang w:eastAsia="zh-CN"/>
    </w:rPr>
  </w:style>
  <w:style w:type="paragraph" w:customStyle="1" w:styleId="5f">
    <w:name w:val="表标注5号"/>
    <w:basedOn w:val="a9"/>
    <w:qFormat/>
    <w:rsid w:val="005F08C3"/>
    <w:pPr>
      <w:snapToGrid/>
      <w:jc w:val="center"/>
    </w:pPr>
    <w:rPr>
      <w:rFonts w:ascii="Times New Roman" w:hAnsi="Times New Roman" w:cs="Times New Roman"/>
      <w:szCs w:val="21"/>
      <w:lang w:eastAsia="zh-CN"/>
    </w:rPr>
  </w:style>
  <w:style w:type="paragraph" w:customStyle="1" w:styleId="s44Char24">
    <w:name w:val="样式 正文缩进s4标题4正文（首行缩进两字） Char + (符号) 宋体 四号 行距: 固定值 24 磅"/>
    <w:basedOn w:val="af1"/>
    <w:qFormat/>
    <w:rsid w:val="005F08C3"/>
    <w:pPr>
      <w:widowControl w:val="0"/>
      <w:adjustRightInd/>
      <w:snapToGrid/>
      <w:spacing w:after="0" w:line="480" w:lineRule="exact"/>
      <w:ind w:firstLine="560"/>
    </w:pPr>
    <w:rPr>
      <w:rFonts w:ascii="Times New Roman" w:hAnsi="宋体" w:cs="宋体"/>
      <w:sz w:val="24"/>
      <w:lang w:eastAsia="zh-CN" w:bidi="ar-SA"/>
    </w:rPr>
  </w:style>
  <w:style w:type="paragraph" w:customStyle="1" w:styleId="affffffffffffffffff2">
    <w:name w:val="表格注解"/>
    <w:basedOn w:val="af1"/>
    <w:qFormat/>
    <w:rsid w:val="005F08C3"/>
    <w:pPr>
      <w:widowControl w:val="0"/>
      <w:adjustRightInd/>
      <w:snapToGrid/>
      <w:spacing w:before="60" w:after="60" w:line="440" w:lineRule="exact"/>
      <w:ind w:firstLine="482"/>
    </w:pPr>
    <w:rPr>
      <w:rFonts w:ascii="Times New Roman" w:hAnsi="Times New Roman"/>
      <w:spacing w:val="4"/>
      <w:sz w:val="20"/>
      <w:szCs w:val="24"/>
      <w:lang w:eastAsia="zh-CN" w:bidi="ar-SA"/>
    </w:rPr>
  </w:style>
  <w:style w:type="paragraph" w:customStyle="1" w:styleId="affffffffffffffffff3">
    <w:name w:val="委托书标题"/>
    <w:basedOn w:val="affffffffffffffffff4"/>
    <w:qFormat/>
    <w:rsid w:val="005F08C3"/>
    <w:rPr>
      <w:rFonts w:eastAsia="黑体"/>
    </w:rPr>
  </w:style>
  <w:style w:type="paragraph" w:customStyle="1" w:styleId="affffffffffffffffff4">
    <w:name w:val="委托书正文"/>
    <w:basedOn w:val="af1"/>
    <w:qFormat/>
    <w:rsid w:val="005F08C3"/>
    <w:pPr>
      <w:widowControl w:val="0"/>
      <w:adjustRightInd/>
      <w:snapToGrid/>
      <w:spacing w:before="60" w:after="60" w:line="240" w:lineRule="atLeast"/>
      <w:ind w:firstLine="482"/>
    </w:pPr>
    <w:rPr>
      <w:rFonts w:ascii="Times New Roman" w:eastAsia="华文仿宋" w:hAnsi="Times New Roman"/>
      <w:spacing w:val="4"/>
      <w:szCs w:val="24"/>
      <w:lang w:eastAsia="zh-CN" w:bidi="ar-SA"/>
    </w:rPr>
  </w:style>
  <w:style w:type="paragraph" w:customStyle="1" w:styleId="230">
    <w:name w:val="样式 目录 2 + 首行缩进:  3 字符"/>
    <w:basedOn w:val="23"/>
    <w:qFormat/>
    <w:rsid w:val="005F08C3"/>
    <w:pPr>
      <w:snapToGrid/>
      <w:spacing w:line="240" w:lineRule="auto"/>
      <w:ind w:left="210" w:firstLine="723"/>
    </w:pPr>
    <w:rPr>
      <w:rFonts w:ascii="Times New Roman" w:hAnsi="Times New Roman" w:cs="Times New Roman"/>
      <w:b/>
      <w:bCs/>
      <w:kern w:val="2"/>
      <w:lang w:eastAsia="zh-CN"/>
    </w:rPr>
  </w:style>
  <w:style w:type="paragraph" w:customStyle="1" w:styleId="affffffffffffffffff5">
    <w:name w:val="制表"/>
    <w:basedOn w:val="a9"/>
    <w:next w:val="a9"/>
    <w:qFormat/>
    <w:rsid w:val="005F08C3"/>
    <w:pPr>
      <w:widowControl/>
      <w:snapToGrid/>
      <w:ind w:firstLine="454"/>
      <w:outlineLvl w:val="4"/>
    </w:pPr>
    <w:rPr>
      <w:rFonts w:ascii="Times New Roman" w:hAnsi="Times New Roman" w:cs="Times New Roman"/>
      <w:szCs w:val="20"/>
      <w:lang w:val="zh-CN" w:eastAsia="zh-CN"/>
    </w:rPr>
  </w:style>
  <w:style w:type="paragraph" w:customStyle="1" w:styleId="affffffffffffffffff6">
    <w:name w:val="图号图名"/>
    <w:basedOn w:val="a9"/>
    <w:qFormat/>
    <w:rsid w:val="005F08C3"/>
    <w:pPr>
      <w:snapToGrid/>
      <w:jc w:val="center"/>
    </w:pPr>
    <w:rPr>
      <w:rFonts w:ascii="Times New Roman" w:hAnsi="Times New Roman" w:cs="Times New Roman"/>
      <w:b/>
      <w:kern w:val="2"/>
      <w:szCs w:val="21"/>
      <w:lang w:eastAsia="zh-CN"/>
    </w:rPr>
  </w:style>
  <w:style w:type="paragraph" w:customStyle="1" w:styleId="3224">
    <w:name w:val="样式 样式 标题 3 + 首行缩进:  2 字符 + (符号) 宋体 四号 非加粗 红色 行距: 固定值 24 磅"/>
    <w:basedOn w:val="324"/>
    <w:qFormat/>
    <w:rsid w:val="005F08C3"/>
    <w:pPr>
      <w:spacing w:line="360" w:lineRule="auto"/>
      <w:ind w:firstLineChars="200" w:firstLine="480"/>
    </w:pPr>
    <w:rPr>
      <w:rFonts w:ascii="Times New Roman" w:hAnsi="宋体"/>
      <w:b w:val="0"/>
      <w:bCs w:val="0"/>
      <w:kern w:val="2"/>
      <w:sz w:val="24"/>
    </w:rPr>
  </w:style>
  <w:style w:type="paragraph" w:customStyle="1" w:styleId="affffffffffffffffff7">
    <w:name w:val="封面标准名称"/>
    <w:qFormat/>
    <w:rsid w:val="005F08C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fffffffffffff8">
    <w:name w:val="公式"/>
    <w:basedOn w:val="af1"/>
    <w:qFormat/>
    <w:rsid w:val="005F08C3"/>
    <w:pPr>
      <w:widowControl w:val="0"/>
      <w:adjustRightInd/>
      <w:snapToGrid/>
      <w:spacing w:before="60" w:after="60" w:line="240" w:lineRule="atLeast"/>
      <w:ind w:firstLine="482"/>
    </w:pPr>
    <w:rPr>
      <w:rFonts w:ascii="Times New Roman" w:hAnsi="Times New Roman"/>
      <w:spacing w:val="4"/>
      <w:szCs w:val="24"/>
      <w:lang w:eastAsia="zh-CN" w:bidi="ar-SA"/>
    </w:rPr>
  </w:style>
  <w:style w:type="paragraph" w:customStyle="1" w:styleId="affffffffffffffffff9">
    <w:name w:val="标准书眉一"/>
    <w:qFormat/>
    <w:rsid w:val="005F08C3"/>
    <w:pPr>
      <w:jc w:val="both"/>
    </w:pPr>
    <w:rPr>
      <w:rFonts w:ascii="Times New Roman" w:eastAsia="宋体" w:hAnsi="Times New Roman" w:cs="Times New Roman"/>
    </w:rPr>
  </w:style>
  <w:style w:type="paragraph" w:customStyle="1" w:styleId="affffffffffffffffffa">
    <w:name w:val="前言、引言标题"/>
    <w:next w:val="a9"/>
    <w:qFormat/>
    <w:rsid w:val="005F08C3"/>
    <w:pPr>
      <w:shd w:val="clear" w:color="FFFFFF" w:fill="FFFFFF"/>
      <w:spacing w:before="640" w:after="560"/>
      <w:jc w:val="center"/>
      <w:outlineLvl w:val="0"/>
    </w:pPr>
    <w:rPr>
      <w:rFonts w:ascii="黑体" w:eastAsia="黑体" w:hAnsi="Times New Roman" w:cs="Times New Roman"/>
      <w:b/>
      <w:sz w:val="32"/>
    </w:rPr>
  </w:style>
  <w:style w:type="paragraph" w:customStyle="1" w:styleId="211225">
    <w:name w:val="样式 标题 2节1.1 标题 2 + 黑体 四号 两端对齐 行距: 固定值 25 磅"/>
    <w:basedOn w:val="2"/>
    <w:qFormat/>
    <w:rsid w:val="005F08C3"/>
    <w:pPr>
      <w:adjustRightInd w:val="0"/>
      <w:spacing w:beforeLines="0" w:after="120" w:line="500" w:lineRule="exact"/>
      <w:textAlignment w:val="baseline"/>
    </w:pPr>
    <w:rPr>
      <w:rFonts w:ascii="Times New Roman" w:eastAsia="宋体" w:hAnsi="Times New Roman" w:cs="宋体"/>
      <w:b/>
      <w:bCs w:val="0"/>
      <w:lang w:val="zh-CN"/>
    </w:rPr>
  </w:style>
  <w:style w:type="paragraph" w:customStyle="1" w:styleId="affffffffffffffffffb">
    <w:name w:val="一级标题"/>
    <w:basedOn w:val="1"/>
    <w:qFormat/>
    <w:rsid w:val="005F08C3"/>
    <w:pPr>
      <w:keepNext/>
      <w:keepLines/>
      <w:tabs>
        <w:tab w:val="left" w:pos="420"/>
        <w:tab w:val="left" w:pos="480"/>
      </w:tabs>
      <w:adjustRightInd w:val="0"/>
      <w:spacing w:beforeLines="50" w:after="40" w:line="324" w:lineRule="auto"/>
      <w:ind w:left="420" w:firstLineChars="0" w:hanging="420"/>
    </w:pPr>
    <w:rPr>
      <w:rFonts w:ascii="Times New Roman" w:eastAsia="方正大标宋简体" w:hAnsi="Times New Roman" w:cs="Times New Roman"/>
      <w:kern w:val="44"/>
      <w:sz w:val="32"/>
      <w:lang w:val="zh-CN" w:eastAsia="zh-CN"/>
    </w:rPr>
  </w:style>
  <w:style w:type="paragraph" w:customStyle="1" w:styleId="10017165">
    <w:name w:val="样式 标题 1章 + 小二 左侧:  0 厘米 首行缩进:  0 厘米 段前: 17 磅 段后: 16.5 磅 行距..."/>
    <w:basedOn w:val="1"/>
    <w:qFormat/>
    <w:rsid w:val="005F08C3"/>
    <w:pPr>
      <w:keepNext/>
      <w:keepLines/>
      <w:tabs>
        <w:tab w:val="left" w:pos="360"/>
      </w:tabs>
      <w:adjustRightInd w:val="0"/>
      <w:snapToGrid/>
      <w:spacing w:beforeLines="50" w:after="330" w:line="360" w:lineRule="auto"/>
      <w:ind w:left="0" w:firstLineChars="0" w:firstLine="0"/>
      <w:jc w:val="left"/>
      <w:textAlignment w:val="baseline"/>
    </w:pPr>
    <w:rPr>
      <w:rFonts w:ascii="Times New Roman" w:eastAsia="宋体" w:hAnsi="Times New Roman" w:cs="宋体"/>
      <w:b/>
      <w:kern w:val="44"/>
      <w:szCs w:val="20"/>
      <w:lang w:val="zh-CN" w:eastAsia="zh-CN"/>
    </w:rPr>
  </w:style>
  <w:style w:type="paragraph" w:customStyle="1" w:styleId="2TimesNewRoman024">
    <w:name w:val="样式 正文文本 2 + Times New Roman 四号 段后: 0 磅 行距: 固定值 24 磅"/>
    <w:basedOn w:val="24"/>
    <w:qFormat/>
    <w:rsid w:val="005F08C3"/>
    <w:pPr>
      <w:widowControl w:val="0"/>
      <w:snapToGrid/>
      <w:spacing w:line="480" w:lineRule="exact"/>
      <w:ind w:firstLine="560"/>
      <w:textAlignment w:val="baseline"/>
    </w:pPr>
    <w:rPr>
      <w:rFonts w:ascii="Times New Roman" w:hAnsi="宋体" w:cs="宋体"/>
      <w:szCs w:val="20"/>
      <w:lang w:eastAsia="zh-CN" w:bidi="ar-SA"/>
    </w:rPr>
  </w:style>
  <w:style w:type="paragraph" w:customStyle="1" w:styleId="affffffffffffffffffc">
    <w:name w:val="表格两端对齐"/>
    <w:basedOn w:val="a9"/>
    <w:qFormat/>
    <w:rsid w:val="005F08C3"/>
    <w:pPr>
      <w:autoSpaceDE w:val="0"/>
      <w:autoSpaceDN w:val="0"/>
      <w:adjustRightInd w:val="0"/>
      <w:spacing w:line="500" w:lineRule="exact"/>
      <w:textAlignment w:val="bottom"/>
    </w:pPr>
    <w:rPr>
      <w:rFonts w:ascii="Times New Roman" w:hAnsi="Times New Roman" w:cs="Times New Roman"/>
      <w:color w:val="000000"/>
      <w:szCs w:val="21"/>
      <w:lang w:eastAsia="zh-CN"/>
    </w:rPr>
  </w:style>
  <w:style w:type="paragraph" w:customStyle="1" w:styleId="affffffffffffffffffd">
    <w:name w:val="表格正文左对齐"/>
    <w:basedOn w:val="a9"/>
    <w:qFormat/>
    <w:rsid w:val="005F08C3"/>
    <w:pPr>
      <w:snapToGrid/>
    </w:pPr>
    <w:rPr>
      <w:rFonts w:ascii="Times New Roman" w:hAnsi="Times New Roman" w:cs="Times New Roman"/>
      <w:kern w:val="2"/>
      <w:szCs w:val="21"/>
      <w:lang w:eastAsia="zh-CN"/>
    </w:rPr>
  </w:style>
  <w:style w:type="paragraph" w:customStyle="1" w:styleId="67">
    <w:name w:val="表名6"/>
    <w:basedOn w:val="afffffffffffffff3"/>
    <w:qFormat/>
    <w:rsid w:val="005F08C3"/>
    <w:pPr>
      <w:tabs>
        <w:tab w:val="clear" w:pos="425"/>
        <w:tab w:val="left" w:pos="360"/>
      </w:tabs>
      <w:jc w:val="left"/>
    </w:pPr>
  </w:style>
  <w:style w:type="paragraph" w:customStyle="1" w:styleId="affffffffffffffffffe">
    <w:name w:val="表格紧缩小五号左对齐"/>
    <w:basedOn w:val="afffffffffffffffffb"/>
    <w:qFormat/>
    <w:rsid w:val="005F08C3"/>
    <w:pPr>
      <w:jc w:val="left"/>
    </w:pPr>
    <w:rPr>
      <w:szCs w:val="20"/>
    </w:rPr>
  </w:style>
  <w:style w:type="paragraph" w:customStyle="1" w:styleId="afffffffffffffffffff">
    <w:name w:val="风电小表"/>
    <w:basedOn w:val="afffffffffffffffff3"/>
    <w:qFormat/>
    <w:rsid w:val="005F08C3"/>
    <w:pPr>
      <w:spacing w:line="220" w:lineRule="exact"/>
    </w:pPr>
    <w:rPr>
      <w:rFonts w:ascii="Times New Roman"/>
      <w:bCs w:val="0"/>
      <w:color w:val="FF0000"/>
      <w:kern w:val="0"/>
      <w:sz w:val="21"/>
      <w:szCs w:val="20"/>
    </w:rPr>
  </w:style>
  <w:style w:type="paragraph" w:customStyle="1" w:styleId="2221">
    <w:name w:val="样式 样式 首行缩进:  2 字符2 + 首行缩进:  2 字符"/>
    <w:basedOn w:val="a9"/>
    <w:qFormat/>
    <w:rsid w:val="005F08C3"/>
    <w:pPr>
      <w:snapToGrid/>
      <w:spacing w:line="560" w:lineRule="exact"/>
    </w:pPr>
    <w:rPr>
      <w:rFonts w:ascii="仿宋_GB2312" w:eastAsia="仿宋_GB2312" w:hAnsi="Book Antiqua"/>
      <w:kern w:val="2"/>
      <w:sz w:val="28"/>
      <w:szCs w:val="20"/>
      <w:lang w:eastAsia="zh-CN"/>
    </w:rPr>
  </w:style>
  <w:style w:type="paragraph" w:customStyle="1" w:styleId="afffffffffffffffffff0">
    <w:name w:val="其他标准标志"/>
    <w:basedOn w:val="a9"/>
    <w:uiPriority w:val="99"/>
    <w:qFormat/>
    <w:rsid w:val="005F08C3"/>
    <w:pPr>
      <w:framePr w:w="6101" w:h="1389" w:hRule="exact" w:hSpace="181" w:vSpace="181" w:wrap="around" w:vAnchor="page" w:hAnchor="page" w:x="4673" w:y="942" w:anchorLock="1"/>
      <w:widowControl/>
      <w:shd w:val="solid" w:color="FFFFFF" w:fill="FFFFFF"/>
      <w:snapToGrid/>
      <w:spacing w:line="0" w:lineRule="atLeast"/>
      <w:jc w:val="right"/>
    </w:pPr>
    <w:rPr>
      <w:rFonts w:ascii="Times New Roman" w:hAnsi="Times New Roman" w:cs="Times New Roman"/>
      <w:b/>
      <w:w w:val="130"/>
      <w:sz w:val="96"/>
      <w:szCs w:val="96"/>
      <w:lang w:eastAsia="zh-CN"/>
    </w:rPr>
  </w:style>
  <w:style w:type="paragraph" w:customStyle="1" w:styleId="afffffffffffffffffff1">
    <w:name w:val="环境影响评价大纲"/>
    <w:basedOn w:val="a9"/>
    <w:qFormat/>
    <w:rsid w:val="005F08C3"/>
    <w:pPr>
      <w:adjustRightInd w:val="0"/>
      <w:snapToGrid/>
      <w:spacing w:line="315" w:lineRule="atLeast"/>
      <w:jc w:val="center"/>
      <w:textAlignment w:val="baseline"/>
    </w:pPr>
    <w:rPr>
      <w:rFonts w:eastAsia="黑体" w:hAnsi="Times New Roman" w:cs="Times New Roman"/>
      <w:spacing w:val="24"/>
      <w:sz w:val="84"/>
      <w:szCs w:val="20"/>
      <w:lang w:eastAsia="zh-CN"/>
    </w:rPr>
  </w:style>
  <w:style w:type="paragraph" w:customStyle="1" w:styleId="3220">
    <w:name w:val="样式 标题 3 + 行距: 固定值 22 磅"/>
    <w:basedOn w:val="30"/>
    <w:qFormat/>
    <w:rsid w:val="005F08C3"/>
    <w:pPr>
      <w:pBdr>
        <w:top w:val="single" w:sz="4" w:space="0" w:color="auto"/>
        <w:left w:val="single" w:sz="4" w:space="0" w:color="auto"/>
      </w:pBdr>
      <w:snapToGrid/>
      <w:spacing w:beforeLines="0" w:line="440" w:lineRule="exact"/>
      <w:ind w:left="720" w:hanging="720"/>
      <w:textAlignment w:val="bottom"/>
    </w:pPr>
    <w:rPr>
      <w:rFonts w:ascii="Times New Roman" w:eastAsia="宋体" w:hAnsi="Times New Roman"/>
      <w:b/>
      <w:bCs/>
      <w:sz w:val="28"/>
      <w:szCs w:val="20"/>
      <w:lang w:val="zh-CN" w:eastAsia="zh-CN"/>
    </w:rPr>
  </w:style>
  <w:style w:type="paragraph" w:customStyle="1" w:styleId="104">
    <w:name w:val="样式 首行缩进:  1.04 厘米"/>
    <w:basedOn w:val="a9"/>
    <w:qFormat/>
    <w:rsid w:val="005F08C3"/>
    <w:pPr>
      <w:adjustRightInd w:val="0"/>
      <w:snapToGrid/>
      <w:spacing w:line="480" w:lineRule="exact"/>
      <w:ind w:firstLine="588"/>
      <w:textAlignment w:val="baseline"/>
    </w:pPr>
    <w:rPr>
      <w:rFonts w:ascii="Times New Roman" w:hAnsi="Times New Roman"/>
      <w:sz w:val="28"/>
      <w:szCs w:val="20"/>
      <w:lang w:eastAsia="zh-CN"/>
    </w:rPr>
  </w:style>
  <w:style w:type="paragraph" w:customStyle="1" w:styleId="1226">
    <w:name w:val="样式 样式 样式1 + 首行缩进:  2 字符 + 四号 首行缩进:  2 字符 段后: 6 磅"/>
    <w:basedOn w:val="120"/>
    <w:qFormat/>
    <w:rsid w:val="005F08C3"/>
    <w:pPr>
      <w:widowControl w:val="0"/>
      <w:adjustRightInd/>
      <w:snapToGrid/>
      <w:spacing w:after="120" w:line="560" w:lineRule="exact"/>
      <w:ind w:firstLine="200"/>
    </w:pPr>
    <w:rPr>
      <w:rFonts w:ascii="Times New Roman" w:hAnsi="Times New Roman" w:cs="宋体"/>
      <w:kern w:val="2"/>
      <w:lang w:eastAsia="zh-CN" w:bidi="ar-SA"/>
    </w:rPr>
  </w:style>
  <w:style w:type="paragraph" w:customStyle="1" w:styleId="11f3">
    <w:name w:val="样式 表 名 + 首行缩进:  1 字符1"/>
    <w:basedOn w:val="a9"/>
    <w:qFormat/>
    <w:rsid w:val="005F08C3"/>
    <w:pPr>
      <w:widowControl/>
      <w:adjustRightInd w:val="0"/>
      <w:spacing w:after="60" w:line="560" w:lineRule="exact"/>
      <w:ind w:firstLineChars="100" w:firstLine="100"/>
    </w:pPr>
    <w:rPr>
      <w:rFonts w:ascii="黑体" w:eastAsia="黑体" w:hAnsi="Times New Roman"/>
      <w:szCs w:val="20"/>
      <w:lang w:eastAsia="zh-CN"/>
    </w:rPr>
  </w:style>
  <w:style w:type="paragraph" w:customStyle="1" w:styleId="afffffffffffffffffff2">
    <w:name w:val="前言"/>
    <w:basedOn w:val="a9"/>
    <w:qFormat/>
    <w:rsid w:val="005F08C3"/>
    <w:pPr>
      <w:snapToGrid/>
      <w:spacing w:line="240" w:lineRule="atLeast"/>
      <w:jc w:val="center"/>
    </w:pPr>
    <w:rPr>
      <w:rFonts w:ascii="Times New Roman" w:hAnsi="Times New Roman" w:cs="Times New Roman"/>
      <w:b/>
      <w:kern w:val="2"/>
      <w:sz w:val="36"/>
      <w:szCs w:val="21"/>
      <w:lang w:eastAsia="zh-CN"/>
    </w:rPr>
  </w:style>
  <w:style w:type="paragraph" w:customStyle="1" w:styleId="afffffffffffffffffff3">
    <w:name w:val="样式 列表"/>
    <w:basedOn w:val="aff4"/>
    <w:qFormat/>
    <w:rsid w:val="005F08C3"/>
    <w:pPr>
      <w:widowControl w:val="0"/>
      <w:adjustRightInd/>
      <w:snapToGrid/>
      <w:spacing w:line="400" w:lineRule="exact"/>
      <w:ind w:left="0" w:firstLineChars="200" w:firstLine="0"/>
    </w:pPr>
    <w:rPr>
      <w:rFonts w:ascii="Times New Roman" w:hAnsi="Times New Roman"/>
      <w:kern w:val="2"/>
      <w:szCs w:val="24"/>
      <w:lang w:eastAsia="zh-CN" w:bidi="ar-SA"/>
    </w:rPr>
  </w:style>
  <w:style w:type="paragraph" w:customStyle="1" w:styleId="afffffffffffffffffff4">
    <w:name w:val="插图图名"/>
    <w:basedOn w:val="afffffffffffffffffa"/>
    <w:next w:val="affa"/>
    <w:qFormat/>
    <w:rsid w:val="005F08C3"/>
    <w:rPr>
      <w:sz w:val="28"/>
    </w:rPr>
  </w:style>
  <w:style w:type="paragraph" w:customStyle="1" w:styleId="231">
    <w:name w:val="样式 目录 2 + 首行缩进:  3 字符1"/>
    <w:basedOn w:val="23"/>
    <w:qFormat/>
    <w:rsid w:val="005F08C3"/>
    <w:pPr>
      <w:snapToGrid/>
      <w:spacing w:line="240" w:lineRule="auto"/>
      <w:ind w:left="210" w:firstLine="723"/>
    </w:pPr>
    <w:rPr>
      <w:rFonts w:ascii="Times New Roman" w:hAnsi="Times New Roman" w:cs="Times New Roman"/>
      <w:b/>
      <w:bCs/>
      <w:kern w:val="2"/>
      <w:lang w:eastAsia="zh-CN"/>
    </w:rPr>
  </w:style>
  <w:style w:type="paragraph" w:customStyle="1" w:styleId="10012522">
    <w:name w:val="样式 标题 1 + 两端对齐 左侧:  0 厘米 首行缩进:  0 厘米 段前: 12.5 磅 行距: 固定值 22 磅"/>
    <w:basedOn w:val="1"/>
    <w:qFormat/>
    <w:rsid w:val="005F08C3"/>
    <w:pPr>
      <w:keepNext/>
      <w:keepLines/>
      <w:pageBreakBefore/>
      <w:tabs>
        <w:tab w:val="left" w:pos="900"/>
      </w:tabs>
      <w:snapToGrid/>
      <w:spacing w:beforeLines="50" w:line="440" w:lineRule="exact"/>
      <w:ind w:left="900" w:firstLineChars="0" w:hanging="420"/>
    </w:pPr>
    <w:rPr>
      <w:rFonts w:ascii="Times New Roman" w:eastAsia="宋体" w:hAnsi="Times New Roman" w:cs="宋体"/>
      <w:b/>
      <w:kern w:val="28"/>
      <w:sz w:val="32"/>
      <w:szCs w:val="20"/>
      <w:lang w:val="zh-CN" w:eastAsia="zh-CN"/>
    </w:rPr>
  </w:style>
  <w:style w:type="paragraph" w:customStyle="1" w:styleId="099240">
    <w:name w:val="样式 四号 首行缩进:  0.99 厘米 行距: 固定值 24 磅"/>
    <w:basedOn w:val="a9"/>
    <w:qFormat/>
    <w:rsid w:val="005F08C3"/>
    <w:pPr>
      <w:snapToGrid/>
      <w:spacing w:line="480" w:lineRule="exact"/>
      <w:ind w:firstLine="560"/>
    </w:pPr>
    <w:rPr>
      <w:rFonts w:ascii="Times New Roman" w:hAnsi="Times New Roman"/>
      <w:kern w:val="2"/>
      <w:szCs w:val="20"/>
      <w:lang w:eastAsia="zh-CN"/>
    </w:rPr>
  </w:style>
  <w:style w:type="paragraph" w:customStyle="1" w:styleId="112522">
    <w:name w:val="样式 标题 1 + 两端对齐 段前: 12.5 磅 行距: 固定值 22 磅"/>
    <w:basedOn w:val="a9"/>
    <w:qFormat/>
    <w:rsid w:val="005F08C3"/>
    <w:pPr>
      <w:tabs>
        <w:tab w:val="left" w:pos="432"/>
      </w:tabs>
      <w:snapToGrid/>
      <w:ind w:left="432" w:hanging="432"/>
    </w:pPr>
    <w:rPr>
      <w:rFonts w:ascii="Times New Roman" w:hAnsi="Times New Roman" w:cs="Times New Roman"/>
      <w:kern w:val="2"/>
      <w:szCs w:val="20"/>
      <w:lang w:eastAsia="zh-CN"/>
    </w:rPr>
  </w:style>
  <w:style w:type="paragraph" w:customStyle="1" w:styleId="TimesNewRoman1111">
    <w:name w:val="样式 样式 表头 + (西文) Times New Roman 首行缩进:  1 字符1 + 首行缩进:  1 字符1"/>
    <w:basedOn w:val="a9"/>
    <w:qFormat/>
    <w:rsid w:val="005F08C3"/>
    <w:pPr>
      <w:autoSpaceDE w:val="0"/>
      <w:autoSpaceDN w:val="0"/>
      <w:snapToGrid/>
      <w:spacing w:after="60" w:line="560" w:lineRule="exact"/>
      <w:ind w:firstLineChars="100" w:firstLine="100"/>
    </w:pPr>
    <w:rPr>
      <w:rFonts w:ascii="黑体" w:eastAsia="黑体" w:hAnsi="Times New Roman"/>
      <w:szCs w:val="20"/>
      <w:lang w:val="zh-CN" w:eastAsia="zh-CN"/>
    </w:rPr>
  </w:style>
  <w:style w:type="paragraph" w:customStyle="1" w:styleId="afffffffffffffffffff5">
    <w:name w:val="实施日期"/>
    <w:basedOn w:val="afffffffffffffffffff6"/>
    <w:qFormat/>
    <w:rsid w:val="005F08C3"/>
    <w:pPr>
      <w:framePr w:h="473" w:hRule="exact" w:hSpace="0" w:wrap="around" w:xAlign="right"/>
      <w:jc w:val="right"/>
    </w:pPr>
  </w:style>
  <w:style w:type="paragraph" w:customStyle="1" w:styleId="afffffffffffffffffff6">
    <w:name w:val="发布日期"/>
    <w:qFormat/>
    <w:rsid w:val="005F08C3"/>
    <w:pPr>
      <w:framePr w:w="4000" w:h="473" w:hSpace="180" w:vSpace="180" w:wrap="around" w:hAnchor="margin" w:y="13511" w:anchorLock="1"/>
    </w:pPr>
    <w:rPr>
      <w:rFonts w:ascii="Times New Roman" w:eastAsia="黑体" w:hAnsi="Times New Roman" w:cs="Times New Roman"/>
      <w:sz w:val="28"/>
    </w:rPr>
  </w:style>
  <w:style w:type="paragraph" w:customStyle="1" w:styleId="afffffffffffffffffff7">
    <w:name w:val="封面头"/>
    <w:basedOn w:val="a9"/>
    <w:qFormat/>
    <w:rsid w:val="005F08C3"/>
    <w:pPr>
      <w:widowControl/>
      <w:tabs>
        <w:tab w:val="left" w:pos="8820"/>
      </w:tabs>
      <w:spacing w:line="480" w:lineRule="auto"/>
    </w:pPr>
    <w:rPr>
      <w:rFonts w:cs="Times New Roman"/>
      <w:bCs/>
      <w:kern w:val="2"/>
      <w:sz w:val="28"/>
      <w:szCs w:val="28"/>
      <w:lang w:eastAsia="zh-CN"/>
    </w:rPr>
  </w:style>
  <w:style w:type="paragraph" w:customStyle="1" w:styleId="0505">
    <w:name w:val="样式 章标题 + 段前: 0.5 行 段后: 0.5 行"/>
    <w:basedOn w:val="a9"/>
    <w:qFormat/>
    <w:rsid w:val="005F08C3"/>
    <w:pPr>
      <w:widowControl/>
      <w:snapToGrid/>
      <w:spacing w:beforeLines="50" w:afterLines="50" w:line="288" w:lineRule="auto"/>
      <w:outlineLvl w:val="1"/>
    </w:pPr>
    <w:rPr>
      <w:rFonts w:ascii="黑体" w:eastAsia="黑体" w:hAnsi="Times New Roman" w:cs="Times New Roman"/>
      <w:szCs w:val="20"/>
      <w:lang w:eastAsia="zh-CN"/>
    </w:rPr>
  </w:style>
  <w:style w:type="paragraph" w:customStyle="1" w:styleId="afffffffffffffffffff8">
    <w:name w:val="其他发布日期"/>
    <w:basedOn w:val="a9"/>
    <w:qFormat/>
    <w:rsid w:val="005F08C3"/>
    <w:pPr>
      <w:framePr w:w="3997" w:h="471" w:hRule="exact" w:vSpace="181" w:wrap="around" w:vAnchor="page" w:hAnchor="page" w:x="1419" w:y="14097" w:anchorLock="1"/>
      <w:widowControl/>
      <w:snapToGrid/>
    </w:pPr>
    <w:rPr>
      <w:rFonts w:ascii="Times New Roman" w:eastAsia="黑体" w:hAnsi="Times New Roman" w:cs="Times New Roman"/>
      <w:sz w:val="28"/>
      <w:szCs w:val="20"/>
      <w:lang w:eastAsia="zh-CN"/>
    </w:rPr>
  </w:style>
  <w:style w:type="paragraph" w:customStyle="1" w:styleId="afffffffffffffffffff9">
    <w:name w:val="正文居中"/>
    <w:basedOn w:val="a9"/>
    <w:next w:val="a9"/>
    <w:qFormat/>
    <w:rsid w:val="005F08C3"/>
    <w:pPr>
      <w:widowControl/>
      <w:spacing w:before="100" w:after="100" w:line="400" w:lineRule="exact"/>
      <w:jc w:val="center"/>
    </w:pPr>
    <w:rPr>
      <w:rFonts w:hAnsi="Times New Roman" w:cs="Times New Roman"/>
      <w:b/>
      <w:kern w:val="2"/>
      <w:szCs w:val="21"/>
      <w:lang w:eastAsia="zh-CN"/>
    </w:rPr>
  </w:style>
  <w:style w:type="paragraph" w:customStyle="1" w:styleId="afffffffffffffffffffa">
    <w:name w:val="内封中"/>
    <w:basedOn w:val="a9"/>
    <w:qFormat/>
    <w:rsid w:val="005F08C3"/>
    <w:pPr>
      <w:widowControl/>
      <w:adjustRightInd w:val="0"/>
      <w:jc w:val="center"/>
      <w:textAlignment w:val="baseline"/>
    </w:pPr>
    <w:rPr>
      <w:rFonts w:cs="Times New Roman"/>
      <w:b/>
      <w:bCs/>
      <w:sz w:val="32"/>
      <w:szCs w:val="24"/>
      <w:lang w:eastAsia="zh-CN"/>
    </w:rPr>
  </w:style>
  <w:style w:type="paragraph" w:customStyle="1" w:styleId="8CharChar0">
    <w:name w:val="8 Char Char"/>
    <w:basedOn w:val="a9"/>
    <w:semiHidden/>
    <w:qFormat/>
    <w:rsid w:val="005F08C3"/>
    <w:pPr>
      <w:widowControl/>
      <w:snapToGrid/>
      <w:spacing w:line="360" w:lineRule="auto"/>
      <w:ind w:firstLine="480"/>
    </w:pPr>
    <w:rPr>
      <w:rFonts w:ascii="Times New Roman" w:hAnsi="Times New Roman" w:cs="Times New Roman"/>
      <w:kern w:val="10"/>
      <w:szCs w:val="24"/>
      <w:lang w:eastAsia="zh-CN"/>
    </w:rPr>
  </w:style>
  <w:style w:type="paragraph" w:customStyle="1" w:styleId="afffffffffffffffffffb">
    <w:name w:val="其他实施日期"/>
    <w:basedOn w:val="a9"/>
    <w:qFormat/>
    <w:rsid w:val="005F08C3"/>
    <w:pPr>
      <w:framePr w:w="3997" w:h="471" w:hRule="exact" w:vSpace="181" w:wrap="around" w:vAnchor="page" w:hAnchor="page" w:x="7089" w:y="14097" w:anchorLock="1"/>
      <w:widowControl/>
      <w:snapToGrid/>
      <w:jc w:val="right"/>
    </w:pPr>
    <w:rPr>
      <w:rFonts w:ascii="Times New Roman" w:eastAsia="黑体" w:hAnsi="Times New Roman" w:cs="Times New Roman"/>
      <w:sz w:val="28"/>
      <w:szCs w:val="20"/>
      <w:lang w:eastAsia="zh-CN"/>
    </w:rPr>
  </w:style>
  <w:style w:type="paragraph" w:customStyle="1" w:styleId="afffffffffffffffffffc">
    <w:name w:val="洋表"/>
    <w:basedOn w:val="a9"/>
    <w:next w:val="a9"/>
    <w:qFormat/>
    <w:rsid w:val="005F08C3"/>
    <w:pPr>
      <w:autoSpaceDE w:val="0"/>
      <w:autoSpaceDN w:val="0"/>
      <w:adjustRightInd w:val="0"/>
      <w:spacing w:line="408" w:lineRule="auto"/>
      <w:jc w:val="center"/>
    </w:pPr>
    <w:rPr>
      <w:rFonts w:hAnsi="Times New Roman" w:cs="Times New Roman"/>
      <w:kern w:val="2"/>
      <w:szCs w:val="21"/>
      <w:lang w:eastAsia="zh-CN"/>
    </w:rPr>
  </w:style>
  <w:style w:type="paragraph" w:customStyle="1" w:styleId="afffffffffffffffffffd">
    <w:name w:val="标准称谓"/>
    <w:next w:val="a9"/>
    <w:qFormat/>
    <w:rsid w:val="005F08C3"/>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ffffffffffffffe">
    <w:name w:val="文献分类号"/>
    <w:qFormat/>
    <w:rsid w:val="005F08C3"/>
    <w:pPr>
      <w:framePr w:hSpace="180" w:vSpace="180" w:wrap="around" w:hAnchor="margin" w:y="1" w:anchorLock="1"/>
      <w:widowControl w:val="0"/>
    </w:pPr>
    <w:rPr>
      <w:rFonts w:ascii="Times New Roman" w:eastAsia="黑体" w:hAnsi="Times New Roman" w:cs="Times New Roman"/>
      <w:sz w:val="21"/>
    </w:rPr>
  </w:style>
  <w:style w:type="paragraph" w:customStyle="1" w:styleId="1fffe">
    <w:name w:val="封面标准号1"/>
    <w:qFormat/>
    <w:rsid w:val="005F08C3"/>
    <w:pPr>
      <w:widowControl w:val="0"/>
      <w:kinsoku w:val="0"/>
      <w:overflowPunct w:val="0"/>
      <w:autoSpaceDE w:val="0"/>
      <w:autoSpaceDN w:val="0"/>
      <w:spacing w:before="308"/>
      <w:jc w:val="right"/>
    </w:pPr>
    <w:rPr>
      <w:rFonts w:ascii="Times New Roman" w:eastAsia="宋体" w:hAnsi="Times New Roman" w:cs="Times New Roman"/>
      <w:sz w:val="28"/>
    </w:rPr>
  </w:style>
  <w:style w:type="paragraph" w:customStyle="1" w:styleId="affffffffffffffffffff">
    <w:name w:val="插图题注"/>
    <w:basedOn w:val="a9"/>
    <w:qFormat/>
    <w:rsid w:val="005F08C3"/>
    <w:pPr>
      <w:tabs>
        <w:tab w:val="left" w:pos="0"/>
      </w:tabs>
      <w:snapToGrid/>
      <w:spacing w:line="360" w:lineRule="auto"/>
      <w:jc w:val="center"/>
    </w:pPr>
    <w:rPr>
      <w:rFonts w:ascii="Times New Roman" w:eastAsia="仿宋_GB2312" w:hAnsi="Times New Roman" w:cs="Times New Roman"/>
      <w:color w:val="000000"/>
      <w:kern w:val="2"/>
      <w:szCs w:val="21"/>
      <w:lang w:eastAsia="zh-CN"/>
    </w:rPr>
  </w:style>
  <w:style w:type="paragraph" w:customStyle="1" w:styleId="affffffffffffffffffff0">
    <w:name w:val="英文仕様書"/>
    <w:basedOn w:val="a9"/>
    <w:qFormat/>
    <w:rsid w:val="005F08C3"/>
    <w:pPr>
      <w:widowControl/>
      <w:adjustRightInd w:val="0"/>
      <w:snapToGrid/>
      <w:spacing w:line="360" w:lineRule="auto"/>
      <w:textAlignment w:val="baseline"/>
    </w:pPr>
    <w:rPr>
      <w:rFonts w:ascii="Times New Roman" w:eastAsia="MS Mincho" w:hAnsi="Times New Roman" w:cs="Times New Roman"/>
      <w:szCs w:val="20"/>
      <w:lang w:eastAsia="ja-JP"/>
    </w:rPr>
  </w:style>
  <w:style w:type="paragraph" w:customStyle="1" w:styleId="affffffffffffffffffff1">
    <w:name w:val="标准书眉_奇数页"/>
    <w:next w:val="a9"/>
    <w:qFormat/>
    <w:rsid w:val="005F08C3"/>
    <w:pPr>
      <w:tabs>
        <w:tab w:val="center" w:pos="4154"/>
        <w:tab w:val="right" w:pos="8306"/>
      </w:tabs>
      <w:spacing w:after="220"/>
      <w:jc w:val="right"/>
    </w:pPr>
    <w:rPr>
      <w:rFonts w:ascii="黑体" w:eastAsia="黑体" w:hAnsi="Times New Roman" w:cs="Times New Roman"/>
      <w:sz w:val="21"/>
      <w:szCs w:val="21"/>
    </w:rPr>
  </w:style>
  <w:style w:type="paragraph" w:customStyle="1" w:styleId="affffffffffffffffffff2">
    <w:name w:val="三级无标题条"/>
    <w:basedOn w:val="a9"/>
    <w:qFormat/>
    <w:rsid w:val="005F08C3"/>
    <w:pPr>
      <w:snapToGrid/>
    </w:pPr>
    <w:rPr>
      <w:rFonts w:ascii="Times New Roman" w:hAnsi="Times New Roman" w:cs="Times New Roman"/>
      <w:kern w:val="2"/>
      <w:szCs w:val="24"/>
      <w:lang w:eastAsia="zh-CN"/>
    </w:rPr>
  </w:style>
  <w:style w:type="paragraph" w:customStyle="1" w:styleId="122">
    <w:name w:val="样式 标题 1 + 首行缩进:  2 字符"/>
    <w:basedOn w:val="1"/>
    <w:qFormat/>
    <w:rsid w:val="005F08C3"/>
    <w:pPr>
      <w:keepNext/>
      <w:keepLines/>
      <w:adjustRightInd w:val="0"/>
      <w:spacing w:beforeLines="50" w:line="578" w:lineRule="auto"/>
      <w:ind w:left="0" w:firstLineChars="0" w:firstLine="0"/>
    </w:pPr>
    <w:rPr>
      <w:rFonts w:ascii="Times New Roman" w:eastAsia="宋体" w:hAnsi="黑体" w:cs="宋体"/>
      <w:color w:val="000000"/>
      <w:kern w:val="44"/>
      <w:sz w:val="32"/>
      <w:szCs w:val="26"/>
      <w:lang w:val="zh-CN" w:eastAsia="zh-CN"/>
    </w:rPr>
  </w:style>
  <w:style w:type="paragraph" w:customStyle="1" w:styleId="affffffffffffffffffff3">
    <w:name w:val="四级无标题条"/>
    <w:basedOn w:val="a9"/>
    <w:qFormat/>
    <w:rsid w:val="005F08C3"/>
    <w:pPr>
      <w:snapToGrid/>
    </w:pPr>
    <w:rPr>
      <w:rFonts w:ascii="Times New Roman" w:hAnsi="Times New Roman" w:cs="Times New Roman"/>
      <w:kern w:val="2"/>
      <w:szCs w:val="24"/>
      <w:lang w:eastAsia="zh-CN"/>
    </w:rPr>
  </w:style>
  <w:style w:type="paragraph" w:customStyle="1" w:styleId="11h11stlevelSectionHeadl1-1Char1yj">
    <w:name w:val="样式 样式 标题 1章章标题 1h11st levelSection Headl1-*+标题 1 Char1标题yj... + ..."/>
    <w:basedOn w:val="a9"/>
    <w:qFormat/>
    <w:rsid w:val="005F08C3"/>
    <w:pPr>
      <w:autoSpaceDE w:val="0"/>
      <w:autoSpaceDN w:val="0"/>
      <w:adjustRightInd w:val="0"/>
      <w:spacing w:line="408" w:lineRule="auto"/>
      <w:outlineLvl w:val="0"/>
    </w:pPr>
    <w:rPr>
      <w:rFonts w:ascii="黑体" w:eastAsia="黑体" w:hAnsi="仿宋_GB2312"/>
      <w:color w:val="000000"/>
      <w:kern w:val="2"/>
      <w:sz w:val="26"/>
      <w:szCs w:val="26"/>
      <w:lang w:val="zh-CN" w:eastAsia="zh-CN"/>
    </w:rPr>
  </w:style>
  <w:style w:type="paragraph" w:customStyle="1" w:styleId="a7">
    <w:name w:val="一级无标题条"/>
    <w:basedOn w:val="a9"/>
    <w:qFormat/>
    <w:rsid w:val="005F08C3"/>
    <w:pPr>
      <w:numPr>
        <w:ilvl w:val="6"/>
        <w:numId w:val="12"/>
      </w:numPr>
      <w:snapToGrid/>
    </w:pPr>
    <w:rPr>
      <w:rFonts w:ascii="Times New Roman" w:hAnsi="Times New Roman" w:cs="Times New Roman"/>
      <w:kern w:val="2"/>
      <w:szCs w:val="24"/>
      <w:lang w:eastAsia="zh-CN"/>
    </w:rPr>
  </w:style>
  <w:style w:type="paragraph" w:customStyle="1" w:styleId="affffffffffffffffffff4">
    <w:name w:val="结论"/>
    <w:basedOn w:val="a9"/>
    <w:qFormat/>
    <w:rsid w:val="005F08C3"/>
    <w:pPr>
      <w:widowControl/>
      <w:tabs>
        <w:tab w:val="left" w:pos="1320"/>
      </w:tabs>
      <w:spacing w:line="312" w:lineRule="auto"/>
      <w:ind w:left="1320" w:hanging="420"/>
    </w:pPr>
    <w:rPr>
      <w:rFonts w:cs="Times New Roman"/>
      <w:kern w:val="2"/>
      <w:szCs w:val="20"/>
      <w:lang w:eastAsia="zh-CN"/>
    </w:rPr>
  </w:style>
  <w:style w:type="paragraph" w:customStyle="1" w:styleId="a8">
    <w:name w:val="正文表标题"/>
    <w:next w:val="a9"/>
    <w:qFormat/>
    <w:rsid w:val="005F08C3"/>
    <w:pPr>
      <w:numPr>
        <w:numId w:val="13"/>
      </w:numPr>
      <w:jc w:val="center"/>
    </w:pPr>
    <w:rPr>
      <w:rFonts w:ascii="黑体" w:eastAsia="黑体" w:hAnsi="Times New Roman" w:cs="Times New Roman"/>
      <w:sz w:val="21"/>
    </w:rPr>
  </w:style>
  <w:style w:type="paragraph" w:customStyle="1" w:styleId="3f9">
    <w:name w:val="洋3"/>
    <w:basedOn w:val="30"/>
    <w:next w:val="a9"/>
    <w:qFormat/>
    <w:rsid w:val="005F08C3"/>
    <w:pPr>
      <w:keepNext/>
      <w:keepLines/>
      <w:autoSpaceDE w:val="0"/>
      <w:autoSpaceDN w:val="0"/>
      <w:adjustRightInd w:val="0"/>
      <w:spacing w:beforeLines="0" w:beforeAutospacing="1" w:after="100" w:afterAutospacing="1"/>
      <w:ind w:firstLineChars="200" w:firstLine="200"/>
    </w:pPr>
    <w:rPr>
      <w:rFonts w:eastAsia="宋体" w:cs="Times New Roman"/>
      <w:b/>
      <w:bCs/>
      <w:szCs w:val="32"/>
      <w:lang w:val="zh-CN" w:eastAsia="zh-CN"/>
    </w:rPr>
  </w:style>
  <w:style w:type="paragraph" w:customStyle="1" w:styleId="affffffffffffffffffff5">
    <w:name w:val="域名"/>
    <w:basedOn w:val="a9"/>
    <w:qFormat/>
    <w:rsid w:val="005F08C3"/>
    <w:pPr>
      <w:adjustRightInd w:val="0"/>
      <w:snapToGrid/>
      <w:spacing w:line="240" w:lineRule="exact"/>
      <w:textAlignment w:val="baseline"/>
    </w:pPr>
    <w:rPr>
      <w:rFonts w:eastAsia="仿宋_GB2312" w:hAnsi="Times New Roman" w:cs="Times New Roman"/>
      <w:b/>
      <w:color w:val="FF0000"/>
      <w:szCs w:val="20"/>
      <w:lang w:eastAsia="zh-CN"/>
    </w:rPr>
  </w:style>
  <w:style w:type="paragraph" w:customStyle="1" w:styleId="affffffffffffffffffff6">
    <w:name w:val="其他标准称谓"/>
    <w:next w:val="a9"/>
    <w:uiPriority w:val="99"/>
    <w:qFormat/>
    <w:rsid w:val="005F08C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fffffffffffff7">
    <w:name w:val="封面标准英文名称"/>
    <w:basedOn w:val="affffffffffffffffff7"/>
    <w:qFormat/>
    <w:rsid w:val="005F08C3"/>
    <w:pPr>
      <w:framePr w:wrap="around"/>
      <w:spacing w:before="370" w:line="400" w:lineRule="exact"/>
    </w:pPr>
    <w:rPr>
      <w:rFonts w:ascii="Times New Roman"/>
      <w:sz w:val="28"/>
      <w:szCs w:val="28"/>
    </w:rPr>
  </w:style>
  <w:style w:type="paragraph" w:customStyle="1" w:styleId="affffffffffffffffffff8">
    <w:name w:val="目次、标准名称标题"/>
    <w:basedOn w:val="a9"/>
    <w:next w:val="afffa"/>
    <w:qFormat/>
    <w:rsid w:val="005F08C3"/>
    <w:pPr>
      <w:keepNext/>
      <w:pageBreakBefore/>
      <w:widowControl/>
      <w:shd w:val="clear" w:color="FFFFFF" w:fill="FFFFFF"/>
      <w:snapToGrid/>
      <w:spacing w:before="640" w:after="560" w:line="460" w:lineRule="exact"/>
      <w:jc w:val="center"/>
      <w:outlineLvl w:val="0"/>
    </w:pPr>
    <w:rPr>
      <w:rFonts w:ascii="黑体" w:eastAsia="黑体" w:hAnsi="Times New Roman" w:cs="Times New Roman"/>
      <w:sz w:val="32"/>
      <w:szCs w:val="20"/>
      <w:lang w:eastAsia="zh-CN"/>
    </w:rPr>
  </w:style>
  <w:style w:type="paragraph" w:customStyle="1" w:styleId="affffffffffffffffffff9">
    <w:name w:val="核电正文"/>
    <w:basedOn w:val="a9"/>
    <w:qFormat/>
    <w:rsid w:val="005F08C3"/>
    <w:pPr>
      <w:widowControl/>
      <w:adjustRightInd w:val="0"/>
      <w:spacing w:before="100" w:after="100"/>
      <w:jc w:val="center"/>
      <w:textAlignment w:val="baseline"/>
    </w:pPr>
    <w:rPr>
      <w:rFonts w:cs="Times New Roman"/>
      <w:sz w:val="22"/>
      <w:szCs w:val="26"/>
      <w:lang w:eastAsia="zh-CN"/>
    </w:rPr>
  </w:style>
  <w:style w:type="paragraph" w:customStyle="1" w:styleId="affffffffffffffffffffa">
    <w:name w:val="多行表格样式(居中)"/>
    <w:qFormat/>
    <w:rsid w:val="005F08C3"/>
    <w:pPr>
      <w:adjustRightInd w:val="0"/>
      <w:snapToGrid w:val="0"/>
      <w:spacing w:line="360" w:lineRule="auto"/>
      <w:jc w:val="center"/>
    </w:pPr>
    <w:rPr>
      <w:rFonts w:ascii="宋体" w:eastAsia="宋体" w:hAnsi="宋体" w:cs="Times New Roman"/>
      <w:kern w:val="2"/>
      <w:sz w:val="21"/>
      <w:szCs w:val="28"/>
    </w:rPr>
  </w:style>
  <w:style w:type="paragraph" w:customStyle="1" w:styleId="RGB006724">
    <w:name w:val="样式 ˎ̥ 小四 自定义颜(RGB(0067)) 行距: 固定值 24 磅"/>
    <w:basedOn w:val="a9"/>
    <w:qFormat/>
    <w:rsid w:val="005F08C3"/>
    <w:pPr>
      <w:widowControl/>
      <w:snapToGrid/>
      <w:spacing w:line="480" w:lineRule="exact"/>
    </w:pPr>
    <w:rPr>
      <w:rFonts w:ascii="ˎ̥" w:hAnsi="ˎ̥"/>
      <w:color w:val="000043"/>
      <w:szCs w:val="20"/>
      <w:lang w:eastAsia="zh-CN"/>
    </w:rPr>
  </w:style>
  <w:style w:type="paragraph" w:customStyle="1" w:styleId="1ffff">
    <w:name w:val="已访问的超链接1"/>
    <w:next w:val="a9"/>
    <w:qFormat/>
    <w:rsid w:val="005F08C3"/>
    <w:rPr>
      <w:rFonts w:ascii="宋体" w:eastAsia="宋体" w:hAnsi="Times New Roman" w:cs="Times New Roman"/>
      <w:kern w:val="2"/>
      <w:sz w:val="21"/>
    </w:rPr>
  </w:style>
  <w:style w:type="paragraph" w:customStyle="1" w:styleId="1ffff0">
    <w:name w:val="洋1"/>
    <w:basedOn w:val="1"/>
    <w:next w:val="2"/>
    <w:qFormat/>
    <w:rsid w:val="005F08C3"/>
    <w:pPr>
      <w:autoSpaceDE w:val="0"/>
      <w:autoSpaceDN w:val="0"/>
      <w:snapToGrid/>
      <w:spacing w:beforeLines="50" w:after="260" w:line="360" w:lineRule="auto"/>
      <w:ind w:left="0" w:firstLineChars="0" w:firstLine="0"/>
    </w:pPr>
    <w:rPr>
      <w:rFonts w:ascii="黑体" w:eastAsia="宋体" w:hAnsi="黑体" w:cs="Times New Roman"/>
      <w:b/>
      <w:color w:val="000000"/>
      <w:kern w:val="44"/>
      <w:sz w:val="24"/>
      <w:szCs w:val="26"/>
      <w:lang w:val="zh-CN" w:eastAsia="zh-CN"/>
    </w:rPr>
  </w:style>
  <w:style w:type="paragraph" w:customStyle="1" w:styleId="2fffc">
    <w:name w:val="表格文字2"/>
    <w:basedOn w:val="a9"/>
    <w:qFormat/>
    <w:rsid w:val="005F08C3"/>
    <w:pPr>
      <w:widowControl/>
      <w:tabs>
        <w:tab w:val="left" w:pos="3765"/>
        <w:tab w:val="left" w:pos="9071"/>
      </w:tabs>
      <w:spacing w:line="280" w:lineRule="exact"/>
      <w:ind w:right="-1"/>
    </w:pPr>
    <w:rPr>
      <w:rFonts w:ascii="仿宋_GB2312" w:cs="Times New Roman"/>
      <w:bCs/>
      <w:color w:val="000000"/>
      <w:szCs w:val="24"/>
      <w:lang w:eastAsia="zh-CN"/>
    </w:rPr>
  </w:style>
  <w:style w:type="paragraph" w:customStyle="1" w:styleId="1084">
    <w:name w:val="样式 正文1 + 首行缩进:  0.84 厘米"/>
    <w:basedOn w:val="a9"/>
    <w:qFormat/>
    <w:rsid w:val="005F08C3"/>
    <w:pPr>
      <w:snapToGrid/>
      <w:spacing w:line="480" w:lineRule="exact"/>
      <w:ind w:firstLine="477"/>
    </w:pPr>
    <w:rPr>
      <w:rFonts w:ascii="Times New Roman" w:hAnsi="Times New Roman"/>
      <w:kern w:val="2"/>
      <w:szCs w:val="21"/>
      <w:lang w:eastAsia="zh-CN"/>
    </w:rPr>
  </w:style>
  <w:style w:type="paragraph" w:customStyle="1" w:styleId="affffffffffffffffffffb">
    <w:name w:val="洋"/>
    <w:basedOn w:val="a9"/>
    <w:next w:val="a9"/>
    <w:qFormat/>
    <w:rsid w:val="005F08C3"/>
    <w:pPr>
      <w:autoSpaceDE w:val="0"/>
      <w:autoSpaceDN w:val="0"/>
      <w:adjustRightInd w:val="0"/>
      <w:spacing w:line="360" w:lineRule="auto"/>
    </w:pPr>
    <w:rPr>
      <w:rFonts w:hAnsi="Times New Roman" w:cs="Times New Roman"/>
      <w:color w:val="000000"/>
      <w:szCs w:val="24"/>
      <w:lang w:eastAsia="zh-CN"/>
    </w:rPr>
  </w:style>
  <w:style w:type="paragraph" w:customStyle="1" w:styleId="211211h2l22ndlevelTitre22Header2">
    <w:name w:val="样式 标题 2节1.1 标题 2节标题 1.1h2l22nd levelTitre22Header 2节标题..."/>
    <w:basedOn w:val="2"/>
    <w:qFormat/>
    <w:rsid w:val="005F08C3"/>
    <w:pPr>
      <w:autoSpaceDE w:val="0"/>
      <w:autoSpaceDN w:val="0"/>
      <w:snapToGrid/>
      <w:spacing w:beforeLines="100" w:line="408" w:lineRule="auto"/>
    </w:pPr>
    <w:rPr>
      <w:rFonts w:ascii="宋体" w:eastAsia="宋体" w:hAnsi="宋体" w:cs="宋体"/>
      <w:bCs w:val="0"/>
      <w:snapToGrid w:val="0"/>
      <w:kern w:val="2"/>
      <w:sz w:val="26"/>
      <w:szCs w:val="20"/>
      <w:u w:color="000000"/>
      <w:lang w:val="zh-CN"/>
    </w:rPr>
  </w:style>
  <w:style w:type="paragraph" w:customStyle="1" w:styleId="1ffff1">
    <w:name w:val="表格文字1"/>
    <w:basedOn w:val="a9"/>
    <w:qFormat/>
    <w:rsid w:val="005F08C3"/>
    <w:pPr>
      <w:widowControl/>
      <w:tabs>
        <w:tab w:val="left" w:pos="8820"/>
      </w:tabs>
      <w:adjustRightInd w:val="0"/>
      <w:spacing w:line="320" w:lineRule="exact"/>
      <w:jc w:val="center"/>
    </w:pPr>
    <w:rPr>
      <w:rFonts w:ascii="仿宋_GB2312" w:eastAsia="仿宋_GB2312" w:cs="Times New Roman"/>
      <w:szCs w:val="21"/>
      <w:lang w:eastAsia="zh-CN"/>
    </w:rPr>
  </w:style>
  <w:style w:type="paragraph" w:customStyle="1" w:styleId="affffffffffffffffffffc">
    <w:name w:val="单行表格样式(居中)"/>
    <w:qFormat/>
    <w:rsid w:val="005F08C3"/>
    <w:pPr>
      <w:jc w:val="center"/>
    </w:pPr>
    <w:rPr>
      <w:rFonts w:ascii="宋体" w:eastAsia="宋体" w:hAnsi="宋体" w:cs="Times New Roman"/>
      <w:kern w:val="2"/>
      <w:sz w:val="21"/>
      <w:szCs w:val="28"/>
    </w:rPr>
  </w:style>
  <w:style w:type="paragraph" w:customStyle="1" w:styleId="2fffd">
    <w:name w:val="洋2"/>
    <w:basedOn w:val="2"/>
    <w:next w:val="a9"/>
    <w:qFormat/>
    <w:rsid w:val="005F08C3"/>
    <w:pPr>
      <w:autoSpaceDE w:val="0"/>
      <w:autoSpaceDN w:val="0"/>
      <w:spacing w:beforeLines="100" w:after="260"/>
    </w:pPr>
    <w:rPr>
      <w:rFonts w:ascii="宋体" w:eastAsia="宋体" w:hAnsi="宋体" w:cs="Times New Roman"/>
      <w:b/>
      <w:snapToGrid w:val="0"/>
      <w:kern w:val="2"/>
      <w:sz w:val="24"/>
      <w:szCs w:val="24"/>
      <w:u w:color="000000"/>
      <w:lang w:val="zh-CN"/>
    </w:rPr>
  </w:style>
  <w:style w:type="paragraph" w:customStyle="1" w:styleId="5f0">
    <w:name w:val="多行表格样式(5号)"/>
    <w:qFormat/>
    <w:rsid w:val="005F08C3"/>
    <w:pPr>
      <w:spacing w:line="240" w:lineRule="exact"/>
    </w:pPr>
    <w:rPr>
      <w:rFonts w:ascii="宋体" w:eastAsia="宋体" w:hAnsi="宋体" w:cs="Times New Roman"/>
      <w:bCs/>
      <w:kern w:val="44"/>
      <w:sz w:val="21"/>
      <w:szCs w:val="18"/>
    </w:rPr>
  </w:style>
  <w:style w:type="paragraph" w:customStyle="1" w:styleId="affffffffffffffffffffd">
    <w:name w:val="正文粗中"/>
    <w:basedOn w:val="a9"/>
    <w:qFormat/>
    <w:rsid w:val="005F08C3"/>
    <w:pPr>
      <w:widowControl/>
      <w:snapToGrid/>
      <w:spacing w:line="360" w:lineRule="auto"/>
      <w:jc w:val="center"/>
    </w:pPr>
    <w:rPr>
      <w:rFonts w:ascii="Times New Roman" w:hAnsi="Times New Roman"/>
      <w:b/>
      <w:kern w:val="2"/>
      <w:szCs w:val="20"/>
      <w:lang w:eastAsia="zh-CN"/>
    </w:rPr>
  </w:style>
  <w:style w:type="paragraph" w:customStyle="1" w:styleId="22111122ndlevelh22Header2Heading2Hi">
    <w:name w:val="样式 标题 2标题2节标题 1.11.1标题 22nd levelh22Header 2Heading 2 Hi..."/>
    <w:basedOn w:val="2"/>
    <w:qFormat/>
    <w:rsid w:val="005F08C3"/>
    <w:pPr>
      <w:widowControl/>
      <w:adjustRightInd w:val="0"/>
      <w:spacing w:before="120" w:afterLines="50" w:line="240" w:lineRule="auto"/>
    </w:pPr>
    <w:rPr>
      <w:rFonts w:hAnsi="Times New Roman" w:cs="宋体"/>
      <w:bCs w:val="0"/>
      <w:snapToGrid w:val="0"/>
      <w:color w:val="000000"/>
      <w:kern w:val="2"/>
      <w:sz w:val="26"/>
      <w:szCs w:val="20"/>
      <w:lang w:val="zh-CN"/>
    </w:rPr>
  </w:style>
  <w:style w:type="paragraph" w:customStyle="1" w:styleId="77">
    <w:name w:val="样式7(图图图图图图图图)"/>
    <w:basedOn w:val="a9"/>
    <w:qFormat/>
    <w:rsid w:val="005F08C3"/>
    <w:pPr>
      <w:autoSpaceDE w:val="0"/>
      <w:autoSpaceDN w:val="0"/>
      <w:adjustRightInd w:val="0"/>
      <w:spacing w:line="408" w:lineRule="auto"/>
      <w:jc w:val="center"/>
    </w:pPr>
    <w:rPr>
      <w:rFonts w:cs="Times New Roman"/>
      <w:kern w:val="2"/>
      <w:sz w:val="26"/>
      <w:szCs w:val="26"/>
      <w:lang w:eastAsia="zh-CN"/>
    </w:rPr>
  </w:style>
  <w:style w:type="paragraph" w:customStyle="1" w:styleId="1ffff2">
    <w:name w:val="正文（首行缩进两字）1"/>
    <w:basedOn w:val="af1"/>
    <w:qFormat/>
    <w:rsid w:val="005F08C3"/>
    <w:pPr>
      <w:spacing w:before="120" w:line="360" w:lineRule="auto"/>
      <w:ind w:left="851" w:firstLine="480"/>
      <w:textAlignment w:val="baseline"/>
    </w:pPr>
    <w:rPr>
      <w:rFonts w:ascii="Times New Roman" w:hAnsi="Times New Roman"/>
      <w:snapToGrid w:val="0"/>
      <w:sz w:val="24"/>
      <w:szCs w:val="24"/>
      <w:lang w:val="en-US" w:eastAsia="zh-CN" w:bidi="ar-SA"/>
    </w:rPr>
  </w:style>
  <w:style w:type="paragraph" w:customStyle="1" w:styleId="Style11">
    <w:name w:val="_Style 1"/>
    <w:basedOn w:val="a9"/>
    <w:uiPriority w:val="34"/>
    <w:qFormat/>
    <w:rsid w:val="005F08C3"/>
    <w:pPr>
      <w:snapToGrid/>
      <w:ind w:firstLine="420"/>
    </w:pPr>
    <w:rPr>
      <w:rFonts w:ascii="Times New Roman" w:hAnsi="Times New Roman" w:cs="Times New Roman"/>
      <w:kern w:val="2"/>
      <w:lang w:eastAsia="zh-CN"/>
    </w:rPr>
  </w:style>
  <w:style w:type="paragraph" w:customStyle="1" w:styleId="affffffffffffffffffffe">
    <w:name w:val="已访问的超级链接"/>
    <w:next w:val="a9"/>
    <w:qFormat/>
    <w:rsid w:val="005F08C3"/>
    <w:pPr>
      <w:widowControl w:val="0"/>
      <w:autoSpaceDE w:val="0"/>
      <w:autoSpaceDN w:val="0"/>
      <w:spacing w:line="408" w:lineRule="auto"/>
      <w:jc w:val="both"/>
    </w:pPr>
    <w:rPr>
      <w:rFonts w:ascii="宋体" w:eastAsia="宋体" w:hAnsi="Times New Roman" w:cs="Times New Roman"/>
      <w:kern w:val="2"/>
      <w:sz w:val="21"/>
    </w:rPr>
  </w:style>
  <w:style w:type="paragraph" w:customStyle="1" w:styleId="000">
    <w:name w:val="样式 洋正 + 左侧:  0 厘米 首行缩进:  0 字符"/>
    <w:basedOn w:val="a9"/>
    <w:qFormat/>
    <w:rsid w:val="005F08C3"/>
    <w:pPr>
      <w:spacing w:line="360" w:lineRule="auto"/>
      <w:ind w:firstLine="480"/>
    </w:pPr>
    <w:rPr>
      <w:rFonts w:ascii="Times New Roman" w:hAnsi="Times New Roman"/>
      <w:kern w:val="2"/>
      <w:szCs w:val="24"/>
      <w:lang w:eastAsia="zh-CN"/>
    </w:rPr>
  </w:style>
  <w:style w:type="paragraph" w:customStyle="1" w:styleId="5f1">
    <w:name w:val="单行表格样式(5号)"/>
    <w:qFormat/>
    <w:rsid w:val="005F08C3"/>
    <w:rPr>
      <w:rFonts w:ascii="宋体" w:eastAsia="宋体" w:hAnsi="宋体" w:cs="Times New Roman"/>
      <w:kern w:val="2"/>
      <w:sz w:val="21"/>
      <w:szCs w:val="24"/>
    </w:rPr>
  </w:style>
  <w:style w:type="paragraph" w:customStyle="1" w:styleId="afffffffffffffffffffff">
    <w:name w:val="样式 正文 +"/>
    <w:basedOn w:val="a9"/>
    <w:qFormat/>
    <w:rsid w:val="005F08C3"/>
    <w:pPr>
      <w:widowControl/>
      <w:snapToGrid/>
      <w:spacing w:line="360" w:lineRule="auto"/>
      <w:ind w:firstLine="480"/>
    </w:pPr>
    <w:rPr>
      <w:bCs/>
      <w:color w:val="000000"/>
      <w:szCs w:val="24"/>
      <w:lang w:eastAsia="zh-CN"/>
    </w:rPr>
  </w:style>
  <w:style w:type="paragraph" w:customStyle="1" w:styleId="afffffffffffffffffffff0">
    <w:name w:val="表文靠左缩进"/>
    <w:basedOn w:val="a9"/>
    <w:qFormat/>
    <w:rsid w:val="005F08C3"/>
    <w:pPr>
      <w:widowControl/>
      <w:autoSpaceDE w:val="0"/>
      <w:autoSpaceDN w:val="0"/>
      <w:adjustRightInd w:val="0"/>
      <w:spacing w:line="360" w:lineRule="atLeast"/>
      <w:ind w:left="113"/>
      <w:textAlignment w:val="center"/>
    </w:pPr>
    <w:rPr>
      <w:rFonts w:cs="Times New Roman"/>
      <w:szCs w:val="20"/>
      <w:lang w:eastAsia="zh-CN"/>
    </w:rPr>
  </w:style>
  <w:style w:type="paragraph" w:customStyle="1" w:styleId="8Char11">
    <w:name w:val="8 Char1"/>
    <w:basedOn w:val="a9"/>
    <w:semiHidden/>
    <w:qFormat/>
    <w:rsid w:val="005F08C3"/>
    <w:pPr>
      <w:widowControl/>
      <w:snapToGrid/>
      <w:spacing w:line="360" w:lineRule="auto"/>
      <w:ind w:firstLine="480"/>
    </w:pPr>
    <w:rPr>
      <w:rFonts w:ascii="Times New Roman" w:hAnsi="Times New Roman" w:cs="Times New Roman"/>
      <w:kern w:val="10"/>
      <w:szCs w:val="24"/>
      <w:lang w:eastAsia="zh-CN"/>
    </w:rPr>
  </w:style>
  <w:style w:type="paragraph" w:customStyle="1" w:styleId="3fa">
    <w:name w:val="表格标题 (3)"/>
    <w:basedOn w:val="a9"/>
    <w:qFormat/>
    <w:rsid w:val="005F08C3"/>
    <w:pPr>
      <w:widowControl/>
      <w:shd w:val="clear" w:color="auto" w:fill="FFFFFF"/>
      <w:snapToGrid/>
      <w:spacing w:line="240" w:lineRule="atLeast"/>
    </w:pPr>
    <w:rPr>
      <w:rFonts w:ascii="MingLiU" w:eastAsia="MingLiU" w:hAnsi="Times New Roman" w:cs="Times New Roman"/>
      <w:spacing w:val="-40"/>
      <w:sz w:val="26"/>
      <w:szCs w:val="26"/>
      <w:lang w:eastAsia="zh-CN"/>
    </w:rPr>
  </w:style>
  <w:style w:type="paragraph" w:customStyle="1" w:styleId="afffffffffffffffffffff1">
    <w:name w:val="表格（小）"/>
    <w:basedOn w:val="a9"/>
    <w:qFormat/>
    <w:rsid w:val="005F08C3"/>
    <w:pPr>
      <w:adjustRightInd w:val="0"/>
    </w:pPr>
    <w:rPr>
      <w:rFonts w:ascii="Times New Roman" w:hAnsi="Times New Roman" w:cs="Times New Roman"/>
      <w:snapToGrid w:val="0"/>
      <w:szCs w:val="24"/>
      <w:lang w:eastAsia="zh-CN"/>
    </w:rPr>
  </w:style>
  <w:style w:type="paragraph" w:customStyle="1" w:styleId="11h11stlevelSectionHeadl1-1Char1yj0">
    <w:name w:val="样式 标题 1章章标题 1h11st levelSection Headl1-*+标题 1 Char1标题yj..."/>
    <w:basedOn w:val="1"/>
    <w:qFormat/>
    <w:rsid w:val="005F08C3"/>
    <w:pPr>
      <w:autoSpaceDE w:val="0"/>
      <w:autoSpaceDN w:val="0"/>
      <w:adjustRightInd w:val="0"/>
      <w:spacing w:beforeLines="50" w:line="408" w:lineRule="auto"/>
      <w:ind w:left="0" w:firstLineChars="0" w:firstLine="0"/>
    </w:pPr>
    <w:rPr>
      <w:rFonts w:ascii="黑体" w:hAnsi="黑体" w:cs="宋体"/>
      <w:bCs w:val="0"/>
      <w:color w:val="000000"/>
      <w:sz w:val="26"/>
      <w:szCs w:val="20"/>
      <w:lang w:val="zh-CN" w:eastAsia="zh-CN"/>
    </w:rPr>
  </w:style>
  <w:style w:type="paragraph" w:customStyle="1" w:styleId="2fffe">
    <w:name w:val="样式 市场报告 + 首行缩进:  2 字符"/>
    <w:basedOn w:val="a9"/>
    <w:qFormat/>
    <w:rsid w:val="005F08C3"/>
    <w:pPr>
      <w:spacing w:line="408" w:lineRule="auto"/>
    </w:pPr>
    <w:rPr>
      <w:kern w:val="2"/>
      <w:sz w:val="26"/>
      <w:szCs w:val="26"/>
      <w:lang w:eastAsia="zh-CN"/>
    </w:rPr>
  </w:style>
  <w:style w:type="table" w:customStyle="1" w:styleId="5220">
    <w:name w:val="网格型 52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1">
    <w:name w:val="网格型6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 5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2">
    <w:name w:val="网格型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网格型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表格主题4"/>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表格主题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
    <w:name w:val="uncertainty_exceedance_levels_table"/>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
    <w:name w:val="uncertainty_base_table"/>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
    <w:name w:val="uncertainty_base_table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3">
    <w:name w:val="网格型12"/>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3">
    <w:name w:val="表格主题1"/>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 5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4">
    <w:name w:val="表格主题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网格型 5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
    <w:name w:val="网格型 5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
    <w:name w:val="网格型 7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0">
    <w:name w:val="网格型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
    <w:name w:val="表格主题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网格型 5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0">
    <w:name w:val="网格型 54"/>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
    <w:name w:val="uncertainty_historical_uncertainties_table"/>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
    <w:name w:val="uncertainty_future_uncertainties_table"/>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0">
    <w:name w:val="网格型 51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
    <w:name w:val="网格型5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 55"/>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0">
    <w:name w:val="网格型 72"/>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0">
    <w:name w:val="网格型 51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
    <w:name w:val="表格主题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网格型 56"/>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8">
    <w:name w:val="网格型7"/>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5">
    <w:name w:val="样式 标题 1 + 段前: 0.5 行"/>
    <w:basedOn w:val="1"/>
    <w:qFormat/>
    <w:rsid w:val="005F08C3"/>
    <w:pPr>
      <w:keepNext/>
      <w:keepLines/>
      <w:snapToGrid/>
      <w:spacing w:beforeLines="50" w:after="330" w:line="360" w:lineRule="auto"/>
      <w:ind w:left="0" w:firstLine="200"/>
    </w:pPr>
    <w:rPr>
      <w:rFonts w:ascii="Times New Roman" w:eastAsia="宋体" w:hAnsi="Times New Roman" w:cs="宋体"/>
      <w:b/>
      <w:kern w:val="44"/>
      <w:sz w:val="44"/>
      <w:szCs w:val="20"/>
      <w:lang w:val="zh-CN" w:eastAsia="zh-CN"/>
    </w:rPr>
  </w:style>
  <w:style w:type="paragraph" w:customStyle="1" w:styleId="105050">
    <w:name w:val="样式 样式 标题 1 + 段前: 0.5 行 + 段前: 0.5 行"/>
    <w:basedOn w:val="105"/>
    <w:qFormat/>
    <w:rsid w:val="005F08C3"/>
    <w:pPr>
      <w:spacing w:after="0"/>
    </w:pPr>
  </w:style>
  <w:style w:type="paragraph" w:customStyle="1" w:styleId="afffffffffffffffffffff2">
    <w:name w:val="图表样式"/>
    <w:basedOn w:val="a9"/>
    <w:link w:val="Charffff9"/>
    <w:qFormat/>
    <w:rsid w:val="005F08C3"/>
    <w:pPr>
      <w:snapToGrid/>
      <w:spacing w:line="240" w:lineRule="auto"/>
      <w:jc w:val="center"/>
    </w:pPr>
    <w:rPr>
      <w:rFonts w:ascii="Times New Roman" w:eastAsia="黑体" w:hAnsi="Times New Roman" w:cs="Times New Roman"/>
      <w:kern w:val="2"/>
      <w:szCs w:val="24"/>
      <w:lang w:eastAsia="zh-CN"/>
    </w:rPr>
  </w:style>
  <w:style w:type="character" w:customStyle="1" w:styleId="Charffff9">
    <w:name w:val="图表样式 Char"/>
    <w:basedOn w:val="aa"/>
    <w:link w:val="afffffffffffffffffffff2"/>
    <w:qFormat/>
    <w:rsid w:val="005F08C3"/>
    <w:rPr>
      <w:rFonts w:ascii="Times New Roman" w:eastAsia="黑体" w:hAnsi="Times New Roman" w:cs="Times New Roman"/>
      <w:kern w:val="2"/>
      <w:sz w:val="24"/>
      <w:szCs w:val="24"/>
    </w:rPr>
  </w:style>
  <w:style w:type="paragraph" w:customStyle="1" w:styleId="1050">
    <w:name w:val="样式 标题 1 + 段前: 0.5 行 首行缩进:  0 字符"/>
    <w:basedOn w:val="1"/>
    <w:qFormat/>
    <w:rsid w:val="005F08C3"/>
    <w:pPr>
      <w:keepNext/>
      <w:keepLines/>
      <w:snapToGrid/>
      <w:spacing w:beforeLines="50" w:line="360" w:lineRule="auto"/>
      <w:ind w:left="0" w:firstLine="200"/>
    </w:pPr>
    <w:rPr>
      <w:rFonts w:ascii="Times New Roman" w:eastAsia="宋体" w:hAnsi="Times New Roman" w:cs="宋体"/>
      <w:b/>
      <w:kern w:val="44"/>
      <w:sz w:val="44"/>
      <w:szCs w:val="20"/>
      <w:lang w:val="zh-CN" w:eastAsia="zh-CN"/>
    </w:rPr>
  </w:style>
  <w:style w:type="character" w:customStyle="1" w:styleId="Charffe">
    <w:name w:val="表格内字体字号 Char"/>
    <w:basedOn w:val="aa"/>
    <w:link w:val="affffffffffff6"/>
    <w:qFormat/>
    <w:rsid w:val="005F08C3"/>
    <w:rPr>
      <w:rFonts w:ascii="Times New Roman" w:eastAsia="宋体" w:hAnsi="Times New Roman" w:cs="Times New Roman"/>
      <w:kern w:val="2"/>
      <w:sz w:val="18"/>
      <w:szCs w:val="18"/>
    </w:rPr>
  </w:style>
  <w:style w:type="paragraph" w:customStyle="1" w:styleId="325">
    <w:name w:val="样式 标题 3标题 三级标题 + 首行缩进:  2 字符"/>
    <w:basedOn w:val="30"/>
    <w:qFormat/>
    <w:rsid w:val="005F08C3"/>
    <w:pPr>
      <w:keepNext/>
      <w:keepLines/>
      <w:adjustRightInd w:val="0"/>
      <w:snapToGrid/>
      <w:spacing w:before="50"/>
      <w:textAlignment w:val="baseline"/>
    </w:pPr>
    <w:rPr>
      <w:rFonts w:ascii="Times New Roman" w:eastAsia="宋体" w:hAnsi="Times New Roman"/>
      <w:b/>
      <w:bCs/>
      <w:sz w:val="32"/>
      <w:szCs w:val="20"/>
      <w:lang w:val="zh-CN" w:eastAsia="zh-CN"/>
    </w:rPr>
  </w:style>
  <w:style w:type="paragraph" w:customStyle="1" w:styleId="3205">
    <w:name w:val="样式 样式 标题 3标题 三级标题 + 首行缩进:  2 字符 + 段前: 0.5 行"/>
    <w:basedOn w:val="325"/>
    <w:qFormat/>
    <w:rsid w:val="005F08C3"/>
    <w:pPr>
      <w:spacing w:before="120"/>
    </w:pPr>
    <w:rPr>
      <w:sz w:val="24"/>
    </w:rPr>
  </w:style>
  <w:style w:type="paragraph" w:customStyle="1" w:styleId="1ffff4">
    <w:name w:val="1级标题"/>
    <w:basedOn w:val="aff8"/>
    <w:next w:val="a9"/>
    <w:link w:val="1Char8"/>
    <w:qFormat/>
    <w:rsid w:val="005F08C3"/>
    <w:pPr>
      <w:snapToGrid/>
      <w:spacing w:beforeLines="50" w:after="0" w:line="360" w:lineRule="auto"/>
    </w:pPr>
    <w:rPr>
      <w:rFonts w:ascii="宋体" w:eastAsia="黑体" w:hAnsi="宋体" w:cs="宋体"/>
      <w:bCs/>
      <w:color w:val="auto"/>
      <w:spacing w:val="0"/>
      <w:kern w:val="0"/>
      <w:sz w:val="36"/>
      <w:szCs w:val="22"/>
      <w:lang w:eastAsia="zh-CN"/>
    </w:rPr>
  </w:style>
  <w:style w:type="character" w:customStyle="1" w:styleId="1Char8">
    <w:name w:val="1级标题 Char"/>
    <w:basedOn w:val="aa"/>
    <w:link w:val="1ffff4"/>
    <w:qFormat/>
    <w:rsid w:val="005F08C3"/>
    <w:rPr>
      <w:rFonts w:ascii="宋体" w:eastAsia="黑体" w:hAnsi="宋体" w:cs="宋体"/>
      <w:bCs/>
      <w:sz w:val="36"/>
      <w:szCs w:val="22"/>
    </w:rPr>
  </w:style>
  <w:style w:type="character" w:customStyle="1" w:styleId="2Char9">
    <w:name w:val="2级标题 Char"/>
    <w:basedOn w:val="1Char8"/>
    <w:link w:val="2f6"/>
    <w:qFormat/>
    <w:rsid w:val="005F08C3"/>
    <w:rPr>
      <w:rFonts w:ascii="方正宋黑简体" w:eastAsia="方正宋黑简体" w:hAnsi="Calibri" w:cs="Times New Roman"/>
      <w:bCs w:val="0"/>
      <w:sz w:val="28"/>
      <w:szCs w:val="22"/>
      <w:lang w:eastAsia="en-US" w:bidi="en-US"/>
    </w:rPr>
  </w:style>
  <w:style w:type="character" w:customStyle="1" w:styleId="AChar10">
    <w:name w:val="A正文 Char1"/>
    <w:link w:val="Affffffffffff8"/>
    <w:qFormat/>
    <w:rsid w:val="005F08C3"/>
    <w:rPr>
      <w:rFonts w:asciiTheme="minorHAnsi" w:eastAsiaTheme="minorEastAsia" w:hAnsiTheme="minorHAnsi" w:cstheme="minorBidi"/>
      <w:sz w:val="24"/>
      <w:szCs w:val="22"/>
      <w:lang w:val="zh-CN" w:eastAsia="en-US"/>
    </w:rPr>
  </w:style>
  <w:style w:type="paragraph" w:customStyle="1" w:styleId="Afffffffffffffffffffff3">
    <w:name w:val="正文 A"/>
    <w:qFormat/>
    <w:rsid w:val="005F08C3"/>
    <w:pPr>
      <w:framePr w:wrap="around" w:hAnchor="text" w:yAlign="top"/>
    </w:pPr>
    <w:rPr>
      <w:rFonts w:ascii="Times New Roman" w:eastAsia="Arial Unicode MS" w:hAnsi="Times New Roman" w:cs="Arial Unicode MS"/>
      <w:color w:val="000000"/>
      <w:sz w:val="24"/>
      <w:szCs w:val="24"/>
      <w:u w:color="000000"/>
    </w:rPr>
  </w:style>
  <w:style w:type="character" w:customStyle="1" w:styleId="4Char10">
    <w:name w:val="标题4 Char1"/>
    <w:qFormat/>
    <w:rsid w:val="005F08C3"/>
    <w:rPr>
      <w:rFonts w:eastAsia="宋体"/>
      <w:kern w:val="2"/>
      <w:sz w:val="24"/>
      <w:lang w:val="en-US" w:eastAsia="zh-CN" w:bidi="ar-SA"/>
    </w:rPr>
  </w:style>
  <w:style w:type="paragraph" w:customStyle="1" w:styleId="31113h33rdlevelH3l3CTb33Char111C">
    <w:name w:val="样式 标题 3条标题1.1.13h33rd levelH3l3CTb3标题 3 Char条标题1.1.1 C..."/>
    <w:basedOn w:val="30"/>
    <w:qFormat/>
    <w:rsid w:val="005F08C3"/>
    <w:pPr>
      <w:keepNext/>
      <w:keepLines/>
      <w:tabs>
        <w:tab w:val="left" w:pos="720"/>
      </w:tabs>
      <w:snapToGrid/>
      <w:spacing w:beforeLines="0"/>
      <w:ind w:firstLineChars="200" w:firstLine="200"/>
    </w:pPr>
    <w:rPr>
      <w:rFonts w:ascii="Times New Roman" w:eastAsia="Times New Roman" w:hAnsi="Times New Roman"/>
      <w:b/>
      <w:bCs/>
      <w:kern w:val="2"/>
      <w:sz w:val="28"/>
      <w:szCs w:val="20"/>
      <w:lang w:eastAsia="zh-CN"/>
    </w:rPr>
  </w:style>
  <w:style w:type="paragraph" w:customStyle="1" w:styleId="afffffffffffffffffffff4">
    <w:name w:val="样式 普通文字 + 黑色"/>
    <w:basedOn w:val="afb"/>
    <w:link w:val="Charffffa"/>
    <w:qFormat/>
    <w:rsid w:val="005F08C3"/>
    <w:pPr>
      <w:keepNext/>
      <w:widowControl w:val="0"/>
      <w:tabs>
        <w:tab w:val="left" w:pos="2694"/>
      </w:tabs>
      <w:adjustRightInd/>
      <w:snapToGrid/>
      <w:spacing w:after="0" w:line="360" w:lineRule="auto"/>
      <w:ind w:firstLine="480"/>
      <w:jc w:val="both"/>
    </w:pPr>
    <w:rPr>
      <w:rFonts w:hAnsi="宋体" w:cs="仿宋体"/>
      <w:color w:val="000000"/>
      <w:kern w:val="2"/>
      <w:sz w:val="24"/>
      <w:szCs w:val="24"/>
      <w:lang w:val="en-US" w:eastAsia="zh-CN" w:bidi="ar-SA"/>
    </w:rPr>
  </w:style>
  <w:style w:type="character" w:customStyle="1" w:styleId="Charffffa">
    <w:name w:val="样式 普通文字 + 黑色 Char"/>
    <w:link w:val="afffffffffffffffffffff4"/>
    <w:qFormat/>
    <w:rsid w:val="005F08C3"/>
    <w:rPr>
      <w:rFonts w:ascii="宋体" w:eastAsia="宋体" w:hAnsi="宋体" w:cs="仿宋体"/>
      <w:color w:val="000000"/>
      <w:kern w:val="2"/>
      <w:sz w:val="24"/>
      <w:szCs w:val="24"/>
    </w:rPr>
  </w:style>
  <w:style w:type="paragraph" w:customStyle="1" w:styleId="31113h33rdlevelH3l3CTb33Char111C1">
    <w:name w:val="样式 标题 3条标题1.1.13h33rd levelH3l3CTb3标题 3 Char条标题1.1.1 C...1"/>
    <w:basedOn w:val="30"/>
    <w:qFormat/>
    <w:rsid w:val="005F08C3"/>
    <w:pPr>
      <w:keepNext/>
      <w:keepLines/>
      <w:tabs>
        <w:tab w:val="left" w:pos="720"/>
      </w:tabs>
      <w:adjustRightInd w:val="0"/>
      <w:spacing w:beforeLines="0"/>
      <w:ind w:firstLineChars="200" w:firstLine="200"/>
    </w:pPr>
    <w:rPr>
      <w:rFonts w:ascii="Times New Roman" w:eastAsia="宋体" w:hAnsi="Times New Roman"/>
      <w:kern w:val="2"/>
      <w:szCs w:val="20"/>
      <w:lang w:eastAsia="zh-CN"/>
    </w:rPr>
  </w:style>
  <w:style w:type="paragraph" w:customStyle="1" w:styleId="2ffff0">
    <w:name w:val="2"/>
    <w:basedOn w:val="a9"/>
    <w:qFormat/>
    <w:rsid w:val="005F08C3"/>
    <w:pPr>
      <w:snapToGrid/>
      <w:spacing w:line="240" w:lineRule="auto"/>
      <w:ind w:firstLineChars="0" w:firstLine="0"/>
      <w:jc w:val="both"/>
    </w:pPr>
    <w:rPr>
      <w:rFonts w:hAnsi="Courier New" w:cs="Times New Roman"/>
      <w:kern w:val="2"/>
      <w:sz w:val="21"/>
      <w:szCs w:val="20"/>
      <w:lang w:eastAsia="zh-CN"/>
    </w:rPr>
  </w:style>
  <w:style w:type="paragraph" w:customStyle="1" w:styleId="afffffffffffffffffffff5">
    <w:name w:val="报告表头"/>
    <w:basedOn w:val="a9"/>
    <w:next w:val="a9"/>
    <w:qFormat/>
    <w:rsid w:val="005F08C3"/>
    <w:pPr>
      <w:widowControl/>
      <w:snapToGrid/>
      <w:spacing w:line="240" w:lineRule="auto"/>
      <w:ind w:firstLineChars="0" w:firstLine="0"/>
      <w:jc w:val="center"/>
    </w:pPr>
    <w:rPr>
      <w:rFonts w:ascii="Times New Roman" w:eastAsia="黑体" w:hAnsi="Times New Roman" w:cs="Times New Roman"/>
      <w:b/>
      <w:kern w:val="2"/>
      <w:sz w:val="18"/>
      <w:szCs w:val="20"/>
      <w:lang w:eastAsia="zh-CN"/>
    </w:rPr>
  </w:style>
  <w:style w:type="paragraph" w:customStyle="1" w:styleId="afffffffffffffffffffff6">
    <w:name w:val="报告表中"/>
    <w:basedOn w:val="a9"/>
    <w:qFormat/>
    <w:rsid w:val="005F08C3"/>
    <w:pPr>
      <w:snapToGrid/>
      <w:spacing w:line="240" w:lineRule="auto"/>
      <w:ind w:firstLineChars="0" w:firstLine="0"/>
      <w:jc w:val="center"/>
    </w:pPr>
    <w:rPr>
      <w:rFonts w:ascii="Times New Roman" w:hAnsi="Times New Roman" w:cs="Times New Roman"/>
      <w:kern w:val="2"/>
      <w:sz w:val="18"/>
      <w:szCs w:val="20"/>
      <w:lang w:eastAsia="zh-CN"/>
    </w:rPr>
  </w:style>
  <w:style w:type="paragraph" w:customStyle="1" w:styleId="1-0">
    <w:name w:val="1-表内"/>
    <w:basedOn w:val="a9"/>
    <w:qFormat/>
    <w:rsid w:val="005F08C3"/>
    <w:pPr>
      <w:snapToGrid/>
      <w:spacing w:line="240" w:lineRule="auto"/>
      <w:ind w:firstLineChars="0" w:firstLine="0"/>
      <w:jc w:val="both"/>
    </w:pPr>
    <w:rPr>
      <w:rFonts w:cs="Times New Roman"/>
      <w:kern w:val="2"/>
      <w:sz w:val="21"/>
      <w:szCs w:val="21"/>
      <w:lang w:eastAsia="zh-CN"/>
    </w:rPr>
  </w:style>
  <w:style w:type="paragraph" w:customStyle="1" w:styleId="1-1">
    <w:name w:val="1-表头"/>
    <w:basedOn w:val="a9"/>
    <w:qFormat/>
    <w:rsid w:val="005F08C3"/>
    <w:pPr>
      <w:snapToGrid/>
      <w:spacing w:beforeLines="50" w:afterLines="20" w:line="240" w:lineRule="auto"/>
      <w:ind w:firstLineChars="0" w:firstLine="0"/>
      <w:jc w:val="center"/>
    </w:pPr>
    <w:rPr>
      <w:rFonts w:cs="Times New Roman"/>
      <w:kern w:val="2"/>
      <w:sz w:val="21"/>
      <w:szCs w:val="21"/>
      <w:lang w:eastAsia="zh-CN"/>
    </w:rPr>
  </w:style>
  <w:style w:type="paragraph" w:customStyle="1" w:styleId="3fc">
    <w:name w:val="纯文本3"/>
    <w:basedOn w:val="a9"/>
    <w:qFormat/>
    <w:rsid w:val="005F08C3"/>
    <w:pPr>
      <w:adjustRightInd w:val="0"/>
      <w:snapToGrid/>
      <w:spacing w:line="240" w:lineRule="auto"/>
      <w:ind w:firstLineChars="0" w:firstLine="0"/>
      <w:jc w:val="both"/>
      <w:textAlignment w:val="baseline"/>
    </w:pPr>
    <w:rPr>
      <w:rFonts w:hAnsi="Times New Roman" w:cs="Times New Roman"/>
      <w:sz w:val="21"/>
      <w:szCs w:val="20"/>
      <w:lang w:eastAsia="zh-CN"/>
    </w:rPr>
  </w:style>
  <w:style w:type="paragraph" w:customStyle="1" w:styleId="1-2">
    <w:name w:val="1-正文"/>
    <w:basedOn w:val="a9"/>
    <w:link w:val="1-Char"/>
    <w:qFormat/>
    <w:rsid w:val="005F08C3"/>
    <w:pPr>
      <w:snapToGrid/>
      <w:spacing w:line="360" w:lineRule="auto"/>
      <w:ind w:firstLine="480"/>
      <w:jc w:val="both"/>
    </w:pPr>
    <w:rPr>
      <w:rFonts w:cs="Times New Roman"/>
      <w:kern w:val="2"/>
      <w:szCs w:val="24"/>
      <w:lang w:eastAsia="zh-CN"/>
    </w:rPr>
  </w:style>
  <w:style w:type="character" w:customStyle="1" w:styleId="1-Char">
    <w:name w:val="1-正文 Char"/>
    <w:link w:val="1-2"/>
    <w:qFormat/>
    <w:rsid w:val="005F08C3"/>
    <w:rPr>
      <w:rFonts w:ascii="宋体" w:eastAsia="宋体" w:hAnsi="宋体" w:cs="Times New Roman"/>
      <w:kern w:val="2"/>
      <w:sz w:val="24"/>
      <w:szCs w:val="24"/>
    </w:rPr>
  </w:style>
  <w:style w:type="paragraph" w:customStyle="1" w:styleId="k1">
    <w:name w:val="k 样式1"/>
    <w:basedOn w:val="a9"/>
    <w:qFormat/>
    <w:rsid w:val="005F08C3"/>
    <w:pPr>
      <w:adjustRightInd w:val="0"/>
      <w:snapToGrid/>
      <w:spacing w:line="360" w:lineRule="atLeast"/>
      <w:ind w:firstLineChars="0" w:firstLine="0"/>
      <w:textAlignment w:val="baseline"/>
    </w:pPr>
    <w:rPr>
      <w:rFonts w:ascii="Times New Roman" w:hAnsi="Times New Roman" w:cs="Times New Roman"/>
      <w:szCs w:val="20"/>
      <w:lang w:eastAsia="zh-CN"/>
    </w:rPr>
  </w:style>
  <w:style w:type="paragraph" w:customStyle="1" w:styleId="1ffff5">
    <w:name w:val="打印正文1"/>
    <w:basedOn w:val="a9"/>
    <w:qFormat/>
    <w:rsid w:val="005F08C3"/>
    <w:pPr>
      <w:autoSpaceDE w:val="0"/>
      <w:autoSpaceDN w:val="0"/>
      <w:adjustRightInd w:val="0"/>
      <w:snapToGrid/>
      <w:spacing w:line="240" w:lineRule="atLeast"/>
      <w:ind w:firstLineChars="0" w:firstLine="0"/>
      <w:jc w:val="center"/>
      <w:textAlignment w:val="baseline"/>
    </w:pPr>
    <w:rPr>
      <w:rFonts w:cs="Times New Roman"/>
      <w:kern w:val="2"/>
      <w:szCs w:val="20"/>
      <w:lang w:eastAsia="zh-CN"/>
    </w:rPr>
  </w:style>
  <w:style w:type="paragraph" w:customStyle="1" w:styleId="FlietextAufz">
    <w:name w:val="Flie.text/Aufz."/>
    <w:basedOn w:val="Default"/>
    <w:next w:val="Default"/>
    <w:qFormat/>
    <w:rsid w:val="005F08C3"/>
    <w:pPr>
      <w:spacing w:after="120" w:line="240" w:lineRule="auto"/>
    </w:pPr>
    <w:rPr>
      <w:rFonts w:ascii="Arial,Bold" w:eastAsia="宋体" w:hAnsi="Arial,Bold" w:cs="Times New Roman"/>
      <w:color w:val="auto"/>
      <w:sz w:val="20"/>
      <w:lang w:eastAsia="zh-CN" w:bidi="ar-SA"/>
    </w:rPr>
  </w:style>
  <w:style w:type="paragraph" w:customStyle="1" w:styleId="Flietext">
    <w:name w:val="Fließtext"/>
    <w:qFormat/>
    <w:rsid w:val="005F08C3"/>
    <w:pPr>
      <w:keepNext/>
      <w:tabs>
        <w:tab w:val="left" w:pos="1134"/>
        <w:tab w:val="left" w:pos="4536"/>
        <w:tab w:val="right" w:pos="9072"/>
      </w:tabs>
      <w:spacing w:before="60" w:after="60"/>
      <w:jc w:val="both"/>
    </w:pPr>
    <w:rPr>
      <w:rFonts w:ascii="Arial" w:eastAsia="宋体" w:hAnsi="Arial" w:cs="Times New Roman"/>
      <w:color w:val="000000"/>
      <w:sz w:val="22"/>
    </w:rPr>
  </w:style>
  <w:style w:type="paragraph" w:customStyle="1" w:styleId="Aufzhlungrechts">
    <w:name w:val="Aufzählung rechts"/>
    <w:basedOn w:val="a9"/>
    <w:next w:val="a9"/>
    <w:qFormat/>
    <w:rsid w:val="005F08C3"/>
    <w:pPr>
      <w:widowControl/>
      <w:tabs>
        <w:tab w:val="left" w:pos="1280"/>
      </w:tabs>
      <w:snapToGrid/>
      <w:spacing w:after="60" w:line="240" w:lineRule="auto"/>
      <w:ind w:firstLineChars="0" w:firstLine="0"/>
      <w:jc w:val="center"/>
    </w:pPr>
    <w:rPr>
      <w:rFonts w:ascii="Arial" w:hAnsi="Arial" w:cs="Times New Roman"/>
      <w:color w:val="000000"/>
      <w:sz w:val="22"/>
      <w:szCs w:val="20"/>
      <w:lang w:eastAsia="zh-CN"/>
    </w:rPr>
  </w:style>
  <w:style w:type="paragraph" w:customStyle="1" w:styleId="21111kapitola2PPP-21UNDEROVERSKRIFTb211">
    <w:name w:val="样式 标题 2节标题 1.1. (1.1)kapitola2PPP-2/1UNDEROVERSKRIFTb21.1..."/>
    <w:basedOn w:val="2"/>
    <w:qFormat/>
    <w:rsid w:val="005F08C3"/>
    <w:pPr>
      <w:keepNext/>
      <w:keepLines/>
      <w:snapToGrid/>
      <w:spacing w:beforeLines="0" w:after="260"/>
      <w:jc w:val="both"/>
    </w:pPr>
    <w:rPr>
      <w:rFonts w:ascii="宋体" w:eastAsia="宋体" w:hAnsi="宋体" w:cs="Times New Roman"/>
      <w:b/>
      <w:kern w:val="2"/>
      <w:sz w:val="24"/>
      <w:szCs w:val="32"/>
    </w:rPr>
  </w:style>
  <w:style w:type="paragraph" w:customStyle="1" w:styleId="1-1h11stlevelSectionHeadl10">
    <w:name w:val="样式 标题 1-*+章标题 1h11st levelSection Headl1章 + 左侧:  0 厘米 首行..."/>
    <w:basedOn w:val="1"/>
    <w:qFormat/>
    <w:rsid w:val="005F08C3"/>
    <w:pPr>
      <w:keepNext/>
      <w:keepLines/>
      <w:tabs>
        <w:tab w:val="left" w:pos="855"/>
      </w:tabs>
      <w:snapToGrid/>
      <w:spacing w:before="100" w:beforeAutospacing="1" w:after="100" w:afterAutospacing="1" w:line="360" w:lineRule="auto"/>
      <w:ind w:left="855" w:firstLineChars="0" w:hanging="855"/>
      <w:jc w:val="both"/>
    </w:pPr>
    <w:rPr>
      <w:rFonts w:ascii="Times New Roman" w:hAnsi="Times New Roman" w:cs="宋体"/>
      <w:bCs w:val="0"/>
      <w:kern w:val="44"/>
      <w:sz w:val="24"/>
      <w:szCs w:val="20"/>
      <w:lang w:eastAsia="zh-CN"/>
    </w:rPr>
  </w:style>
  <w:style w:type="paragraph" w:customStyle="1" w:styleId="afffffffffffffffffffff7">
    <w:name w:val="一一级标题"/>
    <w:basedOn w:val="2"/>
    <w:qFormat/>
    <w:rsid w:val="005F08C3"/>
    <w:pPr>
      <w:keepNext/>
      <w:keepLines/>
      <w:snapToGrid/>
      <w:spacing w:beforeLines="0"/>
      <w:jc w:val="both"/>
    </w:pPr>
    <w:rPr>
      <w:rFonts w:ascii="Times New Roman" w:hAnsi="Times New Roman" w:cs="Times New Roman"/>
      <w:bCs w:val="0"/>
      <w:kern w:val="2"/>
      <w:sz w:val="24"/>
      <w:szCs w:val="32"/>
    </w:rPr>
  </w:style>
  <w:style w:type="paragraph" w:customStyle="1" w:styleId="1ffff6">
    <w:name w:val="签名1"/>
    <w:basedOn w:val="a9"/>
    <w:qFormat/>
    <w:rsid w:val="005F08C3"/>
    <w:pPr>
      <w:snapToGrid/>
      <w:spacing w:line="240" w:lineRule="auto"/>
      <w:ind w:firstLineChars="0" w:firstLine="0"/>
      <w:jc w:val="right"/>
    </w:pPr>
    <w:rPr>
      <w:rFonts w:ascii="Times New Roman" w:hAnsi="Times New Roman"/>
      <w:kern w:val="2"/>
      <w:sz w:val="32"/>
      <w:szCs w:val="20"/>
      <w:lang w:eastAsia="zh-CN"/>
    </w:rPr>
  </w:style>
  <w:style w:type="paragraph" w:customStyle="1" w:styleId="2ffff1">
    <w:name w:val="签名2"/>
    <w:basedOn w:val="1ffff6"/>
    <w:qFormat/>
    <w:rsid w:val="005F08C3"/>
    <w:pPr>
      <w:jc w:val="both"/>
    </w:pPr>
  </w:style>
  <w:style w:type="paragraph" w:customStyle="1" w:styleId="3fd">
    <w:name w:val="正文样式3"/>
    <w:basedOn w:val="a9"/>
    <w:qFormat/>
    <w:rsid w:val="005F08C3"/>
    <w:pPr>
      <w:autoSpaceDE w:val="0"/>
      <w:autoSpaceDN w:val="0"/>
      <w:adjustRightInd w:val="0"/>
      <w:snapToGrid/>
      <w:spacing w:line="20" w:lineRule="atLeast"/>
      <w:ind w:firstLineChars="0" w:firstLine="0"/>
      <w:jc w:val="center"/>
      <w:textAlignment w:val="baseline"/>
    </w:pPr>
    <w:rPr>
      <w:rFonts w:ascii="Times New Roman" w:hAnsi="Times New Roman" w:cs="Times New Roman"/>
      <w:szCs w:val="20"/>
      <w:lang w:eastAsia="zh-CN"/>
    </w:rPr>
  </w:style>
  <w:style w:type="paragraph" w:customStyle="1" w:styleId="1ffff7">
    <w:name w:val="表格样式1"/>
    <w:basedOn w:val="a9"/>
    <w:qFormat/>
    <w:rsid w:val="005F08C3"/>
    <w:pPr>
      <w:adjustRightInd w:val="0"/>
      <w:snapToGrid/>
      <w:spacing w:line="20" w:lineRule="atLeast"/>
      <w:ind w:firstLineChars="0" w:firstLine="0"/>
      <w:jc w:val="center"/>
      <w:textAlignment w:val="baseline"/>
    </w:pPr>
    <w:rPr>
      <w:rFonts w:hAnsi="Times New Roman" w:cs="Times New Roman"/>
      <w:sz w:val="21"/>
      <w:szCs w:val="20"/>
      <w:lang w:eastAsia="zh-CN"/>
    </w:rPr>
  </w:style>
  <w:style w:type="paragraph" w:customStyle="1" w:styleId="zw">
    <w:name w:val="zw"/>
    <w:basedOn w:val="a9"/>
    <w:qFormat/>
    <w:rsid w:val="005F08C3"/>
    <w:pPr>
      <w:snapToGrid/>
      <w:spacing w:line="500" w:lineRule="exact"/>
      <w:ind w:firstLine="480"/>
      <w:jc w:val="both"/>
    </w:pPr>
    <w:rPr>
      <w:rFonts w:ascii="仿宋_GB2312" w:eastAsia="仿宋_GB2312" w:hAnsi="Times New Roman" w:cs="Times New Roman"/>
      <w:kern w:val="2"/>
      <w:szCs w:val="24"/>
      <w:lang w:eastAsia="zh-CN"/>
    </w:rPr>
  </w:style>
  <w:style w:type="paragraph" w:customStyle="1" w:styleId="170">
    <w:name w:val="17"/>
    <w:basedOn w:val="a9"/>
    <w:next w:val="22"/>
    <w:qFormat/>
    <w:rsid w:val="005F08C3"/>
    <w:pPr>
      <w:snapToGrid/>
      <w:spacing w:after="120" w:line="480" w:lineRule="auto"/>
      <w:ind w:leftChars="200" w:left="420" w:firstLineChars="0" w:firstLine="0"/>
      <w:jc w:val="both"/>
    </w:pPr>
    <w:rPr>
      <w:rFonts w:ascii="Times New Roman" w:hAnsi="Times New Roman" w:cs="Times New Roman"/>
      <w:kern w:val="2"/>
      <w:sz w:val="21"/>
      <w:szCs w:val="24"/>
      <w:lang w:eastAsia="zh-CN"/>
    </w:rPr>
  </w:style>
  <w:style w:type="paragraph" w:customStyle="1" w:styleId="2ffff2">
    <w:name w:val="正文样式2"/>
    <w:basedOn w:val="1f"/>
    <w:qFormat/>
    <w:rsid w:val="005F08C3"/>
    <w:pPr>
      <w:widowControl w:val="0"/>
      <w:ind w:firstLineChars="0" w:firstLine="510"/>
      <w:jc w:val="both"/>
      <w:textAlignment w:val="baseline"/>
    </w:pPr>
    <w:rPr>
      <w:rFonts w:ascii="宋体" w:eastAsia="宋体" w:hAnsi="Times New Roman" w:cs="Times New Roman"/>
      <w:kern w:val="24"/>
      <w:szCs w:val="20"/>
      <w:lang w:eastAsia="zh-C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9"/>
    <w:qFormat/>
    <w:rsid w:val="005F08C3"/>
    <w:pPr>
      <w:snapToGrid/>
      <w:spacing w:line="360" w:lineRule="auto"/>
      <w:jc w:val="both"/>
    </w:pPr>
    <w:rPr>
      <w:kern w:val="2"/>
      <w:szCs w:val="24"/>
      <w:lang w:eastAsia="zh-CN"/>
    </w:rPr>
  </w:style>
  <w:style w:type="character" w:customStyle="1" w:styleId="1Char9">
    <w:name w:val="正文1 Char"/>
    <w:qFormat/>
    <w:rsid w:val="005F08C3"/>
    <w:rPr>
      <w:spacing w:val="4"/>
      <w:kern w:val="2"/>
      <w:sz w:val="24"/>
      <w:szCs w:val="24"/>
    </w:rPr>
  </w:style>
  <w:style w:type="paragraph" w:customStyle="1" w:styleId="4f0">
    <w:name w:val="列出段落4"/>
    <w:basedOn w:val="a9"/>
    <w:qFormat/>
    <w:rsid w:val="005F08C3"/>
    <w:pPr>
      <w:snapToGrid/>
      <w:spacing w:line="240" w:lineRule="auto"/>
      <w:ind w:firstLine="420"/>
      <w:jc w:val="both"/>
    </w:pPr>
    <w:rPr>
      <w:rFonts w:ascii="Times New Roman" w:hAnsi="Times New Roman" w:cs="Times New Roman"/>
      <w:kern w:val="2"/>
      <w:sz w:val="21"/>
      <w:szCs w:val="24"/>
      <w:lang w:eastAsia="zh-CN"/>
    </w:rPr>
  </w:style>
  <w:style w:type="paragraph" w:customStyle="1" w:styleId="68">
    <w:name w:val="正文6"/>
    <w:qFormat/>
    <w:rsid w:val="005F08C3"/>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paragraph" w:customStyle="1" w:styleId="4f1">
    <w:name w:val="纯文本4"/>
    <w:basedOn w:val="a9"/>
    <w:qFormat/>
    <w:rsid w:val="005F08C3"/>
    <w:pPr>
      <w:adjustRightInd w:val="0"/>
      <w:snapToGrid/>
      <w:spacing w:line="240" w:lineRule="auto"/>
      <w:ind w:firstLineChars="0" w:firstLine="0"/>
      <w:jc w:val="both"/>
      <w:textAlignment w:val="baseline"/>
    </w:pPr>
    <w:rPr>
      <w:rFonts w:hAnsi="Times New Roman" w:cs="Times New Roman"/>
      <w:sz w:val="21"/>
      <w:szCs w:val="20"/>
      <w:lang w:eastAsia="zh-CN"/>
    </w:rPr>
  </w:style>
  <w:style w:type="paragraph" w:customStyle="1" w:styleId="232">
    <w:name w:val="正文文本 23"/>
    <w:basedOn w:val="a9"/>
    <w:qFormat/>
    <w:rsid w:val="005F08C3"/>
    <w:pPr>
      <w:adjustRightInd w:val="0"/>
      <w:snapToGrid/>
      <w:spacing w:line="400" w:lineRule="exact"/>
      <w:ind w:firstLineChars="0" w:firstLine="567"/>
      <w:textAlignment w:val="baseline"/>
    </w:pPr>
    <w:rPr>
      <w:rFonts w:ascii="仿宋_GB2312" w:hAnsi="Times New Roman" w:cs="Times New Roman"/>
      <w:color w:val="000000"/>
      <w:spacing w:val="20"/>
      <w:kern w:val="28"/>
      <w:szCs w:val="20"/>
      <w:lang w:eastAsia="zh-CN"/>
    </w:rPr>
  </w:style>
  <w:style w:type="paragraph" w:customStyle="1" w:styleId="5f2">
    <w:name w:val="列出段落5"/>
    <w:basedOn w:val="a9"/>
    <w:qFormat/>
    <w:rsid w:val="005F08C3"/>
    <w:pPr>
      <w:snapToGrid/>
      <w:spacing w:line="240" w:lineRule="auto"/>
      <w:ind w:firstLine="420"/>
      <w:jc w:val="both"/>
    </w:pPr>
    <w:rPr>
      <w:rFonts w:ascii="Times New Roman" w:hAnsi="Times New Roman" w:cs="Times New Roman"/>
      <w:kern w:val="2"/>
      <w:sz w:val="21"/>
      <w:szCs w:val="24"/>
      <w:lang w:eastAsia="zh-CN"/>
    </w:rPr>
  </w:style>
  <w:style w:type="table" w:customStyle="1" w:styleId="96">
    <w:name w:val="网格型9"/>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z">
    <w:name w:val="正文缩进ctrl+z"/>
    <w:basedOn w:val="a9"/>
    <w:link w:val="ctrlzChar"/>
    <w:qFormat/>
    <w:rsid w:val="005F08C3"/>
    <w:pPr>
      <w:tabs>
        <w:tab w:val="left" w:pos="737"/>
      </w:tabs>
      <w:adjustRightInd w:val="0"/>
      <w:snapToGrid/>
      <w:spacing w:before="120" w:after="120" w:line="360" w:lineRule="auto"/>
      <w:textAlignment w:val="baseline"/>
    </w:pPr>
    <w:rPr>
      <w:rFonts w:ascii="Times New Roman" w:hAnsi="Times New Roman" w:cs="Times New Roman"/>
      <w:szCs w:val="21"/>
      <w:lang w:eastAsia="zh-CN"/>
    </w:rPr>
  </w:style>
  <w:style w:type="character" w:customStyle="1" w:styleId="ctrlzChar">
    <w:name w:val="正文缩进ctrl+z Char"/>
    <w:basedOn w:val="aa"/>
    <w:link w:val="ctrlz"/>
    <w:qFormat/>
    <w:rsid w:val="005F08C3"/>
    <w:rPr>
      <w:rFonts w:ascii="Times New Roman" w:eastAsia="宋体" w:hAnsi="Times New Roman" w:cs="Times New Roman"/>
      <w:sz w:val="24"/>
      <w:szCs w:val="21"/>
    </w:rPr>
  </w:style>
  <w:style w:type="character" w:customStyle="1" w:styleId="Charffffb">
    <w:name w:val="新正文 Char"/>
    <w:link w:val="afffffffffffffffffffff8"/>
    <w:qFormat/>
    <w:locked/>
    <w:rsid w:val="005F08C3"/>
    <w:rPr>
      <w:rFonts w:ascii="宋体" w:hAnsi="宋体"/>
      <w:color w:val="000000"/>
      <w:sz w:val="24"/>
      <w:szCs w:val="24"/>
    </w:rPr>
  </w:style>
  <w:style w:type="paragraph" w:customStyle="1" w:styleId="afffffffffffffffffffff8">
    <w:name w:val="新正文"/>
    <w:basedOn w:val="a9"/>
    <w:next w:val="a9"/>
    <w:link w:val="Charffffb"/>
    <w:qFormat/>
    <w:rsid w:val="005F08C3"/>
    <w:pPr>
      <w:adjustRightInd w:val="0"/>
      <w:spacing w:line="440" w:lineRule="atLeast"/>
      <w:jc w:val="both"/>
    </w:pPr>
    <w:rPr>
      <w:rFonts w:eastAsia="等线" w:cs="等线"/>
      <w:color w:val="000000"/>
      <w:szCs w:val="24"/>
      <w:lang w:eastAsia="zh-CN"/>
    </w:rPr>
  </w:style>
  <w:style w:type="table" w:customStyle="1" w:styleId="87">
    <w:name w:val="网格型8"/>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网格型 57"/>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6">
    <w:name w:val="网格型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网格型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
    <w:name w:val="uncertainty_exceedance_levels_table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4">
    <w:name w:val="网格型15"/>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网格型 514"/>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0">
    <w:name w:val="网格型1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
    <w:name w:val="uncertainty_historical_uncertainties_table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
    <w:name w:val="uncertainty_future_uncertainties_table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4">
    <w:name w:val="网格型5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网格型24"/>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3">
    <w:name w:val="表格主题5"/>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网格型 58"/>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1ffff8">
    <w:name w:val="专业型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5221">
    <w:name w:val="网格型 52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5">
    <w:name w:val="网格型 1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50">
    <w:name w:val="网格型 515"/>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0">
    <w:name w:val="网格型 73"/>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表格主题4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表格主题3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2">
    <w:name w:val="uncertainty_exceedance_levels_table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2">
    <w:name w:val="uncertainty_base_table2"/>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1">
    <w:name w:val="uncertainty_base_table1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30">
    <w:name w:val="网格型123"/>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表格主题13"/>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网格型 51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9">
    <w:name w:val="表格主题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 52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0">
    <w:name w:val="网格型 53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0">
    <w:name w:val="网格型 71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表格主题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 52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
    <w:name w:val="网格型 54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2">
    <w:name w:val="uncertainty_historical_uncertainties_table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2">
    <w:name w:val="uncertainty_future_uncertainties_table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1">
    <w:name w:val="网格型 51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51">
    <w:name w:val="网格型 55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
    <w:name w:val="网格型 72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1">
    <w:name w:val="网格型 513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
    <w:name w:val="表格主题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网格型 56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
    <w:name w:val="网格型71"/>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 57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10">
    <w:name w:val="网格型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1">
    <w:name w:val="uncertainty_exceedance_levels_table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10">
    <w:name w:val="网格型15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网格型 514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网格型1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1">
    <w:name w:val="uncertainty_historical_uncertainties_table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1">
    <w:name w:val="uncertainty_future_uncertainties_table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12">
    <w:name w:val="网格型5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71">
    <w:name w:val="网格型17"/>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50">
    <w:name w:val="网格型25"/>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3">
    <w:name w:val="Table Normal6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2">
    <w:name w:val="Table Normal61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40">
    <w:name w:val="网格型44"/>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网格型54"/>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表格主题6"/>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网格型 59"/>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2ffff3">
    <w:name w:val="专业型2"/>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21">
    <w:name w:val="网格型1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网格型 522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0">
    <w:name w:val="网格型6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 12"/>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6">
    <w:name w:val="网格型 516"/>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0">
    <w:name w:val="网格型 74"/>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20">
    <w:name w:val="网格型3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网格型1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表格主题4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主题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3">
    <w:name w:val="uncertainty_exceedance_levels_table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3">
    <w:name w:val="uncertainty_base_table3"/>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2">
    <w:name w:val="uncertainty_base_table12"/>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40">
    <w:name w:val="网格型124"/>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表格主题14"/>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 511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
    <w:name w:val="表格主题1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网格型 524"/>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20">
    <w:name w:val="网格型 53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0">
    <w:name w:val="网格型 712"/>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0">
    <w:name w:val="网格型12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表格主题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网格型 521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20">
    <w:name w:val="网格型 542"/>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3">
    <w:name w:val="uncertainty_historical_uncertainties_table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3">
    <w:name w:val="uncertainty_future_uncertainties_table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2">
    <w:name w:val="网格型 512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
    <w:name w:val="网格型5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网格型 55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
    <w:name w:val="网格型 722"/>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2">
    <w:name w:val="网格型 513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
    <w:name w:val="表格主题1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网格型 56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3">
    <w:name w:val="网格型72"/>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网格型 572"/>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21">
    <w:name w:val="网格型3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网格型422"/>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2">
    <w:name w:val="uncertainty_exceedance_levels_table1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22">
    <w:name w:val="网格型152"/>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2">
    <w:name w:val="网格型 514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0">
    <w:name w:val="网格型12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2">
    <w:name w:val="uncertainty_historical_uncertainties_table1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2">
    <w:name w:val="uncertainty_future_uncertainties_table1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23">
    <w:name w:val="网格型5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3">
    <w:name w:val="纯文本 Char4"/>
    <w:basedOn w:val="aa"/>
    <w:qFormat/>
    <w:rsid w:val="005F08C3"/>
    <w:rPr>
      <w:rFonts w:ascii="宋体" w:eastAsia="宋体" w:hAnsi="Courier New" w:cs="宋体" w:hint="eastAsia"/>
      <w:kern w:val="2"/>
      <w:sz w:val="21"/>
    </w:rPr>
  </w:style>
  <w:style w:type="paragraph" w:customStyle="1" w:styleId="msolistparagraph0">
    <w:name w:val="msolistparagraph"/>
    <w:basedOn w:val="a9"/>
    <w:qFormat/>
    <w:rsid w:val="005F08C3"/>
    <w:pPr>
      <w:spacing w:line="360" w:lineRule="auto"/>
      <w:ind w:firstLine="420"/>
      <w:jc w:val="both"/>
    </w:pPr>
    <w:rPr>
      <w:rFonts w:ascii="Times New Roman" w:hAnsi="Times New Roman" w:cs="Times New Roman"/>
      <w:kern w:val="2"/>
      <w:szCs w:val="24"/>
      <w:lang w:eastAsia="zh-CN"/>
    </w:rPr>
  </w:style>
  <w:style w:type="character" w:customStyle="1" w:styleId="2Char22">
    <w:name w:val="标题 2 Char2"/>
    <w:basedOn w:val="aa"/>
    <w:qFormat/>
    <w:rsid w:val="005F08C3"/>
    <w:rPr>
      <w:rFonts w:ascii="Arial" w:eastAsia="黑体" w:hAnsi="Arial" w:cs="Arial" w:hint="default"/>
      <w:b/>
      <w:kern w:val="2"/>
      <w:sz w:val="44"/>
      <w:szCs w:val="32"/>
    </w:rPr>
  </w:style>
  <w:style w:type="character" w:customStyle="1" w:styleId="3CharChar2">
    <w:name w:val="标题3 Char Char"/>
    <w:basedOn w:val="aa"/>
    <w:qFormat/>
    <w:rsid w:val="005F08C3"/>
    <w:rPr>
      <w:rFonts w:ascii="宋体" w:eastAsia="宋体" w:hAnsi="宋体" w:cs="宋体" w:hint="eastAsia"/>
      <w:sz w:val="24"/>
    </w:rPr>
  </w:style>
  <w:style w:type="character" w:customStyle="1" w:styleId="2Char30">
    <w:name w:val="标题 2 Char3"/>
    <w:basedOn w:val="aa"/>
    <w:qFormat/>
    <w:rsid w:val="005F08C3"/>
    <w:rPr>
      <w:rFonts w:ascii="Arial" w:hAnsi="Arial" w:cs="Arial" w:hint="default"/>
      <w:sz w:val="24"/>
    </w:rPr>
  </w:style>
  <w:style w:type="paragraph" w:customStyle="1" w:styleId="127">
    <w:name w:val="样式12"/>
    <w:basedOn w:val="a9"/>
    <w:qFormat/>
    <w:rsid w:val="005F08C3"/>
    <w:pPr>
      <w:spacing w:line="240" w:lineRule="auto"/>
      <w:jc w:val="both"/>
    </w:pPr>
    <w:rPr>
      <w:rFonts w:ascii="Times New Roman" w:hAnsi="Times New Roman" w:cs="Times New Roman"/>
      <w:kern w:val="2"/>
      <w:sz w:val="28"/>
      <w:szCs w:val="24"/>
      <w:lang w:eastAsia="zh-CN"/>
    </w:rPr>
  </w:style>
  <w:style w:type="character" w:customStyle="1" w:styleId="Char50">
    <w:name w:val="纯文本 Char5"/>
    <w:basedOn w:val="aa"/>
    <w:qFormat/>
    <w:rsid w:val="005F08C3"/>
    <w:rPr>
      <w:rFonts w:ascii="宋体" w:eastAsia="宋体" w:hAnsi="Courier New" w:cs="宋体" w:hint="eastAsia"/>
      <w:kern w:val="2"/>
      <w:sz w:val="21"/>
    </w:rPr>
  </w:style>
  <w:style w:type="character" w:customStyle="1" w:styleId="Char60">
    <w:name w:val="纯文本 Char6"/>
    <w:basedOn w:val="aa"/>
    <w:qFormat/>
    <w:rsid w:val="005F08C3"/>
    <w:rPr>
      <w:rFonts w:ascii="宋体" w:eastAsia="宋体" w:hAnsi="Courier New" w:cs="宋体" w:hint="eastAsia"/>
      <w:kern w:val="2"/>
      <w:sz w:val="21"/>
    </w:rPr>
  </w:style>
  <w:style w:type="character" w:customStyle="1" w:styleId="Char37">
    <w:name w:val="页眉 Char3"/>
    <w:basedOn w:val="aa"/>
    <w:qFormat/>
    <w:rsid w:val="005F08C3"/>
    <w:rPr>
      <w:kern w:val="2"/>
      <w:sz w:val="18"/>
      <w:szCs w:val="18"/>
    </w:rPr>
  </w:style>
  <w:style w:type="character" w:customStyle="1" w:styleId="2Char40">
    <w:name w:val="标题 2 Char4"/>
    <w:basedOn w:val="aa"/>
    <w:qFormat/>
    <w:rsid w:val="005F08C3"/>
    <w:rPr>
      <w:rFonts w:ascii="Arial" w:eastAsia="黑体" w:hAnsi="Arial" w:cs="Arial" w:hint="default"/>
      <w:b/>
      <w:kern w:val="2"/>
      <w:sz w:val="44"/>
      <w:szCs w:val="32"/>
    </w:rPr>
  </w:style>
  <w:style w:type="character" w:customStyle="1" w:styleId="font161">
    <w:name w:val="font161"/>
    <w:basedOn w:val="aa"/>
    <w:qFormat/>
    <w:rsid w:val="005F08C3"/>
    <w:rPr>
      <w:b/>
      <w:sz w:val="32"/>
      <w:szCs w:val="32"/>
    </w:rPr>
  </w:style>
  <w:style w:type="character" w:customStyle="1" w:styleId="CharCharf7">
    <w:name w:val="Ò³Ã¼ Char Char"/>
    <w:basedOn w:val="aa"/>
    <w:qFormat/>
    <w:rsid w:val="005F08C3"/>
    <w:rPr>
      <w:rFonts w:ascii="宋体" w:eastAsia="宋体" w:hAnsi="宋体" w:cs="宋体" w:hint="eastAsia"/>
      <w:kern w:val="2"/>
      <w:sz w:val="18"/>
      <w:szCs w:val="18"/>
    </w:rPr>
  </w:style>
  <w:style w:type="character" w:customStyle="1" w:styleId="Heading2Char">
    <w:name w:val="Heading 2 Char"/>
    <w:basedOn w:val="aa"/>
    <w:qFormat/>
    <w:rsid w:val="005F08C3"/>
    <w:rPr>
      <w:rFonts w:ascii="Arial" w:eastAsia="黑体" w:hAnsi="Arial" w:cs="Arial" w:hint="default"/>
      <w:b/>
      <w:kern w:val="2"/>
      <w:sz w:val="44"/>
      <w:szCs w:val="32"/>
      <w:lang w:val="en-US" w:eastAsia="zh-CN"/>
    </w:rPr>
  </w:style>
  <w:style w:type="character" w:customStyle="1" w:styleId="2Char14">
    <w:name w:val="样式2 Char1"/>
    <w:basedOn w:val="aa"/>
    <w:qFormat/>
    <w:rsid w:val="005F08C3"/>
    <w:rPr>
      <w:sz w:val="24"/>
    </w:rPr>
  </w:style>
  <w:style w:type="character" w:customStyle="1" w:styleId="bluebiao141">
    <w:name w:val="blue_biao_141"/>
    <w:basedOn w:val="aa"/>
    <w:qFormat/>
    <w:rsid w:val="005F08C3"/>
    <w:rPr>
      <w:color w:val="000080"/>
      <w:sz w:val="21"/>
      <w:szCs w:val="21"/>
    </w:rPr>
  </w:style>
  <w:style w:type="character" w:customStyle="1" w:styleId="Char112">
    <w:name w:val="纯文本 Char11"/>
    <w:basedOn w:val="aa"/>
    <w:qFormat/>
    <w:rsid w:val="005F08C3"/>
    <w:rPr>
      <w:rFonts w:ascii="宋体" w:eastAsia="宋体" w:hAnsi="Courier New" w:cs="宋体" w:hint="eastAsia"/>
      <w:kern w:val="2"/>
      <w:sz w:val="21"/>
    </w:rPr>
  </w:style>
  <w:style w:type="character" w:customStyle="1" w:styleId="Char113">
    <w:name w:val="正文缩进 Char11"/>
    <w:basedOn w:val="aa"/>
    <w:qFormat/>
    <w:rsid w:val="005F08C3"/>
    <w:rPr>
      <w:kern w:val="2"/>
      <w:sz w:val="24"/>
      <w:szCs w:val="24"/>
    </w:rPr>
  </w:style>
  <w:style w:type="character" w:customStyle="1" w:styleId="CharCharf8">
    <w:name w:val="新正文 Char Char"/>
    <w:basedOn w:val="aa"/>
    <w:qFormat/>
    <w:rsid w:val="005F08C3"/>
    <w:rPr>
      <w:rFonts w:ascii="宋体" w:eastAsia="宋体" w:hAnsi="宋体" w:cs="宋体" w:hint="eastAsia"/>
      <w:snapToGrid w:val="0"/>
      <w:color w:val="000000"/>
      <w:sz w:val="24"/>
      <w:szCs w:val="24"/>
    </w:rPr>
  </w:style>
  <w:style w:type="character" w:customStyle="1" w:styleId="H6Char">
    <w:name w:val="H6 Char"/>
    <w:basedOn w:val="aa"/>
    <w:qFormat/>
    <w:rsid w:val="005F08C3"/>
    <w:rPr>
      <w:rFonts w:ascii="宋体" w:eastAsia="宋体" w:hAnsi="宋体" w:cs="宋体" w:hint="eastAsia"/>
      <w:sz w:val="24"/>
      <w:lang w:val="en-US" w:eastAsia="zh-CN"/>
    </w:rPr>
  </w:style>
  <w:style w:type="character" w:customStyle="1" w:styleId="Char70">
    <w:name w:val="纯文本 Char7"/>
    <w:basedOn w:val="aa"/>
    <w:qFormat/>
    <w:rsid w:val="005F08C3"/>
    <w:rPr>
      <w:rFonts w:ascii="宋体" w:eastAsia="宋体" w:hAnsi="Courier New" w:cs="宋体" w:hint="eastAsia"/>
      <w:kern w:val="2"/>
      <w:sz w:val="21"/>
    </w:rPr>
  </w:style>
  <w:style w:type="character" w:customStyle="1" w:styleId="Charffffc">
    <w:name w:val="二级标题 Char"/>
    <w:basedOn w:val="aa"/>
    <w:qFormat/>
    <w:rsid w:val="005F08C3"/>
    <w:rPr>
      <w:b/>
      <w:kern w:val="2"/>
      <w:sz w:val="32"/>
      <w:szCs w:val="24"/>
    </w:rPr>
  </w:style>
  <w:style w:type="table" w:customStyle="1" w:styleId="190">
    <w:name w:val="网格型19"/>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表格主题7"/>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00">
    <w:name w:val="网格型 510"/>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50">
    <w:name w:val="网格型 75"/>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e">
    <w:name w:val="专业型3"/>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Normal4">
    <w:name w:val="Table Normal4"/>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100">
    <w:name w:val="网格型110"/>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61">
    <w:name w:val="网格型26"/>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4">
    <w:name w:val="Table Normal64"/>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3">
    <w:name w:val="Table Normal61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52">
    <w:name w:val="网格型45"/>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网格型55"/>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型1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0">
    <w:name w:val="网格型 522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30">
    <w:name w:val="网格型6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网格型 517"/>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0">
    <w:name w:val="网格型3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网格型14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表格主题4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表格主题3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4">
    <w:name w:val="uncertainty_exceedance_levels_table4"/>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4">
    <w:name w:val="uncertainty_base_table4"/>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3">
    <w:name w:val="uncertainty_base_table13"/>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50">
    <w:name w:val="网格型125"/>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
    <w:name w:val="表格主题15"/>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 511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
    <w:name w:val="表格主题1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 525"/>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3">
    <w:name w:val="网格型 53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
    <w:name w:val="网格型 713"/>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
    <w:name w:val="网格型12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表格主题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 521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3">
    <w:name w:val="网格型 543"/>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4">
    <w:name w:val="uncertainty_historical_uncertainties_table4"/>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4">
    <w:name w:val="uncertainty_future_uncertainties_table4"/>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30">
    <w:name w:val="网格型 512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3">
    <w:name w:val="网格型5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网格型 55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30">
    <w:name w:val="网格型 723"/>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30">
    <w:name w:val="网格型 513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
    <w:name w:val="表格主题1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网格型 56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
    <w:name w:val="网格型73"/>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网格型9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网格型 573"/>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30">
    <w:name w:val="网格型3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网格型23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网格型423"/>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3">
    <w:name w:val="uncertainty_exceedance_levels_table1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30">
    <w:name w:val="网格型153"/>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3">
    <w:name w:val="网格型 514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3">
    <w:name w:val="网格型12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3">
    <w:name w:val="uncertainty_historical_uncertainties_table1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3">
    <w:name w:val="uncertainty_future_uncertainties_table1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31">
    <w:name w:val="网格型5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010">
    <w:name w:val="网格型10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410">
    <w:name w:val="网格型24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网格型33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21">
    <w:name w:val="Table Normal6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11">
    <w:name w:val="Table Normal61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310">
    <w:name w:val="网格型43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表格主题5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 58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11f6">
    <w:name w:val="专业型1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111">
    <w:name w:val="网格型1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网格型2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 522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10">
    <w:name w:val="网格型6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网格型 11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51">
    <w:name w:val="网格型 515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0">
    <w:name w:val="网格型 73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5">
    <w:name w:val="网格型3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表格主题4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网格型411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主题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21">
    <w:name w:val="uncertainty_exceedance_levels_table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21">
    <w:name w:val="uncertainty_base_table2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11">
    <w:name w:val="uncertainty_base_table11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310">
    <w:name w:val="网格型123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表格主题131"/>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 511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
    <w:name w:val="表格主题1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0">
    <w:name w:val="网格型 523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10">
    <w:name w:val="网格型 53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
    <w:name w:val="网格型 711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1">
    <w:name w:val="网格型12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表格主题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 521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1">
    <w:name w:val="网格型 541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21">
    <w:name w:val="uncertainty_historical_uncertainties_table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21">
    <w:name w:val="uncertainty_future_uncertainties_table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11">
    <w:name w:val="网格型 512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2">
    <w:name w:val="网格型5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 55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
    <w:name w:val="网格型 721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11">
    <w:name w:val="网格型 513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0">
    <w:name w:val="表格主题1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网格型 56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2">
    <w:name w:val="网格型711"/>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网格型 571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11">
    <w:name w:val="网格型3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11">
    <w:name w:val="uncertainty_exceedance_levels_table1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11">
    <w:name w:val="网格型151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1">
    <w:name w:val="网格型 514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网格型12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11">
    <w:name w:val="uncertainty_historical_uncertainties_table1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11">
    <w:name w:val="uncertainty_future_uncertainties_table1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110">
    <w:name w:val="网格型5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710">
    <w:name w:val="网格型17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51">
    <w:name w:val="网格型25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31">
    <w:name w:val="Table Normal63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21">
    <w:name w:val="Table Normal61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41">
    <w:name w:val="网格型44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网格型54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格主题6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网格型 59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21b">
    <w:name w:val="专业型2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210">
    <w:name w:val="网格型1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网格型2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 522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1">
    <w:name w:val="网格型6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 12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61">
    <w:name w:val="网格型 516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网格型 74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21">
    <w:name w:val="网格型3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网格型2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表格主题4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表格主题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31">
    <w:name w:val="uncertainty_exceedance_levels_table3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31">
    <w:name w:val="uncertainty_base_table3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21">
    <w:name w:val="uncertainty_base_table12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41">
    <w:name w:val="网格型124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表格主题141"/>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 511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
    <w:name w:val="表格主题1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 524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21">
    <w:name w:val="网格型 53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1">
    <w:name w:val="网格型 712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
    <w:name w:val="网格型12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表格主题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 521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21">
    <w:name w:val="网格型 542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31">
    <w:name w:val="uncertainty_historical_uncertainties_table3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31">
    <w:name w:val="uncertainty_future_uncertainties_table3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21">
    <w:name w:val="网格型 512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10">
    <w:name w:val="网格型5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网格型 55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
    <w:name w:val="网格型 722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21">
    <w:name w:val="网格型 513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0">
    <w:name w:val="表格主题1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
    <w:name w:val="网格型 56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0">
    <w:name w:val="网格型721"/>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网格型 572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210">
    <w:name w:val="网格型3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网格型2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21">
    <w:name w:val="uncertainty_exceedance_levels_table1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210">
    <w:name w:val="网格型152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21">
    <w:name w:val="网格型 514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
    <w:name w:val="网格型12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21">
    <w:name w:val="uncertainty_historical_uncertainties_table1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21">
    <w:name w:val="uncertainty_future_uncertainties_table1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210">
    <w:name w:val="网格型5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03">
    <w:name w:val="网格型2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9"/>
    <w:uiPriority w:val="39"/>
    <w:unhideWhenUsed/>
    <w:qFormat/>
    <w:rsid w:val="005F08C3"/>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lang w:eastAsia="zh-CN"/>
    </w:rPr>
  </w:style>
  <w:style w:type="table" w:customStyle="1" w:styleId="1140">
    <w:name w:val="网格型114"/>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f2">
    <w:name w:val="书籍标题4"/>
    <w:basedOn w:val="aa"/>
    <w:uiPriority w:val="33"/>
    <w:qFormat/>
    <w:rsid w:val="005F08C3"/>
    <w:rPr>
      <w:b/>
      <w:bCs/>
      <w:smallCaps/>
      <w:spacing w:val="5"/>
    </w:rPr>
  </w:style>
  <w:style w:type="paragraph" w:customStyle="1" w:styleId="5f4">
    <w:name w:val="修订5"/>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table" w:customStyle="1" w:styleId="TableNormal14">
    <w:name w:val="Table Normal14"/>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5f5">
    <w:name w:val="不明显强调5"/>
    <w:basedOn w:val="aa"/>
    <w:uiPriority w:val="19"/>
    <w:qFormat/>
    <w:rsid w:val="005F08C3"/>
    <w:rPr>
      <w:i/>
      <w:iCs/>
      <w:color w:val="404040" w:themeColor="text1" w:themeTint="BF"/>
    </w:rPr>
  </w:style>
  <w:style w:type="character" w:customStyle="1" w:styleId="5f6">
    <w:name w:val="明显参考5"/>
    <w:basedOn w:val="aa"/>
    <w:uiPriority w:val="32"/>
    <w:qFormat/>
    <w:rsid w:val="005F08C3"/>
    <w:rPr>
      <w:b/>
      <w:bCs/>
      <w:smallCaps/>
      <w:color w:val="4F81BD" w:themeColor="accent1"/>
      <w:spacing w:val="5"/>
    </w:rPr>
  </w:style>
  <w:style w:type="character" w:customStyle="1" w:styleId="5f7">
    <w:name w:val="明显强调5"/>
    <w:basedOn w:val="aa"/>
    <w:uiPriority w:val="21"/>
    <w:qFormat/>
    <w:rsid w:val="005F08C3"/>
    <w:rPr>
      <w:i/>
      <w:iCs/>
      <w:color w:val="4F81BD" w:themeColor="accent1"/>
    </w:rPr>
  </w:style>
  <w:style w:type="character" w:customStyle="1" w:styleId="5f8">
    <w:name w:val="不明显参考5"/>
    <w:basedOn w:val="aa"/>
    <w:uiPriority w:val="31"/>
    <w:qFormat/>
    <w:rsid w:val="005F08C3"/>
    <w:rPr>
      <w:smallCaps/>
      <w:color w:val="595959" w:themeColor="text1" w:themeTint="A6"/>
    </w:rPr>
  </w:style>
  <w:style w:type="table" w:customStyle="1" w:styleId="270">
    <w:name w:val="网格型27"/>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5">
    <w:name w:val="Table Normal6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4">
    <w:name w:val="Table Normal614"/>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60">
    <w:name w:val="网格型46"/>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网格型56"/>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
    <w:name w:val="样式 Times"/>
    <w:qFormat/>
    <w:rsid w:val="005F08C3"/>
    <w:rPr>
      <w:rFonts w:ascii="Times" w:eastAsia="宋体" w:hAnsi="Times"/>
      <w:sz w:val="28"/>
    </w:rPr>
  </w:style>
  <w:style w:type="character" w:customStyle="1" w:styleId="111Char">
    <w:name w:val="111 Char"/>
    <w:link w:val="111b"/>
    <w:qFormat/>
    <w:locked/>
    <w:rsid w:val="005F08C3"/>
    <w:rPr>
      <w:rFonts w:ascii="宋体" w:eastAsia="宋体"/>
      <w:snapToGrid w:val="0"/>
      <w:sz w:val="24"/>
    </w:rPr>
  </w:style>
  <w:style w:type="paragraph" w:customStyle="1" w:styleId="111b">
    <w:name w:val="111"/>
    <w:basedOn w:val="a9"/>
    <w:link w:val="111Char"/>
    <w:qFormat/>
    <w:rsid w:val="005F08C3"/>
    <w:pPr>
      <w:widowControl/>
      <w:snapToGrid/>
      <w:spacing w:line="360" w:lineRule="auto"/>
      <w:ind w:firstLineChars="150" w:firstLine="360"/>
    </w:pPr>
    <w:rPr>
      <w:rFonts w:hAnsi="等线" w:cs="等线"/>
      <w:snapToGrid w:val="0"/>
      <w:szCs w:val="20"/>
      <w:lang w:eastAsia="zh-CN"/>
    </w:rPr>
  </w:style>
  <w:style w:type="paragraph" w:customStyle="1" w:styleId="xl154">
    <w:name w:val="xl154"/>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71">
    <w:name w:val="xl171"/>
    <w:basedOn w:val="a9"/>
    <w:qFormat/>
    <w:rsid w:val="005F08C3"/>
    <w:pPr>
      <w:widowControl/>
      <w:snapToGrid/>
      <w:spacing w:before="100" w:beforeAutospacing="1" w:after="100" w:afterAutospacing="1" w:line="240" w:lineRule="auto"/>
      <w:ind w:firstLineChars="0" w:firstLine="0"/>
      <w:jc w:val="center"/>
    </w:pPr>
    <w:rPr>
      <w:b/>
      <w:bCs/>
      <w:szCs w:val="24"/>
      <w:lang w:eastAsia="zh-CN"/>
    </w:rPr>
  </w:style>
  <w:style w:type="paragraph" w:customStyle="1" w:styleId="xl176">
    <w:name w:val="xl176"/>
    <w:basedOn w:val="a9"/>
    <w:qFormat/>
    <w:rsid w:val="005F08C3"/>
    <w:pPr>
      <w:widowControl/>
      <w:pBdr>
        <w:top w:val="single" w:sz="8" w:space="0" w:color="auto"/>
        <w:left w:val="single" w:sz="8" w:space="0" w:color="auto"/>
        <w:bottom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10910912">
    <w:name w:val="样式 (符号) 宋体 四号 段前: 10.9 磅 段后: 10.9 磅 行距: 最小值 12 磅"/>
    <w:basedOn w:val="a9"/>
    <w:qFormat/>
    <w:rsid w:val="005F08C3"/>
    <w:pPr>
      <w:snapToGrid/>
      <w:spacing w:beforeLines="50" w:afterLines="50" w:line="240" w:lineRule="atLeast"/>
      <w:jc w:val="both"/>
    </w:pPr>
    <w:rPr>
      <w:kern w:val="2"/>
      <w:sz w:val="28"/>
      <w:szCs w:val="20"/>
      <w:lang w:eastAsia="zh-CN"/>
    </w:rPr>
  </w:style>
  <w:style w:type="paragraph" w:customStyle="1" w:styleId="xl193">
    <w:name w:val="xl193"/>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center"/>
    </w:pPr>
    <w:rPr>
      <w:rFonts w:ascii="Arial" w:hAnsi="Arial" w:cs="Arial"/>
      <w:sz w:val="21"/>
      <w:szCs w:val="21"/>
      <w:lang w:eastAsia="zh-CN"/>
    </w:rPr>
  </w:style>
  <w:style w:type="paragraph" w:customStyle="1" w:styleId="xl175">
    <w:name w:val="xl175"/>
    <w:basedOn w:val="a9"/>
    <w:qFormat/>
    <w:rsid w:val="005F08C3"/>
    <w:pPr>
      <w:widowControl/>
      <w:pBdr>
        <w:bottom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82">
    <w:name w:val="xl182"/>
    <w:basedOn w:val="a9"/>
    <w:qFormat/>
    <w:rsid w:val="005F08C3"/>
    <w:pPr>
      <w:widowControl/>
      <w:pBdr>
        <w:top w:val="single" w:sz="4" w:space="0" w:color="auto"/>
        <w:left w:val="single" w:sz="8"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80">
    <w:name w:val="xl180"/>
    <w:basedOn w:val="a9"/>
    <w:qFormat/>
    <w:rsid w:val="005F08C3"/>
    <w:pPr>
      <w:widowControl/>
      <w:pBdr>
        <w:top w:val="single" w:sz="8"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91">
    <w:name w:val="xl191"/>
    <w:basedOn w:val="a9"/>
    <w:qFormat/>
    <w:rsid w:val="005F08C3"/>
    <w:pPr>
      <w:widowControl/>
      <w:pBdr>
        <w:top w:val="single" w:sz="4" w:space="0" w:color="auto"/>
        <w:left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99">
    <w:name w:val="xl199"/>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sz w:val="20"/>
      <w:szCs w:val="20"/>
      <w:lang w:eastAsia="zh-CN"/>
    </w:rPr>
  </w:style>
  <w:style w:type="paragraph" w:customStyle="1" w:styleId="xl184">
    <w:name w:val="xl184"/>
    <w:basedOn w:val="a9"/>
    <w:qFormat/>
    <w:rsid w:val="005F08C3"/>
    <w:pPr>
      <w:widowControl/>
      <w:pBdr>
        <w:top w:val="single" w:sz="8" w:space="0" w:color="auto"/>
        <w:left w:val="single" w:sz="4"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62">
    <w:name w:val="xl162"/>
    <w:basedOn w:val="a9"/>
    <w:qFormat/>
    <w:rsid w:val="005F08C3"/>
    <w:pPr>
      <w:widowControl/>
      <w:pBdr>
        <w:lef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59">
    <w:name w:val="xl159"/>
    <w:basedOn w:val="a9"/>
    <w:qFormat/>
    <w:rsid w:val="005F08C3"/>
    <w:pPr>
      <w:widowControl/>
      <w:pBdr>
        <w:righ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52">
    <w:name w:val="xl152"/>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68">
    <w:name w:val="xl168"/>
    <w:basedOn w:val="a9"/>
    <w:qFormat/>
    <w:rsid w:val="005F08C3"/>
    <w:pPr>
      <w:widowControl/>
      <w:pBdr>
        <w:left w:val="single" w:sz="8" w:space="0" w:color="auto"/>
      </w:pBdr>
      <w:snapToGrid/>
      <w:spacing w:before="100" w:beforeAutospacing="1" w:after="100" w:afterAutospacing="1" w:line="240" w:lineRule="auto"/>
      <w:ind w:firstLineChars="0" w:firstLine="0"/>
      <w:textAlignment w:val="top"/>
    </w:pPr>
    <w:rPr>
      <w:sz w:val="21"/>
      <w:szCs w:val="21"/>
      <w:lang w:eastAsia="zh-CN"/>
    </w:rPr>
  </w:style>
  <w:style w:type="paragraph" w:customStyle="1" w:styleId="xl165">
    <w:name w:val="xl165"/>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center"/>
      <w:textAlignment w:val="top"/>
    </w:pPr>
    <w:rPr>
      <w:sz w:val="21"/>
      <w:szCs w:val="21"/>
      <w:lang w:eastAsia="zh-CN"/>
    </w:rPr>
  </w:style>
  <w:style w:type="paragraph" w:customStyle="1" w:styleId="xl198">
    <w:name w:val="xl198"/>
    <w:basedOn w:val="a9"/>
    <w:qFormat/>
    <w:rsid w:val="005F08C3"/>
    <w:pPr>
      <w:widowControl/>
      <w:pBdr>
        <w:top w:val="single" w:sz="8" w:space="0" w:color="auto"/>
        <w:left w:val="single" w:sz="8" w:space="0" w:color="auto"/>
        <w:bottom w:val="single" w:sz="8" w:space="0" w:color="auto"/>
      </w:pBdr>
      <w:snapToGrid/>
      <w:spacing w:before="100" w:beforeAutospacing="1" w:after="100" w:afterAutospacing="1" w:line="240" w:lineRule="auto"/>
      <w:ind w:firstLineChars="0" w:firstLine="0"/>
      <w:jc w:val="center"/>
    </w:pPr>
    <w:rPr>
      <w:sz w:val="20"/>
      <w:szCs w:val="20"/>
      <w:lang w:eastAsia="zh-CN"/>
    </w:rPr>
  </w:style>
  <w:style w:type="paragraph" w:customStyle="1" w:styleId="xl181">
    <w:name w:val="xl181"/>
    <w:basedOn w:val="a9"/>
    <w:qFormat/>
    <w:rsid w:val="005F08C3"/>
    <w:pPr>
      <w:widowControl/>
      <w:pBdr>
        <w:top w:val="single" w:sz="4"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58">
    <w:name w:val="xl158"/>
    <w:basedOn w:val="a9"/>
    <w:qFormat/>
    <w:rsid w:val="005F08C3"/>
    <w:pPr>
      <w:widowControl/>
      <w:pBdr>
        <w:lef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73">
    <w:name w:val="xl173"/>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88">
    <w:name w:val="xl188"/>
    <w:basedOn w:val="a9"/>
    <w:qFormat/>
    <w:rsid w:val="005F08C3"/>
    <w:pPr>
      <w:widowControl/>
      <w:pBdr>
        <w:top w:val="single" w:sz="4" w:space="0" w:color="auto"/>
        <w:left w:val="single" w:sz="4"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61">
    <w:name w:val="xl161"/>
    <w:basedOn w:val="a9"/>
    <w:qFormat/>
    <w:rsid w:val="005F08C3"/>
    <w:pPr>
      <w:widowControl/>
      <w:pBdr>
        <w:left w:val="single" w:sz="8" w:space="0" w:color="auto"/>
        <w:right w:val="single" w:sz="8" w:space="0" w:color="auto"/>
      </w:pBdr>
      <w:snapToGrid/>
      <w:spacing w:before="100" w:beforeAutospacing="1" w:after="100" w:afterAutospacing="1" w:line="240" w:lineRule="auto"/>
      <w:ind w:firstLineChars="0" w:firstLine="0"/>
      <w:jc w:val="center"/>
    </w:pPr>
    <w:rPr>
      <w:rFonts w:ascii="Arial" w:hAnsi="Arial" w:cs="Arial"/>
      <w:sz w:val="21"/>
      <w:szCs w:val="21"/>
      <w:lang w:eastAsia="zh-CN"/>
    </w:rPr>
  </w:style>
  <w:style w:type="paragraph" w:customStyle="1" w:styleId="xl156">
    <w:name w:val="xl156"/>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95">
    <w:name w:val="xl195"/>
    <w:basedOn w:val="a9"/>
    <w:qFormat/>
    <w:rsid w:val="005F08C3"/>
    <w:pPr>
      <w:widowControl/>
      <w:pBdr>
        <w:top w:val="single" w:sz="8" w:space="0" w:color="auto"/>
        <w:bottom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57">
    <w:name w:val="xl157"/>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67">
    <w:name w:val="xl167"/>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textAlignment w:val="top"/>
    </w:pPr>
    <w:rPr>
      <w:sz w:val="21"/>
      <w:szCs w:val="21"/>
      <w:lang w:eastAsia="zh-CN"/>
    </w:rPr>
  </w:style>
  <w:style w:type="paragraph" w:customStyle="1" w:styleId="xl160">
    <w:name w:val="xl160"/>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86">
    <w:name w:val="xl186"/>
    <w:basedOn w:val="a9"/>
    <w:qFormat/>
    <w:rsid w:val="005F08C3"/>
    <w:pPr>
      <w:widowControl/>
      <w:pBdr>
        <w:top w:val="single" w:sz="4" w:space="0" w:color="auto"/>
        <w:left w:val="single" w:sz="4"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96">
    <w:name w:val="xl196"/>
    <w:basedOn w:val="a9"/>
    <w:qFormat/>
    <w:rsid w:val="005F08C3"/>
    <w:pPr>
      <w:widowControl/>
      <w:pBdr>
        <w:top w:val="single" w:sz="8" w:space="0" w:color="auto"/>
        <w:left w:val="single" w:sz="8" w:space="0" w:color="auto"/>
        <w:bottom w:val="single" w:sz="8" w:space="0" w:color="auto"/>
      </w:pBdr>
      <w:snapToGrid/>
      <w:spacing w:before="100" w:beforeAutospacing="1" w:after="100" w:afterAutospacing="1" w:line="240" w:lineRule="auto"/>
      <w:ind w:firstLineChars="0" w:firstLine="0"/>
    </w:pPr>
    <w:rPr>
      <w:sz w:val="20"/>
      <w:szCs w:val="20"/>
      <w:lang w:eastAsia="zh-CN"/>
    </w:rPr>
  </w:style>
  <w:style w:type="paragraph" w:customStyle="1" w:styleId="xl190">
    <w:name w:val="xl190"/>
    <w:basedOn w:val="a9"/>
    <w:qFormat/>
    <w:rsid w:val="005F08C3"/>
    <w:pPr>
      <w:widowControl/>
      <w:pBdr>
        <w:top w:val="single" w:sz="4"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64">
    <w:name w:val="xl164"/>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center"/>
      <w:textAlignment w:val="top"/>
    </w:pPr>
    <w:rPr>
      <w:sz w:val="21"/>
      <w:szCs w:val="21"/>
      <w:lang w:eastAsia="zh-CN"/>
    </w:rPr>
  </w:style>
  <w:style w:type="paragraph" w:customStyle="1" w:styleId="xl183">
    <w:name w:val="xl183"/>
    <w:basedOn w:val="a9"/>
    <w:qFormat/>
    <w:rsid w:val="005F08C3"/>
    <w:pPr>
      <w:widowControl/>
      <w:pBdr>
        <w:top w:val="single" w:sz="8" w:space="0" w:color="auto"/>
        <w:left w:val="single" w:sz="8" w:space="0" w:color="auto"/>
        <w:bottom w:val="single" w:sz="4" w:space="0" w:color="auto"/>
        <w:right w:val="single" w:sz="4"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97">
    <w:name w:val="xl197"/>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pPr>
    <w:rPr>
      <w:sz w:val="20"/>
      <w:szCs w:val="20"/>
      <w:lang w:eastAsia="zh-CN"/>
    </w:rPr>
  </w:style>
  <w:style w:type="paragraph" w:customStyle="1" w:styleId="xl194">
    <w:name w:val="xl194"/>
    <w:basedOn w:val="a9"/>
    <w:qFormat/>
    <w:rsid w:val="005F08C3"/>
    <w:pPr>
      <w:widowControl/>
      <w:snapToGrid/>
      <w:spacing w:before="100" w:beforeAutospacing="1" w:after="100" w:afterAutospacing="1" w:line="240" w:lineRule="auto"/>
      <w:ind w:firstLineChars="0" w:firstLine="0"/>
      <w:jc w:val="center"/>
    </w:pPr>
    <w:rPr>
      <w:sz w:val="21"/>
      <w:szCs w:val="21"/>
      <w:lang w:eastAsia="zh-CN"/>
    </w:rPr>
  </w:style>
  <w:style w:type="paragraph" w:customStyle="1" w:styleId="xl187">
    <w:name w:val="xl187"/>
    <w:basedOn w:val="a9"/>
    <w:qFormat/>
    <w:rsid w:val="005F08C3"/>
    <w:pPr>
      <w:widowControl/>
      <w:pBdr>
        <w:top w:val="single" w:sz="4" w:space="0" w:color="auto"/>
        <w:left w:val="single" w:sz="8" w:space="0" w:color="auto"/>
        <w:bottom w:val="single" w:sz="8" w:space="0" w:color="auto"/>
        <w:right w:val="single" w:sz="4"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815">
    <w:name w:val="样式 段后: 8 磅 行距: 1.5 倍行距"/>
    <w:basedOn w:val="a9"/>
    <w:qFormat/>
    <w:rsid w:val="005F08C3"/>
    <w:pPr>
      <w:snapToGrid/>
      <w:spacing w:beforeLines="50" w:afterLines="50" w:line="240" w:lineRule="atLeast"/>
      <w:jc w:val="both"/>
    </w:pPr>
    <w:rPr>
      <w:rFonts w:hAnsi="Times New Roman"/>
      <w:kern w:val="2"/>
      <w:szCs w:val="20"/>
      <w:lang w:eastAsia="zh-CN"/>
    </w:rPr>
  </w:style>
  <w:style w:type="paragraph" w:customStyle="1" w:styleId="xl172">
    <w:name w:val="xl172"/>
    <w:basedOn w:val="a9"/>
    <w:qFormat/>
    <w:rsid w:val="005F08C3"/>
    <w:pPr>
      <w:widowControl/>
      <w:pBdr>
        <w:bottom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xl179">
    <w:name w:val="xl179"/>
    <w:basedOn w:val="a9"/>
    <w:qFormat/>
    <w:rsid w:val="005F08C3"/>
    <w:pPr>
      <w:widowControl/>
      <w:pBdr>
        <w:lef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85">
    <w:name w:val="xl185"/>
    <w:basedOn w:val="a9"/>
    <w:qFormat/>
    <w:rsid w:val="005F08C3"/>
    <w:pPr>
      <w:widowControl/>
      <w:pBdr>
        <w:top w:val="single" w:sz="4" w:space="0" w:color="auto"/>
        <w:left w:val="single" w:sz="8" w:space="0" w:color="auto"/>
        <w:bottom w:val="single" w:sz="4" w:space="0" w:color="auto"/>
        <w:right w:val="single" w:sz="4"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63">
    <w:name w:val="xl163"/>
    <w:basedOn w:val="a9"/>
    <w:qFormat/>
    <w:rsid w:val="005F08C3"/>
    <w:pPr>
      <w:widowControl/>
      <w:pBdr>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70">
    <w:name w:val="xl170"/>
    <w:basedOn w:val="a9"/>
    <w:qFormat/>
    <w:rsid w:val="005F08C3"/>
    <w:pPr>
      <w:widowControl/>
      <w:pBdr>
        <w:left w:val="single" w:sz="8" w:space="0" w:color="auto"/>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53">
    <w:name w:val="xl153"/>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92">
    <w:name w:val="xl192"/>
    <w:basedOn w:val="a9"/>
    <w:qFormat/>
    <w:rsid w:val="005F08C3"/>
    <w:pPr>
      <w:widowControl/>
      <w:pBdr>
        <w:left w:val="single" w:sz="8" w:space="0" w:color="auto"/>
      </w:pBdr>
      <w:snapToGrid/>
      <w:spacing w:before="100" w:beforeAutospacing="1" w:after="100" w:afterAutospacing="1" w:line="240" w:lineRule="auto"/>
      <w:ind w:firstLineChars="0" w:firstLine="0"/>
      <w:jc w:val="center"/>
    </w:pPr>
    <w:rPr>
      <w:rFonts w:ascii="Arial" w:hAnsi="Arial" w:cs="Arial"/>
      <w:sz w:val="21"/>
      <w:szCs w:val="21"/>
      <w:lang w:eastAsia="zh-CN"/>
    </w:rPr>
  </w:style>
  <w:style w:type="paragraph" w:customStyle="1" w:styleId="Style227">
    <w:name w:val="_Style 227"/>
    <w:next w:val="a9"/>
    <w:uiPriority w:val="99"/>
    <w:unhideWhenUsed/>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sz w:val="21"/>
    </w:rPr>
  </w:style>
  <w:style w:type="paragraph" w:customStyle="1" w:styleId="xl177">
    <w:name w:val="xl177"/>
    <w:basedOn w:val="a9"/>
    <w:qFormat/>
    <w:rsid w:val="005F08C3"/>
    <w:pPr>
      <w:widowControl/>
      <w:pBdr>
        <w:top w:val="single" w:sz="8" w:space="0" w:color="auto"/>
        <w:bottom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xl155">
    <w:name w:val="xl155"/>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78">
    <w:name w:val="xl178"/>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xl174">
    <w:name w:val="xl174"/>
    <w:basedOn w:val="a9"/>
    <w:qFormat/>
    <w:rsid w:val="005F08C3"/>
    <w:pPr>
      <w:widowControl/>
      <w:pBdr>
        <w:top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66">
    <w:name w:val="xl166"/>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textAlignment w:val="top"/>
    </w:pPr>
    <w:rPr>
      <w:sz w:val="21"/>
      <w:szCs w:val="21"/>
      <w:lang w:eastAsia="zh-CN"/>
    </w:rPr>
  </w:style>
  <w:style w:type="paragraph" w:customStyle="1" w:styleId="xl189">
    <w:name w:val="xl189"/>
    <w:basedOn w:val="a9"/>
    <w:qFormat/>
    <w:rsid w:val="005F08C3"/>
    <w:pPr>
      <w:widowControl/>
      <w:pBdr>
        <w:top w:val="single" w:sz="8"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69">
    <w:name w:val="xl169"/>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jc w:val="center"/>
      <w:textAlignment w:val="top"/>
    </w:pPr>
    <w:rPr>
      <w:sz w:val="21"/>
      <w:szCs w:val="21"/>
      <w:lang w:eastAsia="zh-CN"/>
    </w:rPr>
  </w:style>
  <w:style w:type="table" w:customStyle="1" w:styleId="640">
    <w:name w:val="网格型64"/>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83">
    <w:name w:val="网格型28"/>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90">
    <w:name w:val="网格型29"/>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6">
    <w:name w:val="Table Normal66"/>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5">
    <w:name w:val="Table Normal61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70">
    <w:name w:val="网格型47"/>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网格型57"/>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302">
    <w:name w:val="网格型3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00">
    <w:name w:val="网格型21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7">
    <w:name w:val="Table Normal6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6">
    <w:name w:val="Table Normal616"/>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80">
    <w:name w:val="网格型48"/>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网格型58"/>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网格型66"/>
    <w:basedOn w:val="ab"/>
    <w:qFormat/>
    <w:locked/>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390">
    <w:name w:val="网格型39"/>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7">
    <w:name w:val="Table Normal1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40">
    <w:name w:val="网格型214"/>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8">
    <w:name w:val="Table Normal6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7">
    <w:name w:val="Table Normal61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90">
    <w:name w:val="网格型49"/>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网格型59"/>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01">
    <w:name w:val="网格型4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网格型118"/>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51">
    <w:name w:val="网格型215"/>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9">
    <w:name w:val="Table Normal6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8">
    <w:name w:val="Table Normal61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100">
    <w:name w:val="网格型410"/>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网格型68"/>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网格型76"/>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9">
    <w:name w:val="Table Normal1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500">
    <w:name w:val="网格型5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网格型119"/>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60">
    <w:name w:val="网格型216"/>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0">
    <w:name w:val="Table Normal610"/>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9">
    <w:name w:val="Table Normal61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140">
    <w:name w:val="网格型414"/>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网格型514"/>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网格型69"/>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网格型77"/>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qFormat/>
    <w:rsid w:val="005F08C3"/>
  </w:style>
  <w:style w:type="character" w:customStyle="1" w:styleId="contentChar">
    <w:name w:val="content Char"/>
    <w:link w:val="content"/>
    <w:qFormat/>
    <w:rsid w:val="005F08C3"/>
    <w:rPr>
      <w:bCs/>
      <w:kern w:val="2"/>
      <w:sz w:val="24"/>
      <w:szCs w:val="24"/>
    </w:rPr>
  </w:style>
  <w:style w:type="paragraph" w:customStyle="1" w:styleId="content">
    <w:name w:val="content"/>
    <w:link w:val="contentChar"/>
    <w:qFormat/>
    <w:rsid w:val="005F08C3"/>
    <w:pPr>
      <w:adjustRightInd w:val="0"/>
      <w:snapToGrid w:val="0"/>
      <w:spacing w:line="360" w:lineRule="auto"/>
      <w:ind w:firstLineChars="200" w:firstLine="480"/>
      <w:jc w:val="both"/>
    </w:pPr>
    <w:rPr>
      <w:bCs/>
      <w:kern w:val="2"/>
      <w:sz w:val="24"/>
      <w:szCs w:val="24"/>
    </w:rPr>
  </w:style>
  <w:style w:type="character" w:customStyle="1" w:styleId="txt1">
    <w:name w:val="txt1"/>
    <w:qFormat/>
    <w:rsid w:val="005F08C3"/>
    <w:rPr>
      <w:rFonts w:hint="default"/>
      <w:sz w:val="20"/>
      <w:szCs w:val="20"/>
    </w:rPr>
  </w:style>
  <w:style w:type="character" w:customStyle="1" w:styleId="CharChar50">
    <w:name w:val="Char Char5"/>
    <w:qFormat/>
    <w:locked/>
    <w:rsid w:val="005F08C3"/>
    <w:rPr>
      <w:rFonts w:ascii="宋体" w:eastAsia="宋体" w:hAnsi="Courier New"/>
      <w:kern w:val="2"/>
      <w:sz w:val="21"/>
      <w:lang w:bidi="ar-SA"/>
    </w:rPr>
  </w:style>
  <w:style w:type="character" w:customStyle="1" w:styleId="contentCharChar">
    <w:name w:val="content Char Char"/>
    <w:qFormat/>
    <w:locked/>
    <w:rsid w:val="005F08C3"/>
    <w:rPr>
      <w:bCs/>
      <w:kern w:val="2"/>
      <w:sz w:val="24"/>
      <w:szCs w:val="24"/>
      <w:lang w:val="en-US" w:eastAsia="zh-CN" w:bidi="ar-SA"/>
    </w:rPr>
  </w:style>
  <w:style w:type="character" w:customStyle="1" w:styleId="Charffffd">
    <w:name w:val="报告正文 Char"/>
    <w:qFormat/>
    <w:rsid w:val="005F08C3"/>
    <w:rPr>
      <w:rFonts w:hAnsi="Arial"/>
      <w:spacing w:val="14"/>
      <w:sz w:val="24"/>
      <w:szCs w:val="24"/>
      <w:lang w:val="en-US" w:eastAsia="zh-CN" w:bidi="ar-SA"/>
    </w:rPr>
  </w:style>
  <w:style w:type="character" w:customStyle="1" w:styleId="04Char">
    <w:name w:val="04 Char"/>
    <w:link w:val="040"/>
    <w:qFormat/>
    <w:rsid w:val="005F08C3"/>
    <w:rPr>
      <w:rFonts w:eastAsia="Times New Roman"/>
      <w:sz w:val="28"/>
    </w:rPr>
  </w:style>
  <w:style w:type="paragraph" w:customStyle="1" w:styleId="040">
    <w:name w:val="04"/>
    <w:link w:val="04Char"/>
    <w:qFormat/>
    <w:rsid w:val="005F08C3"/>
    <w:pPr>
      <w:widowControl w:val="0"/>
      <w:spacing w:line="360" w:lineRule="auto"/>
      <w:ind w:firstLineChars="200" w:firstLine="200"/>
      <w:jc w:val="both"/>
    </w:pPr>
    <w:rPr>
      <w:rFonts w:eastAsia="Times New Roman"/>
      <w:sz w:val="28"/>
    </w:rPr>
  </w:style>
  <w:style w:type="character" w:customStyle="1" w:styleId="ZW2Char">
    <w:name w:val="ZW2 Char"/>
    <w:link w:val="ZW2"/>
    <w:qFormat/>
    <w:rsid w:val="005F08C3"/>
    <w:rPr>
      <w:kern w:val="2"/>
      <w:sz w:val="28"/>
      <w:szCs w:val="28"/>
    </w:rPr>
  </w:style>
  <w:style w:type="paragraph" w:customStyle="1" w:styleId="ZW2">
    <w:name w:val="ZW2"/>
    <w:basedOn w:val="a9"/>
    <w:link w:val="ZW2Char"/>
    <w:qFormat/>
    <w:rsid w:val="005F08C3"/>
    <w:pPr>
      <w:keepNext/>
      <w:keepLines/>
      <w:adjustRightInd w:val="0"/>
      <w:spacing w:line="360" w:lineRule="auto"/>
      <w:ind w:firstLine="560"/>
    </w:pPr>
    <w:rPr>
      <w:rFonts w:ascii="等线" w:eastAsia="等线" w:hAnsi="等线" w:cs="等线"/>
      <w:kern w:val="2"/>
      <w:sz w:val="28"/>
      <w:szCs w:val="28"/>
      <w:lang w:eastAsia="zh-CN"/>
    </w:rPr>
  </w:style>
  <w:style w:type="character" w:customStyle="1" w:styleId="jian1">
    <w:name w:val="jian1"/>
    <w:basedOn w:val="aa"/>
    <w:qFormat/>
    <w:rsid w:val="005F08C3"/>
  </w:style>
  <w:style w:type="character" w:customStyle="1" w:styleId="afffffffffffffffffffff9">
    <w:name w:val="编制日期"/>
    <w:qFormat/>
    <w:rsid w:val="005F08C3"/>
    <w:rPr>
      <w:rFonts w:ascii="Times New Roman" w:eastAsia="宋体" w:hAnsi="Times New Roman"/>
      <w:spacing w:val="24"/>
      <w:sz w:val="32"/>
      <w:szCs w:val="32"/>
      <w:vertAlign w:val="baseline"/>
    </w:rPr>
  </w:style>
  <w:style w:type="character" w:customStyle="1" w:styleId="text61">
    <w:name w:val="text61"/>
    <w:qFormat/>
    <w:rsid w:val="005F08C3"/>
    <w:rPr>
      <w:color w:val="487BB4"/>
      <w:sz w:val="18"/>
      <w:szCs w:val="18"/>
      <w:u w:val="none"/>
    </w:rPr>
  </w:style>
  <w:style w:type="character" w:customStyle="1" w:styleId="4Char3">
    <w:name w:val="标题4 Char"/>
    <w:qFormat/>
    <w:rsid w:val="005F08C3"/>
    <w:rPr>
      <w:rFonts w:ascii="Arial" w:eastAsia="黑体" w:hAnsi="Arial"/>
      <w:szCs w:val="32"/>
    </w:rPr>
  </w:style>
  <w:style w:type="character" w:customStyle="1" w:styleId="CharChar12">
    <w:name w:val="Char Char12"/>
    <w:qFormat/>
    <w:rsid w:val="005F08C3"/>
    <w:rPr>
      <w:kern w:val="2"/>
      <w:sz w:val="18"/>
      <w:szCs w:val="18"/>
    </w:rPr>
  </w:style>
  <w:style w:type="character" w:customStyle="1" w:styleId="mainarticle1">
    <w:name w:val="main_article1"/>
    <w:qFormat/>
    <w:rsid w:val="005F08C3"/>
    <w:rPr>
      <w:sz w:val="21"/>
      <w:szCs w:val="21"/>
    </w:rPr>
  </w:style>
  <w:style w:type="character" w:customStyle="1" w:styleId="tt11">
    <w:name w:val="tt11"/>
    <w:qFormat/>
    <w:rsid w:val="005F08C3"/>
    <w:rPr>
      <w:sz w:val="21"/>
      <w:szCs w:val="21"/>
    </w:rPr>
  </w:style>
  <w:style w:type="character" w:customStyle="1" w:styleId="ttag">
    <w:name w:val="t_tag"/>
    <w:qFormat/>
    <w:rsid w:val="005F08C3"/>
  </w:style>
  <w:style w:type="character" w:customStyle="1" w:styleId="22AngsanaUPC">
    <w:name w:val="标题 #2 (2) + AngsanaUPC"/>
    <w:qFormat/>
    <w:rsid w:val="005F08C3"/>
    <w:rPr>
      <w:rFonts w:ascii="AngsanaUPC" w:eastAsia="MingLiU" w:hAnsi="AngsanaUPC" w:cs="AngsanaUPC"/>
      <w:b/>
      <w:bCs/>
      <w:sz w:val="36"/>
      <w:szCs w:val="36"/>
      <w:u w:val="single"/>
      <w:lang w:val="en-US" w:eastAsia="en-US"/>
    </w:rPr>
  </w:style>
  <w:style w:type="character" w:customStyle="1" w:styleId="CharChar31">
    <w:name w:val="Char Char31"/>
    <w:qFormat/>
    <w:rsid w:val="005F08C3"/>
    <w:rPr>
      <w:kern w:val="2"/>
      <w:sz w:val="18"/>
      <w:szCs w:val="18"/>
    </w:rPr>
  </w:style>
  <w:style w:type="character" w:customStyle="1" w:styleId="a3Char0">
    <w:name w:val="a3 Char"/>
    <w:link w:val="a32"/>
    <w:qFormat/>
    <w:rsid w:val="005F08C3"/>
    <w:rPr>
      <w:sz w:val="28"/>
    </w:rPr>
  </w:style>
  <w:style w:type="paragraph" w:customStyle="1" w:styleId="a32">
    <w:name w:val="a3"/>
    <w:basedOn w:val="a9"/>
    <w:link w:val="a3Char0"/>
    <w:qFormat/>
    <w:rsid w:val="005F08C3"/>
    <w:pPr>
      <w:keepNext/>
      <w:keepLines/>
      <w:widowControl/>
      <w:snapToGrid/>
      <w:ind w:firstLine="440"/>
      <w:jc w:val="center"/>
    </w:pPr>
    <w:rPr>
      <w:rFonts w:ascii="等线" w:eastAsia="等线" w:hAnsi="等线" w:cs="等线"/>
      <w:sz w:val="28"/>
      <w:szCs w:val="20"/>
      <w:lang w:eastAsia="zh-CN"/>
    </w:rPr>
  </w:style>
  <w:style w:type="character" w:customStyle="1" w:styleId="a1Char7">
    <w:name w:val="a1 Char7"/>
    <w:link w:val="a12"/>
    <w:qFormat/>
    <w:rsid w:val="005F08C3"/>
    <w:rPr>
      <w:rFonts w:ascii="宋体"/>
      <w:sz w:val="24"/>
    </w:rPr>
  </w:style>
  <w:style w:type="paragraph" w:customStyle="1" w:styleId="a12">
    <w:name w:val="a1"/>
    <w:basedOn w:val="a9"/>
    <w:link w:val="a1Char7"/>
    <w:qFormat/>
    <w:rsid w:val="005F08C3"/>
    <w:pPr>
      <w:keepNext/>
      <w:keepLines/>
      <w:widowControl/>
      <w:snapToGrid/>
      <w:spacing w:line="360" w:lineRule="auto"/>
      <w:ind w:firstLine="493"/>
    </w:pPr>
    <w:rPr>
      <w:rFonts w:eastAsia="等线" w:hAnsi="等线" w:cs="等线"/>
      <w:szCs w:val="20"/>
      <w:lang w:eastAsia="zh-CN"/>
    </w:rPr>
  </w:style>
  <w:style w:type="character" w:customStyle="1" w:styleId="sudutuChar">
    <w:name w:val="sudutu Char"/>
    <w:link w:val="sudutu"/>
    <w:qFormat/>
    <w:rsid w:val="005F08C3"/>
    <w:rPr>
      <w:rFonts w:eastAsia="Times New Roman"/>
      <w:kern w:val="2"/>
      <w:sz w:val="21"/>
      <w:szCs w:val="24"/>
    </w:rPr>
  </w:style>
  <w:style w:type="paragraph" w:customStyle="1" w:styleId="sudutu">
    <w:name w:val="sudutu"/>
    <w:link w:val="sudutuChar"/>
    <w:qFormat/>
    <w:rsid w:val="005F08C3"/>
    <w:rPr>
      <w:rFonts w:eastAsia="Times New Roman"/>
      <w:kern w:val="2"/>
      <w:sz w:val="21"/>
      <w:szCs w:val="24"/>
    </w:rPr>
  </w:style>
  <w:style w:type="character" w:customStyle="1" w:styleId="22b">
    <w:name w:val="标题 #2 (2)_"/>
    <w:link w:val="2213"/>
    <w:qFormat/>
    <w:rsid w:val="005F08C3"/>
    <w:rPr>
      <w:rFonts w:ascii="MingLiU" w:eastAsia="MingLiU"/>
      <w:b/>
      <w:bCs/>
      <w:sz w:val="23"/>
      <w:szCs w:val="23"/>
      <w:shd w:val="clear" w:color="auto" w:fill="FFFFFF"/>
    </w:rPr>
  </w:style>
  <w:style w:type="paragraph" w:customStyle="1" w:styleId="2213">
    <w:name w:val="标题 #2 (2)1"/>
    <w:basedOn w:val="a9"/>
    <w:link w:val="22b"/>
    <w:qFormat/>
    <w:rsid w:val="005F08C3"/>
    <w:pPr>
      <w:keepNext/>
      <w:keepLines/>
      <w:widowControl/>
      <w:shd w:val="clear" w:color="auto" w:fill="FFFFFF"/>
      <w:snapToGrid/>
      <w:spacing w:before="180" w:after="180" w:line="240" w:lineRule="atLeast"/>
      <w:ind w:firstLine="440"/>
      <w:jc w:val="center"/>
      <w:outlineLvl w:val="1"/>
    </w:pPr>
    <w:rPr>
      <w:rFonts w:ascii="MingLiU" w:eastAsia="MingLiU" w:hAnsi="等线" w:cs="等线"/>
      <w:b/>
      <w:bCs/>
      <w:sz w:val="23"/>
      <w:szCs w:val="23"/>
      <w:lang w:eastAsia="zh-CN"/>
    </w:rPr>
  </w:style>
  <w:style w:type="character" w:customStyle="1" w:styleId="22c">
    <w:name w:val="标题 #2 (2)"/>
    <w:qFormat/>
    <w:rsid w:val="005F08C3"/>
    <w:rPr>
      <w:rFonts w:ascii="MingLiU" w:eastAsia="MingLiU" w:cs="MingLiU"/>
      <w:b/>
      <w:bCs/>
      <w:sz w:val="23"/>
      <w:szCs w:val="23"/>
      <w:u w:val="single"/>
    </w:rPr>
  </w:style>
  <w:style w:type="character" w:customStyle="1" w:styleId="f14w1">
    <w:name w:val="f14w1"/>
    <w:qFormat/>
    <w:rsid w:val="005F08C3"/>
    <w:rPr>
      <w:b/>
      <w:bCs/>
      <w:color w:val="002569"/>
      <w:sz w:val="21"/>
      <w:szCs w:val="21"/>
    </w:rPr>
  </w:style>
  <w:style w:type="character" w:customStyle="1" w:styleId="CharChar13">
    <w:name w:val="Char Char13"/>
    <w:qFormat/>
    <w:rsid w:val="005F08C3"/>
    <w:rPr>
      <w:rFonts w:ascii="宋体" w:eastAsia="宋体" w:hAnsi="Times New Roman" w:cs="Times New Roman"/>
      <w:sz w:val="18"/>
      <w:szCs w:val="18"/>
    </w:rPr>
  </w:style>
  <w:style w:type="character" w:customStyle="1" w:styleId="CharChar121">
    <w:name w:val="Char Char121"/>
    <w:qFormat/>
    <w:rsid w:val="005F08C3"/>
    <w:rPr>
      <w:rFonts w:ascii="宋体" w:eastAsia="宋体" w:hAnsi="Times New Roman" w:cs="Times New Roman"/>
      <w:kern w:val="44"/>
      <w:szCs w:val="20"/>
    </w:rPr>
  </w:style>
  <w:style w:type="character" w:customStyle="1" w:styleId="Charffffe">
    <w:name w:val="**表格文字 Char"/>
    <w:link w:val="afffffffffffffffffffffa"/>
    <w:qFormat/>
    <w:rsid w:val="005F08C3"/>
    <w:rPr>
      <w:rFonts w:eastAsia="仿宋_GB2312"/>
      <w:kern w:val="2"/>
      <w:sz w:val="24"/>
      <w:szCs w:val="24"/>
    </w:rPr>
  </w:style>
  <w:style w:type="paragraph" w:customStyle="1" w:styleId="afffffffffffffffffffffa">
    <w:name w:val="**表格文字"/>
    <w:basedOn w:val="a9"/>
    <w:link w:val="Charffffe"/>
    <w:qFormat/>
    <w:rsid w:val="005F08C3"/>
    <w:pPr>
      <w:keepNext/>
      <w:keepLines/>
      <w:adjustRightInd w:val="0"/>
      <w:snapToGrid/>
      <w:spacing w:line="160" w:lineRule="atLeast"/>
      <w:ind w:firstLine="440"/>
      <w:jc w:val="center"/>
      <w:outlineLvl w:val="8"/>
    </w:pPr>
    <w:rPr>
      <w:rFonts w:ascii="等线" w:eastAsia="仿宋_GB2312" w:hAnsi="等线" w:cs="等线"/>
      <w:kern w:val="2"/>
      <w:szCs w:val="24"/>
      <w:lang w:eastAsia="zh-CN"/>
    </w:rPr>
  </w:style>
  <w:style w:type="character" w:customStyle="1" w:styleId="97">
    <w:name w:val="标题 #9_"/>
    <w:link w:val="98"/>
    <w:qFormat/>
    <w:rsid w:val="005F08C3"/>
    <w:rPr>
      <w:rFonts w:ascii="Garamond" w:hAnsi="Garamond"/>
      <w:spacing w:val="-10"/>
      <w:sz w:val="46"/>
      <w:szCs w:val="46"/>
      <w:shd w:val="clear" w:color="auto" w:fill="FFFFFF"/>
    </w:rPr>
  </w:style>
  <w:style w:type="paragraph" w:customStyle="1" w:styleId="98">
    <w:name w:val="标题 #9"/>
    <w:basedOn w:val="a9"/>
    <w:link w:val="97"/>
    <w:qFormat/>
    <w:rsid w:val="005F08C3"/>
    <w:pPr>
      <w:keepNext/>
      <w:keepLines/>
      <w:widowControl/>
      <w:shd w:val="clear" w:color="auto" w:fill="FFFFFF"/>
      <w:snapToGrid/>
      <w:spacing w:before="180" w:after="180" w:line="240" w:lineRule="atLeast"/>
      <w:ind w:firstLine="440"/>
      <w:jc w:val="center"/>
      <w:outlineLvl w:val="8"/>
    </w:pPr>
    <w:rPr>
      <w:rFonts w:ascii="Garamond" w:eastAsia="等线" w:hAnsi="Garamond" w:cs="等线"/>
      <w:spacing w:val="-10"/>
      <w:sz w:val="46"/>
      <w:szCs w:val="46"/>
      <w:lang w:eastAsia="zh-CN"/>
    </w:rPr>
  </w:style>
  <w:style w:type="character" w:customStyle="1" w:styleId="9SimHei">
    <w:name w:val="标题 #9 + SimHei"/>
    <w:qFormat/>
    <w:rsid w:val="005F08C3"/>
    <w:rPr>
      <w:rFonts w:ascii="黑体" w:hAnsi="黑体" w:cs="黑体"/>
      <w:spacing w:val="-40"/>
      <w:sz w:val="28"/>
      <w:szCs w:val="28"/>
      <w:u w:val="single"/>
      <w:lang w:val="en-US" w:eastAsia="en-US" w:bidi="ar-SA"/>
    </w:rPr>
  </w:style>
  <w:style w:type="character" w:customStyle="1" w:styleId="9SimHei1">
    <w:name w:val="标题 #9 + SimHei1"/>
    <w:qFormat/>
    <w:rsid w:val="005F08C3"/>
    <w:rPr>
      <w:rFonts w:ascii="黑体" w:hAnsi="黑体" w:cs="黑体"/>
      <w:spacing w:val="-40"/>
      <w:sz w:val="28"/>
      <w:szCs w:val="28"/>
      <w:lang w:val="en-US" w:eastAsia="en-US" w:bidi="ar-SA"/>
    </w:rPr>
  </w:style>
  <w:style w:type="character" w:customStyle="1" w:styleId="3Char21">
    <w:name w:val="标题 3 Char2"/>
    <w:qFormat/>
    <w:rsid w:val="005F08C3"/>
    <w:rPr>
      <w:rFonts w:ascii="宋体" w:eastAsia="宋体" w:hAnsi="宋体" w:cs="Times New Roman"/>
      <w:sz w:val="26"/>
      <w:szCs w:val="26"/>
    </w:rPr>
  </w:style>
  <w:style w:type="character" w:customStyle="1" w:styleId="CM3Char">
    <w:name w:val="CM3 Char"/>
    <w:qFormat/>
    <w:rsid w:val="005F08C3"/>
    <w:rPr>
      <w:rFonts w:ascii="黑体" w:eastAsia="黑体"/>
      <w:sz w:val="24"/>
      <w:szCs w:val="24"/>
    </w:rPr>
  </w:style>
  <w:style w:type="character" w:customStyle="1" w:styleId="CharChar24">
    <w:name w:val="Char Char24"/>
    <w:qFormat/>
    <w:locked/>
    <w:rsid w:val="005F08C3"/>
    <w:rPr>
      <w:rFonts w:ascii="宋体" w:eastAsia="宋体" w:hAnsi="宋体"/>
      <w:kern w:val="2"/>
      <w:sz w:val="18"/>
      <w:szCs w:val="18"/>
      <w:lang w:val="en-US" w:eastAsia="zh-CN" w:bidi="ar-SA"/>
    </w:rPr>
  </w:style>
  <w:style w:type="character" w:customStyle="1" w:styleId="HTML2">
    <w:name w:val="HTML 预设格式 字符"/>
    <w:qFormat/>
    <w:rsid w:val="005F08C3"/>
    <w:rPr>
      <w:rFonts w:ascii="Courier New" w:hAnsi="Courier New" w:cs="Courier New"/>
      <w:kern w:val="2"/>
    </w:rPr>
  </w:style>
  <w:style w:type="character" w:customStyle="1" w:styleId="CharChar51">
    <w:name w:val="Char Char51"/>
    <w:qFormat/>
    <w:rsid w:val="005F08C3"/>
    <w:rPr>
      <w:rFonts w:eastAsia="宋体"/>
      <w:kern w:val="2"/>
      <w:sz w:val="21"/>
      <w:szCs w:val="24"/>
      <w:lang w:val="en-US" w:eastAsia="zh-CN" w:bidi="ar-SA"/>
    </w:rPr>
  </w:style>
  <w:style w:type="character" w:customStyle="1" w:styleId="11f7">
    <w:name w:val="不明显参考11"/>
    <w:qFormat/>
    <w:rsid w:val="005F08C3"/>
    <w:rPr>
      <w:smallCaps/>
      <w:color w:val="C0504D"/>
      <w:u w:val="single"/>
    </w:rPr>
  </w:style>
  <w:style w:type="paragraph" w:customStyle="1" w:styleId="zhwb2">
    <w:name w:val="zhwb2"/>
    <w:basedOn w:val="a9"/>
    <w:next w:val="af1"/>
    <w:qFormat/>
    <w:rsid w:val="005F08C3"/>
    <w:pPr>
      <w:keepNext/>
      <w:keepLines/>
      <w:tabs>
        <w:tab w:val="left" w:pos="360"/>
      </w:tabs>
      <w:snapToGrid/>
      <w:spacing w:before="120" w:after="120" w:line="360" w:lineRule="auto"/>
      <w:ind w:firstLine="440"/>
      <w:outlineLvl w:val="1"/>
    </w:pPr>
    <w:rPr>
      <w:color w:val="FF00FF"/>
      <w:kern w:val="2"/>
      <w:sz w:val="28"/>
      <w:szCs w:val="20"/>
      <w:lang w:eastAsia="zh-CN"/>
    </w:rPr>
  </w:style>
  <w:style w:type="paragraph" w:customStyle="1" w:styleId="yq">
    <w:name w:val="yq"/>
    <w:basedOn w:val="a9"/>
    <w:next w:val="a9"/>
    <w:qFormat/>
    <w:rsid w:val="005F08C3"/>
    <w:pPr>
      <w:keepNext/>
      <w:keepLines/>
      <w:widowControl/>
      <w:snapToGrid/>
      <w:spacing w:line="600" w:lineRule="exact"/>
      <w:ind w:left="48" w:firstLine="440"/>
    </w:pPr>
    <w:rPr>
      <w:kern w:val="2"/>
      <w:szCs w:val="24"/>
      <w:lang w:eastAsia="zh-CN"/>
    </w:rPr>
  </w:style>
  <w:style w:type="paragraph" w:customStyle="1" w:styleId="norm">
    <w:name w:val="norm"/>
    <w:basedOn w:val="a9"/>
    <w:qFormat/>
    <w:rsid w:val="005F08C3"/>
    <w:pPr>
      <w:keepNext/>
      <w:keepLines/>
      <w:widowControl/>
      <w:tabs>
        <w:tab w:val="left" w:pos="-2127"/>
      </w:tabs>
      <w:snapToGrid/>
      <w:ind w:firstLine="440"/>
    </w:pPr>
    <w:rPr>
      <w:rFonts w:ascii="Arial" w:eastAsia="Times New Roman" w:hAnsi="Arial"/>
      <w:szCs w:val="20"/>
      <w:lang w:val="en-GB" w:eastAsia="zh-CN"/>
    </w:rPr>
  </w:style>
  <w:style w:type="paragraph" w:customStyle="1" w:styleId="Style26">
    <w:name w:val="_Style 26"/>
    <w:basedOn w:val="a9"/>
    <w:next w:val="11"/>
    <w:qFormat/>
    <w:rsid w:val="005F08C3"/>
    <w:pPr>
      <w:keepNext/>
      <w:keepLines/>
      <w:snapToGrid/>
      <w:ind w:firstLine="440"/>
    </w:pPr>
    <w:rPr>
      <w:kern w:val="2"/>
      <w:szCs w:val="20"/>
      <w:lang w:val="en-GB" w:eastAsia="zh-CN"/>
    </w:rPr>
  </w:style>
  <w:style w:type="paragraph" w:customStyle="1" w:styleId="einzug-4">
    <w:name w:val="einzug-4"/>
    <w:basedOn w:val="a9"/>
    <w:qFormat/>
    <w:rsid w:val="005F08C3"/>
    <w:pPr>
      <w:keepNext/>
      <w:keepLines/>
      <w:widowControl/>
      <w:snapToGrid/>
      <w:spacing w:after="120"/>
      <w:ind w:left="1134" w:hanging="283"/>
    </w:pPr>
    <w:rPr>
      <w:rFonts w:ascii="Arial" w:eastAsia="Times New Roman" w:hAnsi="Arial"/>
      <w:szCs w:val="20"/>
      <w:lang w:val="en-GB" w:eastAsia="zh-CN"/>
    </w:rPr>
  </w:style>
  <w:style w:type="paragraph" w:customStyle="1" w:styleId="einzug-2">
    <w:name w:val="einzug-2"/>
    <w:basedOn w:val="a9"/>
    <w:qFormat/>
    <w:rsid w:val="005F08C3"/>
    <w:pPr>
      <w:keepNext/>
      <w:keepLines/>
      <w:widowControl/>
      <w:snapToGrid/>
      <w:ind w:left="851" w:hanging="851"/>
    </w:pPr>
    <w:rPr>
      <w:rFonts w:ascii="Arial" w:eastAsia="Times New Roman" w:hAnsi="Arial"/>
      <w:szCs w:val="20"/>
      <w:lang w:val="en-GB" w:eastAsia="zh-CN"/>
    </w:rPr>
  </w:style>
  <w:style w:type="paragraph" w:customStyle="1" w:styleId="afffffffffffffffffffffb">
    <w:name w:val="编制单位"/>
    <w:basedOn w:val="a9"/>
    <w:qFormat/>
    <w:rsid w:val="005F08C3"/>
    <w:pPr>
      <w:keepNext/>
      <w:keepLines/>
      <w:snapToGrid/>
      <w:ind w:firstLine="440"/>
      <w:jc w:val="center"/>
    </w:pPr>
    <w:rPr>
      <w:b/>
      <w:spacing w:val="24"/>
      <w:kern w:val="2"/>
      <w:sz w:val="36"/>
      <w:szCs w:val="36"/>
      <w:lang w:eastAsia="zh-CN"/>
    </w:rPr>
  </w:style>
  <w:style w:type="paragraph" w:customStyle="1" w:styleId="4f3">
    <w:name w:val="4"/>
    <w:basedOn w:val="a9"/>
    <w:next w:val="36"/>
    <w:qFormat/>
    <w:rsid w:val="005F08C3"/>
    <w:pPr>
      <w:keepNext/>
      <w:keepLines/>
      <w:snapToGrid/>
      <w:spacing w:before="40" w:after="40" w:line="300" w:lineRule="auto"/>
      <w:ind w:firstLine="482"/>
    </w:pPr>
    <w:rPr>
      <w:kern w:val="2"/>
      <w:szCs w:val="20"/>
      <w:lang w:eastAsia="zh-CN"/>
    </w:rPr>
  </w:style>
  <w:style w:type="paragraph" w:customStyle="1" w:styleId="x51">
    <w:name w:val="x|51"/>
    <w:basedOn w:val="a9"/>
    <w:qFormat/>
    <w:rsid w:val="005F08C3"/>
    <w:pPr>
      <w:keepNext/>
      <w:keepLines/>
      <w:widowControl/>
      <w:pBdr>
        <w:top w:val="single" w:sz="4" w:space="0" w:color="auto"/>
        <w:left w:val="single" w:sz="4" w:space="0" w:color="auto"/>
        <w:bottom w:val="single" w:sz="4" w:space="0" w:color="auto"/>
        <w:right w:val="single" w:sz="4" w:space="0" w:color="auto"/>
      </w:pBdr>
      <w:tabs>
        <w:tab w:val="left" w:pos="454"/>
        <w:tab w:val="left" w:pos="742"/>
      </w:tabs>
      <w:adjustRightInd w:val="0"/>
      <w:spacing w:beforeLines="25" w:beforeAutospacing="1" w:afterLines="50" w:afterAutospacing="1" w:line="430" w:lineRule="exact"/>
      <w:ind w:left="1200" w:firstLineChars="98" w:firstLine="510"/>
      <w:contextualSpacing/>
      <w:jc w:val="right"/>
      <w:textAlignment w:val="baseline"/>
    </w:pPr>
    <w:rPr>
      <w:rFonts w:eastAsia="黑体"/>
      <w:b/>
      <w:bCs/>
      <w:color w:val="000000"/>
      <w:spacing w:val="-16"/>
      <w:kern w:val="44"/>
      <w:sz w:val="32"/>
      <w:szCs w:val="20"/>
      <w:lang w:eastAsia="zh-CN"/>
    </w:rPr>
  </w:style>
  <w:style w:type="paragraph" w:customStyle="1" w:styleId="4f4">
    <w:name w:val="标4"/>
    <w:basedOn w:val="a9"/>
    <w:qFormat/>
    <w:rsid w:val="005F08C3"/>
    <w:pPr>
      <w:keepNext/>
      <w:keepLines/>
      <w:tabs>
        <w:tab w:val="left" w:pos="907"/>
      </w:tabs>
      <w:snapToGrid/>
      <w:ind w:left="907" w:hanging="425"/>
    </w:pPr>
    <w:rPr>
      <w:kern w:val="2"/>
      <w:szCs w:val="20"/>
      <w:lang w:eastAsia="zh-CN"/>
    </w:rPr>
  </w:style>
  <w:style w:type="paragraph" w:customStyle="1" w:styleId="CM4">
    <w:name w:val="CM4"/>
    <w:basedOn w:val="a9"/>
    <w:next w:val="a9"/>
    <w:qFormat/>
    <w:rsid w:val="005F08C3"/>
    <w:pPr>
      <w:keepNext/>
      <w:keepLines/>
      <w:autoSpaceDE w:val="0"/>
      <w:autoSpaceDN w:val="0"/>
      <w:adjustRightInd w:val="0"/>
      <w:snapToGrid/>
      <w:spacing w:line="468" w:lineRule="atLeast"/>
      <w:ind w:firstLine="440"/>
    </w:pPr>
    <w:rPr>
      <w:szCs w:val="24"/>
      <w:lang w:eastAsia="zh-CN"/>
    </w:rPr>
  </w:style>
  <w:style w:type="paragraph" w:customStyle="1" w:styleId="indent2">
    <w:name w:val="indent2"/>
    <w:basedOn w:val="a9"/>
    <w:qFormat/>
    <w:rsid w:val="005F08C3"/>
    <w:pPr>
      <w:keepNext/>
      <w:keepLines/>
      <w:widowControl/>
      <w:snapToGrid/>
      <w:spacing w:before="100" w:beforeAutospacing="1" w:after="100" w:afterAutospacing="1" w:line="335" w:lineRule="atLeast"/>
      <w:ind w:firstLine="440"/>
    </w:pPr>
    <w:rPr>
      <w:color w:val="000000"/>
      <w:spacing w:val="20"/>
      <w:szCs w:val="21"/>
      <w:lang w:eastAsia="zh-CN"/>
    </w:rPr>
  </w:style>
  <w:style w:type="paragraph" w:customStyle="1" w:styleId="3ff">
    <w:name w:val="3"/>
    <w:basedOn w:val="a9"/>
    <w:next w:val="afa"/>
    <w:qFormat/>
    <w:rsid w:val="005F08C3"/>
    <w:pPr>
      <w:keepNext/>
      <w:keepLines/>
      <w:tabs>
        <w:tab w:val="left" w:pos="7920"/>
      </w:tabs>
      <w:snapToGrid/>
      <w:spacing w:line="240" w:lineRule="exact"/>
      <w:ind w:left="180" w:right="386" w:firstLine="360"/>
    </w:pPr>
    <w:rPr>
      <w:kern w:val="2"/>
      <w:szCs w:val="20"/>
      <w:lang w:eastAsia="zh-CN"/>
    </w:rPr>
  </w:style>
  <w:style w:type="paragraph" w:customStyle="1" w:styleId="afffffffffffffffffffffc">
    <w:name w:val="报告名称"/>
    <w:basedOn w:val="a9"/>
    <w:qFormat/>
    <w:rsid w:val="005F08C3"/>
    <w:pPr>
      <w:keepNext/>
      <w:keepLines/>
      <w:snapToGrid/>
      <w:ind w:firstLine="440"/>
      <w:jc w:val="center"/>
    </w:pPr>
    <w:rPr>
      <w:rFonts w:eastAsia="黑体"/>
      <w:spacing w:val="24"/>
      <w:kern w:val="2"/>
      <w:sz w:val="96"/>
      <w:szCs w:val="96"/>
      <w:lang w:eastAsia="zh-CN"/>
    </w:rPr>
  </w:style>
  <w:style w:type="paragraph" w:customStyle="1" w:styleId="CM28">
    <w:name w:val="CM28"/>
    <w:basedOn w:val="a9"/>
    <w:next w:val="a9"/>
    <w:qFormat/>
    <w:rsid w:val="005F08C3"/>
    <w:pPr>
      <w:keepNext/>
      <w:keepLines/>
      <w:autoSpaceDE w:val="0"/>
      <w:autoSpaceDN w:val="0"/>
      <w:adjustRightInd w:val="0"/>
      <w:snapToGrid/>
      <w:spacing w:after="155"/>
      <w:ind w:firstLine="440"/>
    </w:pPr>
    <w:rPr>
      <w:szCs w:val="24"/>
      <w:lang w:eastAsia="zh-CN"/>
    </w:rPr>
  </w:style>
  <w:style w:type="paragraph" w:customStyle="1" w:styleId="zhwb3">
    <w:name w:val="zhwb3"/>
    <w:basedOn w:val="a9"/>
    <w:next w:val="af1"/>
    <w:qFormat/>
    <w:rsid w:val="005F08C3"/>
    <w:pPr>
      <w:keepNext/>
      <w:keepLines/>
      <w:tabs>
        <w:tab w:val="left" w:pos="360"/>
        <w:tab w:val="left" w:pos="1080"/>
      </w:tabs>
      <w:snapToGrid/>
      <w:spacing w:line="360" w:lineRule="auto"/>
      <w:ind w:left="720" w:hanging="720"/>
    </w:pPr>
    <w:rPr>
      <w:color w:val="0000FF"/>
      <w:kern w:val="2"/>
      <w:sz w:val="28"/>
      <w:szCs w:val="20"/>
      <w:lang w:eastAsia="zh-CN"/>
    </w:rPr>
  </w:style>
  <w:style w:type="paragraph" w:customStyle="1" w:styleId="CM3">
    <w:name w:val="CM3"/>
    <w:basedOn w:val="a9"/>
    <w:next w:val="a9"/>
    <w:qFormat/>
    <w:rsid w:val="005F08C3"/>
    <w:pPr>
      <w:keepNext/>
      <w:keepLines/>
      <w:autoSpaceDE w:val="0"/>
      <w:autoSpaceDN w:val="0"/>
      <w:adjustRightInd w:val="0"/>
      <w:snapToGrid/>
      <w:spacing w:line="468" w:lineRule="atLeast"/>
      <w:ind w:firstLine="440"/>
    </w:pPr>
    <w:rPr>
      <w:szCs w:val="24"/>
      <w:lang w:eastAsia="zh-CN"/>
    </w:rPr>
  </w:style>
  <w:style w:type="paragraph" w:customStyle="1" w:styleId="CharCharCharCharCharCharCharCharCharCharCharCharCharChar">
    <w:name w:val="Char Char Char Char Char Char Char Char Char Char Char Char Char Char"/>
    <w:basedOn w:val="a9"/>
    <w:qFormat/>
    <w:rsid w:val="005F08C3"/>
    <w:pPr>
      <w:keepNext/>
      <w:keepLines/>
      <w:snapToGrid/>
      <w:spacing w:line="360" w:lineRule="auto"/>
    </w:pPr>
    <w:rPr>
      <w:kern w:val="2"/>
      <w:szCs w:val="24"/>
      <w:lang w:eastAsia="zh-CN"/>
    </w:rPr>
  </w:style>
  <w:style w:type="paragraph" w:customStyle="1" w:styleId="CharChar3CharCharCharCharCharCharChar">
    <w:name w:val="Char Char3 Char Char Char Char Char Char Char"/>
    <w:basedOn w:val="a9"/>
    <w:qFormat/>
    <w:rsid w:val="005F08C3"/>
    <w:pPr>
      <w:keepNext/>
      <w:keepLines/>
      <w:widowControl/>
      <w:snapToGrid/>
      <w:spacing w:after="160" w:line="240" w:lineRule="exact"/>
      <w:ind w:firstLine="440"/>
      <w:jc w:val="center"/>
    </w:pPr>
    <w:rPr>
      <w:rFonts w:ascii="Verdana" w:hAnsi="Verdana"/>
      <w:sz w:val="20"/>
      <w:szCs w:val="20"/>
    </w:rPr>
  </w:style>
  <w:style w:type="paragraph" w:customStyle="1" w:styleId="6CharCharCharCharCharChar1Char">
    <w:name w:val="6 Char Char Char Char Char Char1 Char"/>
    <w:basedOn w:val="a9"/>
    <w:qFormat/>
    <w:rsid w:val="005F08C3"/>
    <w:pPr>
      <w:keepNext/>
      <w:keepLines/>
      <w:widowControl/>
      <w:snapToGrid/>
      <w:ind w:firstLine="440"/>
    </w:pPr>
    <w:rPr>
      <w:kern w:val="2"/>
      <w:szCs w:val="24"/>
      <w:lang w:eastAsia="zh-CN"/>
    </w:rPr>
  </w:style>
  <w:style w:type="paragraph" w:customStyle="1" w:styleId="afffffffffffffffffffffd">
    <w:name w:val="!)"/>
    <w:qFormat/>
    <w:rsid w:val="005F08C3"/>
    <w:pPr>
      <w:widowControl w:val="0"/>
      <w:jc w:val="both"/>
    </w:pPr>
    <w:rPr>
      <w:rFonts w:ascii="宋体" w:eastAsia="宋体" w:hAnsi="Courier New" w:cs="Times New Roman"/>
      <w:kern w:val="2"/>
      <w:sz w:val="21"/>
      <w:szCs w:val="21"/>
    </w:rPr>
  </w:style>
  <w:style w:type="paragraph" w:customStyle="1" w:styleId="msonormalcxspmiddle">
    <w:name w:val="msonormalcxspmiddle"/>
    <w:basedOn w:val="a9"/>
    <w:qFormat/>
    <w:rsid w:val="005F08C3"/>
    <w:pPr>
      <w:keepNext/>
      <w:keepLines/>
      <w:widowControl/>
      <w:snapToGrid/>
      <w:spacing w:before="100" w:beforeAutospacing="1" w:after="100" w:afterAutospacing="1"/>
      <w:ind w:firstLine="440"/>
    </w:pPr>
    <w:rPr>
      <w:szCs w:val="24"/>
      <w:lang w:eastAsia="zh-CN"/>
    </w:rPr>
  </w:style>
  <w:style w:type="paragraph" w:customStyle="1" w:styleId="afffffffffffffffffffffe">
    <w:name w:val="其他发布部门"/>
    <w:basedOn w:val="a9"/>
    <w:uiPriority w:val="99"/>
    <w:qFormat/>
    <w:rsid w:val="005F08C3"/>
    <w:pPr>
      <w:keepNext/>
      <w:keepLines/>
      <w:framePr w:w="7938" w:h="1134" w:hRule="exact" w:hSpace="125" w:vSpace="181" w:wrap="around" w:vAnchor="page" w:hAnchor="page" w:x="2150" w:y="15310" w:anchorLock="1"/>
      <w:widowControl/>
      <w:snapToGrid/>
      <w:spacing w:line="0" w:lineRule="atLeast"/>
      <w:ind w:firstLine="440"/>
      <w:jc w:val="center"/>
    </w:pPr>
    <w:rPr>
      <w:rFonts w:ascii="黑体" w:eastAsia="黑体"/>
      <w:spacing w:val="20"/>
      <w:w w:val="135"/>
      <w:sz w:val="28"/>
      <w:szCs w:val="20"/>
      <w:lang w:eastAsia="zh-CN"/>
    </w:rPr>
  </w:style>
  <w:style w:type="paragraph" w:customStyle="1" w:styleId="affffffffffffffffffffff">
    <w:name w:val="(a)"/>
    <w:qFormat/>
    <w:rsid w:val="005F08C3"/>
    <w:pPr>
      <w:tabs>
        <w:tab w:val="left" w:pos="573"/>
        <w:tab w:val="left" w:pos="1124"/>
      </w:tabs>
      <w:adjustRightInd w:val="0"/>
      <w:snapToGrid w:val="0"/>
      <w:spacing w:before="120" w:line="240" w:lineRule="atLeast"/>
      <w:ind w:left="764" w:hanging="360"/>
      <w:jc w:val="both"/>
    </w:pPr>
    <w:rPr>
      <w:rFonts w:ascii="Arial" w:eastAsia="宋体" w:hAnsi="Arial" w:cs="Times New Roman"/>
      <w:kern w:val="44"/>
      <w:sz w:val="24"/>
    </w:rPr>
  </w:style>
  <w:style w:type="paragraph" w:customStyle="1" w:styleId="4Char4">
    <w:name w:val="4 Char"/>
    <w:basedOn w:val="a9"/>
    <w:qFormat/>
    <w:rsid w:val="005F08C3"/>
    <w:pPr>
      <w:keepNext/>
      <w:keepLines/>
      <w:snapToGrid/>
      <w:ind w:firstLine="440"/>
    </w:pPr>
    <w:rPr>
      <w:rFonts w:eastAsia="仿宋_GB2312"/>
      <w:kern w:val="2"/>
      <w:sz w:val="32"/>
      <w:szCs w:val="32"/>
      <w:lang w:eastAsia="zh-CN"/>
    </w:rPr>
  </w:style>
  <w:style w:type="paragraph" w:customStyle="1" w:styleId="cardlist-value">
    <w:name w:val="cardlist-value"/>
    <w:basedOn w:val="a9"/>
    <w:qFormat/>
    <w:rsid w:val="005F08C3"/>
    <w:pPr>
      <w:keepNext/>
      <w:keepLines/>
      <w:widowControl/>
      <w:snapToGrid/>
      <w:spacing w:before="100" w:beforeAutospacing="1" w:after="100" w:afterAutospacing="1"/>
      <w:ind w:firstLine="440"/>
    </w:pPr>
    <w:rPr>
      <w:szCs w:val="24"/>
      <w:lang w:eastAsia="zh-CN"/>
    </w:rPr>
  </w:style>
  <w:style w:type="paragraph" w:customStyle="1" w:styleId="Char1CharChar1Char">
    <w:name w:val="Char1 Char Char1 Char"/>
    <w:basedOn w:val="a9"/>
    <w:qFormat/>
    <w:rsid w:val="005F08C3"/>
    <w:pPr>
      <w:keepNext/>
      <w:keepLines/>
      <w:widowControl/>
      <w:adjustRightInd w:val="0"/>
      <w:snapToGrid/>
      <w:spacing w:line="360" w:lineRule="atLeast"/>
      <w:ind w:firstLine="440"/>
      <w:textAlignment w:val="baseline"/>
    </w:pPr>
    <w:rPr>
      <w:kern w:val="2"/>
      <w:szCs w:val="24"/>
      <w:lang w:eastAsia="zh-CN"/>
    </w:rPr>
  </w:style>
  <w:style w:type="paragraph" w:customStyle="1" w:styleId="Char4CharCharChar">
    <w:name w:val="Char4 Char Char Char"/>
    <w:basedOn w:val="a9"/>
    <w:qFormat/>
    <w:rsid w:val="005F08C3"/>
    <w:pPr>
      <w:keepNext/>
      <w:keepLines/>
      <w:widowControl/>
      <w:adjustRightInd w:val="0"/>
      <w:spacing w:line="360" w:lineRule="auto"/>
    </w:pPr>
    <w:rPr>
      <w:kern w:val="2"/>
      <w:szCs w:val="24"/>
      <w:lang w:eastAsia="zh-CN"/>
    </w:rPr>
  </w:style>
  <w:style w:type="paragraph" w:customStyle="1" w:styleId="CharCharChar11">
    <w:name w:val="Char Char Char11"/>
    <w:basedOn w:val="a9"/>
    <w:qFormat/>
    <w:rsid w:val="005F08C3"/>
    <w:pPr>
      <w:keepNext/>
      <w:keepLines/>
      <w:snapToGrid/>
      <w:ind w:firstLine="440"/>
    </w:pPr>
    <w:rPr>
      <w:kern w:val="2"/>
      <w:szCs w:val="24"/>
      <w:lang w:eastAsia="zh-CN"/>
    </w:rPr>
  </w:style>
  <w:style w:type="paragraph" w:customStyle="1" w:styleId="CM46">
    <w:name w:val="CM46"/>
    <w:basedOn w:val="a9"/>
    <w:next w:val="a9"/>
    <w:qFormat/>
    <w:rsid w:val="005F08C3"/>
    <w:pPr>
      <w:keepNext/>
      <w:keepLines/>
      <w:autoSpaceDE w:val="0"/>
      <w:autoSpaceDN w:val="0"/>
      <w:adjustRightInd w:val="0"/>
      <w:snapToGrid/>
      <w:spacing w:after="473"/>
      <w:ind w:firstLine="440"/>
    </w:pPr>
    <w:rPr>
      <w:rFonts w:ascii="Kai Titling" w:eastAsia="Kai Titling"/>
      <w:szCs w:val="24"/>
      <w:lang w:eastAsia="zh-CN"/>
    </w:rPr>
  </w:style>
  <w:style w:type="paragraph" w:customStyle="1" w:styleId="CM10">
    <w:name w:val="CM10"/>
    <w:basedOn w:val="a9"/>
    <w:next w:val="a9"/>
    <w:qFormat/>
    <w:rsid w:val="005F08C3"/>
    <w:pPr>
      <w:keepNext/>
      <w:keepLines/>
      <w:autoSpaceDE w:val="0"/>
      <w:autoSpaceDN w:val="0"/>
      <w:adjustRightInd w:val="0"/>
      <w:snapToGrid/>
      <w:spacing w:after="195"/>
      <w:ind w:firstLine="440"/>
    </w:pPr>
    <w:rPr>
      <w:rFonts w:ascii="黑体" w:eastAsia="黑体"/>
      <w:szCs w:val="24"/>
      <w:lang w:eastAsia="zh-CN"/>
    </w:rPr>
  </w:style>
  <w:style w:type="paragraph" w:customStyle="1" w:styleId="CharCharCharCharCharCharCharCharCharCharCharCharCharChar1">
    <w:name w:val="Char Char Char Char Char Char Char Char Char Char Char Char Char Char1"/>
    <w:basedOn w:val="a9"/>
    <w:qFormat/>
    <w:rsid w:val="005F08C3"/>
    <w:pPr>
      <w:keepNext/>
      <w:keepLines/>
      <w:snapToGrid/>
      <w:spacing w:line="360" w:lineRule="auto"/>
    </w:pPr>
    <w:rPr>
      <w:kern w:val="2"/>
      <w:szCs w:val="20"/>
      <w:lang w:eastAsia="zh-CN"/>
    </w:rPr>
  </w:style>
  <w:style w:type="paragraph" w:customStyle="1" w:styleId="8Char1CharChar">
    <w:name w:val="8 Char1 Char Char"/>
    <w:basedOn w:val="a9"/>
    <w:qFormat/>
    <w:rsid w:val="005F08C3"/>
    <w:pPr>
      <w:keepNext/>
      <w:keepLines/>
      <w:widowControl/>
      <w:snapToGrid/>
      <w:spacing w:line="360" w:lineRule="auto"/>
      <w:ind w:firstLine="480"/>
    </w:pPr>
    <w:rPr>
      <w:kern w:val="10"/>
      <w:szCs w:val="24"/>
      <w:lang w:eastAsia="zh-CN"/>
    </w:rPr>
  </w:style>
  <w:style w:type="paragraph" w:customStyle="1" w:styleId="Char310">
    <w:name w:val="Char31"/>
    <w:basedOn w:val="a9"/>
    <w:qFormat/>
    <w:rsid w:val="005F08C3"/>
    <w:pPr>
      <w:keepNext/>
      <w:keepLines/>
      <w:snapToGrid/>
      <w:ind w:firstLine="440"/>
    </w:pPr>
    <w:rPr>
      <w:kern w:val="2"/>
      <w:szCs w:val="24"/>
      <w:lang w:eastAsia="zh-CN"/>
    </w:rPr>
  </w:style>
  <w:style w:type="paragraph" w:customStyle="1" w:styleId="CM54">
    <w:name w:val="CM54"/>
    <w:basedOn w:val="a9"/>
    <w:next w:val="a9"/>
    <w:qFormat/>
    <w:rsid w:val="005F08C3"/>
    <w:pPr>
      <w:keepNext/>
      <w:keepLines/>
      <w:autoSpaceDE w:val="0"/>
      <w:autoSpaceDN w:val="0"/>
      <w:adjustRightInd w:val="0"/>
      <w:snapToGrid/>
      <w:spacing w:after="270"/>
      <w:ind w:firstLine="440"/>
    </w:pPr>
    <w:rPr>
      <w:rFonts w:ascii="Kai Titling" w:eastAsia="Kai Titling"/>
      <w:szCs w:val="24"/>
      <w:lang w:eastAsia="zh-CN"/>
    </w:rPr>
  </w:style>
  <w:style w:type="paragraph" w:customStyle="1" w:styleId="reader-word-layer">
    <w:name w:val="reader-word-layer"/>
    <w:basedOn w:val="a9"/>
    <w:qFormat/>
    <w:rsid w:val="005F08C3"/>
    <w:pPr>
      <w:keepNext/>
      <w:keepLines/>
      <w:widowControl/>
      <w:snapToGrid/>
      <w:spacing w:before="100" w:beforeAutospacing="1" w:after="100" w:afterAutospacing="1"/>
      <w:ind w:firstLine="440"/>
    </w:pPr>
    <w:rPr>
      <w:szCs w:val="24"/>
      <w:lang w:eastAsia="zh-CN"/>
    </w:rPr>
  </w:style>
  <w:style w:type="paragraph" w:customStyle="1" w:styleId="CharCharCharCharChar2Char2">
    <w:name w:val="Char Char Char Char Char2 Char2"/>
    <w:basedOn w:val="a9"/>
    <w:qFormat/>
    <w:rsid w:val="005F08C3"/>
    <w:pPr>
      <w:keepNext/>
      <w:keepLines/>
      <w:snapToGrid/>
      <w:ind w:firstLine="440"/>
    </w:pPr>
    <w:rPr>
      <w:kern w:val="2"/>
      <w:szCs w:val="20"/>
      <w:lang w:eastAsia="zh-CN"/>
    </w:rPr>
  </w:style>
  <w:style w:type="paragraph" w:customStyle="1" w:styleId="NN">
    <w:name w:val="NN"/>
    <w:basedOn w:val="a9"/>
    <w:qFormat/>
    <w:rsid w:val="005F08C3"/>
    <w:pPr>
      <w:keepNext/>
      <w:keepLines/>
      <w:tabs>
        <w:tab w:val="left" w:pos="1080"/>
      </w:tabs>
      <w:autoSpaceDE w:val="0"/>
      <w:autoSpaceDN w:val="0"/>
      <w:adjustRightInd w:val="0"/>
      <w:snapToGrid/>
      <w:spacing w:before="60" w:after="60" w:line="360" w:lineRule="atLeast"/>
      <w:ind w:left="1134" w:hanging="425"/>
    </w:pPr>
    <w:rPr>
      <w:szCs w:val="20"/>
      <w:lang w:eastAsia="zh-CN"/>
    </w:rPr>
  </w:style>
  <w:style w:type="character" w:customStyle="1" w:styleId="30015Char">
    <w:name w:val="标题 3 + 四 段前: 0 磅 段后: 0 磅 行距: 1.5 倍行距 Char"/>
    <w:link w:val="30015"/>
    <w:qFormat/>
    <w:rsid w:val="005F08C3"/>
    <w:rPr>
      <w:rFonts w:cs="宋体"/>
      <w:b/>
      <w:bCs/>
      <w:kern w:val="2"/>
      <w:sz w:val="28"/>
      <w:szCs w:val="28"/>
    </w:rPr>
  </w:style>
  <w:style w:type="paragraph" w:customStyle="1" w:styleId="30015">
    <w:name w:val="标题 3 + 四 段前: 0 磅 段后: 0 磅 行距: 1.5 倍行距"/>
    <w:basedOn w:val="30"/>
    <w:next w:val="30"/>
    <w:link w:val="30015Char"/>
    <w:qFormat/>
    <w:rsid w:val="005F08C3"/>
    <w:pPr>
      <w:keepNext/>
      <w:keepLines/>
      <w:snapToGrid/>
    </w:pPr>
    <w:rPr>
      <w:rFonts w:ascii="等线" w:eastAsia="等线" w:hAnsi="等线"/>
      <w:b/>
      <w:bCs/>
      <w:kern w:val="2"/>
      <w:sz w:val="28"/>
      <w:lang w:eastAsia="zh-CN"/>
    </w:rPr>
  </w:style>
  <w:style w:type="paragraph" w:customStyle="1" w:styleId="affffffffffffffffffffff0">
    <w:name w:val="小节"/>
    <w:basedOn w:val="a9"/>
    <w:qFormat/>
    <w:rsid w:val="005F08C3"/>
    <w:pPr>
      <w:keepNext/>
      <w:keepLines/>
      <w:adjustRightInd w:val="0"/>
      <w:spacing w:beforeLines="50" w:line="360" w:lineRule="auto"/>
      <w:ind w:firstLine="440"/>
    </w:pPr>
    <w:rPr>
      <w:b/>
      <w:color w:val="000000"/>
      <w:kern w:val="2"/>
      <w:szCs w:val="24"/>
      <w:lang w:eastAsia="zh-CN"/>
    </w:rPr>
  </w:style>
  <w:style w:type="paragraph" w:customStyle="1" w:styleId="affffffffffffffffffffff1">
    <w:name w:val="项"/>
    <w:basedOn w:val="a9"/>
    <w:qFormat/>
    <w:rsid w:val="005F08C3"/>
    <w:pPr>
      <w:keepNext/>
      <w:keepLines/>
      <w:adjustRightInd w:val="0"/>
      <w:spacing w:line="360" w:lineRule="auto"/>
      <w:ind w:firstLine="440"/>
    </w:pPr>
    <w:rPr>
      <w:kern w:val="2"/>
      <w:szCs w:val="20"/>
      <w:lang w:eastAsia="zh-CN"/>
    </w:rPr>
  </w:style>
  <w:style w:type="character" w:customStyle="1" w:styleId="A24">
    <w:name w:val="A24"/>
    <w:qFormat/>
    <w:rsid w:val="005F08C3"/>
    <w:rPr>
      <w:color w:val="221E1F"/>
      <w:sz w:val="19"/>
    </w:rPr>
  </w:style>
  <w:style w:type="paragraph" w:customStyle="1" w:styleId="205052050">
    <w:name w:val="样式 样式 标题 2 + 段前: 0.5 行 段后: 0.5 行 + 首行缩进:  2 字符 段前: 0.5 行 段后: 0..."/>
    <w:basedOn w:val="a9"/>
    <w:qFormat/>
    <w:rsid w:val="005F08C3"/>
    <w:pPr>
      <w:keepNext/>
      <w:keepLines/>
      <w:adjustRightInd w:val="0"/>
      <w:snapToGrid/>
      <w:spacing w:beforeLines="50" w:afterLines="50" w:line="240" w:lineRule="auto"/>
      <w:ind w:firstLineChars="0" w:firstLine="0"/>
      <w:textAlignment w:val="baseline"/>
      <w:outlineLvl w:val="1"/>
    </w:pPr>
    <w:rPr>
      <w:rFonts w:ascii="Times New Roman" w:eastAsia="黑体" w:hAnsi="Times New Roman"/>
      <w:sz w:val="21"/>
      <w:szCs w:val="20"/>
      <w:lang w:eastAsia="zh-CN"/>
    </w:rPr>
  </w:style>
  <w:style w:type="table" w:customStyle="1" w:styleId="88">
    <w:name w:val="表格主题8"/>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 14"/>
    <w:basedOn w:val="ab"/>
    <w:qFormat/>
    <w:rsid w:val="005F08C3"/>
    <w:pPr>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0">
    <w:name w:val="网格型 518"/>
    <w:basedOn w:val="ab"/>
    <w:qFormat/>
    <w:rsid w:val="005F08C3"/>
    <w:pPr>
      <w:autoSpaceDE w:val="0"/>
      <w:autoSpaceDN w:val="0"/>
      <w:snapToGrid w:val="0"/>
      <w:spacing w:before="100" w:after="10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
    <w:basedOn w:val="ab"/>
    <w:qFormat/>
    <w:rsid w:val="005F08C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24">
    <w:name w:val="网格型 522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
    <w:name w:val="网格型13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网格型14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表格主题4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网格型1110"/>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b"/>
    <w:qFormat/>
    <w:rsid w:val="005F08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主题3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5">
    <w:name w:val="uncertainty_exceedance_levels_table5"/>
    <w:basedOn w:val="uncertaintybasetable"/>
    <w:qFormat/>
    <w:rsid w:val="005F08C3"/>
    <w:rPr>
      <w:rFonts w:eastAsia="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5">
    <w:name w:val="uncertainty_base_table5"/>
    <w:basedOn w:val="affb"/>
    <w:qFormat/>
    <w:rsid w:val="005F08C3"/>
    <w:pPr>
      <w:overflowPunct w:val="0"/>
      <w:autoSpaceDE w:val="0"/>
      <w:autoSpaceDN w:val="0"/>
      <w:adjustRightInd w:val="0"/>
      <w:spacing w:after="0" w:line="240" w:lineRule="auto"/>
      <w:jc w:val="left"/>
      <w:textAlignment w:val="baseline"/>
    </w:pPr>
    <w:rPr>
      <w:rFonts w:ascii="Arial" w:hAnsi="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4">
    <w:name w:val="uncertainty_base_table14"/>
    <w:basedOn w:val="affb"/>
    <w:qFormat/>
    <w:rsid w:val="005F08C3"/>
    <w:pPr>
      <w:overflowPunct w:val="0"/>
      <w:autoSpaceDE w:val="0"/>
      <w:autoSpaceDN w:val="0"/>
      <w:adjustRightInd w:val="0"/>
      <w:spacing w:after="0" w:line="240" w:lineRule="auto"/>
      <w:jc w:val="left"/>
      <w:textAlignment w:val="baseline"/>
    </w:pPr>
    <w:rPr>
      <w:rFonts w:ascii="Arial" w:hAnsi="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62">
    <w:name w:val="表格主题16"/>
    <w:basedOn w:val="ab"/>
    <w:qFormat/>
    <w:rsid w:val="005F08C3"/>
    <w:pPr>
      <w:autoSpaceDE w:val="0"/>
      <w:autoSpaceDN w:val="0"/>
      <w:spacing w:line="40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网格型 519"/>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
    <w:name w:val="表格主题11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 526"/>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4">
    <w:name w:val="网格型 53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
    <w:name w:val="网格型 714"/>
    <w:basedOn w:val="ab"/>
    <w:qFormat/>
    <w:rsid w:val="005F08C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4">
    <w:name w:val="网格型 511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60">
    <w:name w:val="网格型126"/>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主题2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 521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70">
    <w:name w:val="网格型217"/>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网格型 544"/>
    <w:basedOn w:val="ab"/>
    <w:qFormat/>
    <w:rsid w:val="005F08C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5">
    <w:name w:val="uncertainty_historical_uncertainties_table5"/>
    <w:basedOn w:val="uncertaintybasetable"/>
    <w:qFormat/>
    <w:rsid w:val="005F08C3"/>
    <w:rPr>
      <w:rFonts w:eastAsia="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5">
    <w:name w:val="uncertainty_future_uncertainties_table5"/>
    <w:basedOn w:val="uncertaintybasetable"/>
    <w:qFormat/>
    <w:rsid w:val="005F08C3"/>
    <w:rPr>
      <w:rFonts w:eastAsia="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4">
    <w:name w:val="网格型 512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52">
    <w:name w:val="网格型515"/>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网格型 55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4">
    <w:name w:val="网格型 724"/>
    <w:basedOn w:val="ab"/>
    <w:qFormat/>
    <w:rsid w:val="005F08C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4">
    <w:name w:val="网格型 513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40">
    <w:name w:val="网格型22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主题12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网格型610"/>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0">
    <w:name w:val="网格型 56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80">
    <w:name w:val="网格型78"/>
    <w:basedOn w:val="ab"/>
    <w:uiPriority w:val="59"/>
    <w:qFormat/>
    <w:rsid w:val="005F08C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a">
    <w:name w:val="正文7"/>
    <w:rsid w:val="00D71522"/>
    <w:pPr>
      <w:widowControl w:val="0"/>
      <w:adjustRightInd w:val="0"/>
      <w:spacing w:line="360" w:lineRule="atLeast"/>
      <w:textAlignment w:val="baseline"/>
    </w:pPr>
    <w:rPr>
      <w:rFonts w:ascii="Arial" w:eastAsia="宋体" w:hAnsi="Times New Roman" w:cs="Times New Roman"/>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unhideWhenUsed="1" w:qFormat="1"/>
    <w:lsdException w:name="header" w:unhideWhenUsed="1" w:qFormat="1"/>
    <w:lsdException w:name="footer" w:uiPriority="99" w:unhideWhenUsed="1" w:qFormat="1"/>
    <w:lsdException w:name="index heading" w:qFormat="1"/>
    <w:lsdException w:name="caption" w:unhideWhenUsed="1" w:qFormat="1"/>
    <w:lsdException w:name="table of figures" w:qFormat="1"/>
    <w:lsdException w:name="envelope address" w:semiHidden="1" w:uiPriority="99" w:unhideWhenUsed="1"/>
    <w:lsdException w:name="envelope return" w:semiHidden="1" w:uiPriority="99" w:unhideWhenUsed="1"/>
    <w:lsdException w:name="footnote reference" w:qFormat="1"/>
    <w:lsdException w:name="annotation reference" w:unhideWhenUsed="1" w:qFormat="1"/>
    <w:lsdException w:name="line number" w:qFormat="1"/>
    <w:lsdException w:name="page number" w:qFormat="1"/>
    <w:lsdException w:name="endnote reference" w:qFormat="1"/>
    <w:lsdException w:name="endnote text" w:qFormat="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semiHidden="1" w:uiPriority="99" w:unhideWhenUsed="1"/>
    <w:lsdException w:name="List Number 3" w:qFormat="1"/>
    <w:lsdException w:name="List Number 4" w:semiHidden="1" w:uiPriority="99" w:unhideWhenUsed="1"/>
    <w:lsdException w:name="List Number 5" w:semiHidden="1" w:uiPriority="99" w:unhideWhenUsed="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semiHidden="1" w:uiPriority="99" w:unhideWhenUsed="1"/>
    <w:lsdException w:name="List Continue 4" w:semiHidden="1" w:qFormat="1"/>
    <w:lsdException w:name="List Continue 5" w:semiHidden="1" w:qFormat="1"/>
    <w:lsdException w:name="Message Header" w:semiHidden="1" w:uiPriority="99" w:unhideWhenUsed="1"/>
    <w:lsdException w:name="Subtitle" w:qFormat="1"/>
    <w:lsdException w:name="Salutation" w:qFormat="1"/>
    <w:lsdException w:name="Date" w:qFormat="1"/>
    <w:lsdException w:name="Body Text First Indent" w:unhideWhenUsed="1" w:qFormat="1"/>
    <w:lsdException w:name="Body Text First Indent 2" w:unhideWhenUsed="1" w:qFormat="1"/>
    <w:lsdException w:name="Note Heading" w:qFormat="1"/>
    <w:lsdException w:name="Body Text 2" w:qFormat="1"/>
    <w:lsdException w:name="Body Text 3" w:unhideWhenUsed="1" w:qFormat="1"/>
    <w:lsdException w:name="Body Text Indent 2" w:unhideWhenUsed="1"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iPriority="99" w:unhideWhenUsed="1"/>
    <w:lsdException w:name="HTML Cite" w:semiHidden="1" w:uiPriority="99" w:unhideWhenUsed="1"/>
    <w:lsdException w:name="HTML Code" w:unhideWhenUsed="1" w:qFormat="1"/>
    <w:lsdException w:name="HTML Definition" w:semiHidden="1" w:uiPriority="99" w:unhideWhenUsed="1"/>
    <w:lsdException w:name="HTML Keyboard" w:semiHidden="1" w:uiPriority="99" w:unhideWhenUsed="1"/>
    <w:lsdException w:name="HTML Preformatted"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qFormat="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qFormat="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qFormat="1"/>
    <w:lsdException w:name="Placeholder Text" w:unhideWhenUsed="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uiPriority w:val="1"/>
    <w:qFormat/>
    <w:rsid w:val="005F08C3"/>
    <w:pPr>
      <w:widowControl w:val="0"/>
      <w:snapToGrid w:val="0"/>
      <w:spacing w:line="440" w:lineRule="exact"/>
      <w:ind w:firstLineChars="200" w:firstLine="200"/>
    </w:pPr>
    <w:rPr>
      <w:rFonts w:ascii="宋体" w:eastAsia="宋体" w:hAnsi="宋体" w:cs="宋体"/>
      <w:sz w:val="24"/>
      <w:szCs w:val="22"/>
      <w:lang w:eastAsia="en-US"/>
    </w:rPr>
  </w:style>
  <w:style w:type="paragraph" w:styleId="1">
    <w:name w:val="heading 1"/>
    <w:basedOn w:val="a9"/>
    <w:next w:val="a9"/>
    <w:link w:val="1Char"/>
    <w:qFormat/>
    <w:rsid w:val="005F08C3"/>
    <w:pPr>
      <w:spacing w:line="590" w:lineRule="exact"/>
      <w:ind w:left="3" w:firstLine="720"/>
      <w:jc w:val="center"/>
      <w:outlineLvl w:val="0"/>
    </w:pPr>
    <w:rPr>
      <w:rFonts w:ascii="Microsoft JhengHei" w:eastAsia="黑体" w:hAnsi="Microsoft JhengHei" w:cs="Microsoft JhengHei"/>
      <w:bCs/>
      <w:sz w:val="36"/>
      <w:szCs w:val="44"/>
    </w:rPr>
  </w:style>
  <w:style w:type="paragraph" w:styleId="2">
    <w:name w:val="heading 2"/>
    <w:basedOn w:val="a9"/>
    <w:next w:val="a9"/>
    <w:link w:val="2Char0"/>
    <w:qFormat/>
    <w:rsid w:val="005F08C3"/>
    <w:pPr>
      <w:spacing w:beforeLines="50" w:line="360" w:lineRule="auto"/>
      <w:ind w:firstLineChars="0" w:firstLine="0"/>
      <w:outlineLvl w:val="1"/>
    </w:pPr>
    <w:rPr>
      <w:rFonts w:ascii="黑体" w:eastAsia="黑体" w:hAnsi="黑体" w:cs="Microsoft JhengHei"/>
      <w:bCs/>
      <w:sz w:val="28"/>
      <w:szCs w:val="28"/>
      <w:lang w:eastAsia="zh-CN"/>
    </w:rPr>
  </w:style>
  <w:style w:type="paragraph" w:styleId="30">
    <w:name w:val="heading 3"/>
    <w:basedOn w:val="a9"/>
    <w:next w:val="a9"/>
    <w:link w:val="3Char"/>
    <w:qFormat/>
    <w:rsid w:val="005F08C3"/>
    <w:pPr>
      <w:spacing w:beforeLines="50" w:line="360" w:lineRule="auto"/>
      <w:ind w:firstLineChars="0" w:firstLine="0"/>
      <w:outlineLvl w:val="2"/>
    </w:pPr>
    <w:rPr>
      <w:rFonts w:eastAsia="黑体"/>
      <w:szCs w:val="28"/>
    </w:rPr>
  </w:style>
  <w:style w:type="paragraph" w:styleId="4">
    <w:name w:val="heading 4"/>
    <w:basedOn w:val="a9"/>
    <w:next w:val="a9"/>
    <w:link w:val="4Char"/>
    <w:qFormat/>
    <w:rsid w:val="005F08C3"/>
    <w:pPr>
      <w:ind w:left="522" w:right="21"/>
      <w:outlineLvl w:val="3"/>
    </w:pPr>
    <w:rPr>
      <w:rFonts w:ascii="Times New Roman" w:eastAsia="Times New Roman" w:hAnsi="Times New Roman" w:cs="Times New Roman"/>
      <w:b/>
      <w:bCs/>
      <w:sz w:val="21"/>
      <w:szCs w:val="21"/>
    </w:rPr>
  </w:style>
  <w:style w:type="paragraph" w:styleId="50">
    <w:name w:val="heading 5"/>
    <w:basedOn w:val="a9"/>
    <w:next w:val="a9"/>
    <w:link w:val="5Char"/>
    <w:unhideWhenUsed/>
    <w:qFormat/>
    <w:rsid w:val="005F08C3"/>
    <w:pPr>
      <w:keepNext/>
      <w:keepLines/>
      <w:spacing w:before="280" w:after="290" w:line="376" w:lineRule="auto"/>
      <w:outlineLvl w:val="4"/>
    </w:pPr>
    <w:rPr>
      <w:b/>
      <w:bCs/>
      <w:sz w:val="28"/>
      <w:szCs w:val="28"/>
    </w:rPr>
  </w:style>
  <w:style w:type="paragraph" w:styleId="6">
    <w:name w:val="heading 6"/>
    <w:basedOn w:val="a9"/>
    <w:next w:val="a9"/>
    <w:link w:val="6Char"/>
    <w:unhideWhenUsed/>
    <w:qFormat/>
    <w:rsid w:val="005F08C3"/>
    <w:pPr>
      <w:keepNext/>
      <w:keepLines/>
      <w:spacing w:before="240" w:after="64" w:line="320" w:lineRule="auto"/>
      <w:outlineLvl w:val="5"/>
    </w:pPr>
    <w:rPr>
      <w:rFonts w:ascii="Cambria" w:hAnsi="Cambria" w:cs="Times New Roman"/>
      <w:i/>
      <w:iCs/>
      <w:color w:val="243F60"/>
    </w:rPr>
  </w:style>
  <w:style w:type="paragraph" w:styleId="7">
    <w:name w:val="heading 7"/>
    <w:basedOn w:val="a9"/>
    <w:next w:val="a9"/>
    <w:link w:val="7Char"/>
    <w:unhideWhenUsed/>
    <w:qFormat/>
    <w:rsid w:val="005F08C3"/>
    <w:pPr>
      <w:keepNext/>
      <w:keepLines/>
      <w:spacing w:before="240" w:after="64" w:line="320" w:lineRule="auto"/>
      <w:outlineLvl w:val="6"/>
    </w:pPr>
    <w:rPr>
      <w:rFonts w:ascii="Cambria" w:hAnsi="Cambria" w:cs="Times New Roman"/>
      <w:i/>
      <w:iCs/>
      <w:color w:val="404040"/>
    </w:rPr>
  </w:style>
  <w:style w:type="paragraph" w:styleId="8">
    <w:name w:val="heading 8"/>
    <w:basedOn w:val="a9"/>
    <w:next w:val="a9"/>
    <w:link w:val="8Char"/>
    <w:unhideWhenUsed/>
    <w:qFormat/>
    <w:rsid w:val="005F08C3"/>
    <w:pPr>
      <w:keepNext/>
      <w:keepLines/>
      <w:spacing w:before="240" w:after="64" w:line="320" w:lineRule="auto"/>
      <w:outlineLvl w:val="7"/>
    </w:pPr>
    <w:rPr>
      <w:rFonts w:ascii="Cambria" w:hAnsi="Cambria" w:cs="Times New Roman"/>
      <w:color w:val="4F81BD"/>
      <w:sz w:val="20"/>
      <w:szCs w:val="20"/>
    </w:rPr>
  </w:style>
  <w:style w:type="paragraph" w:styleId="9">
    <w:name w:val="heading 9"/>
    <w:basedOn w:val="a9"/>
    <w:next w:val="a9"/>
    <w:link w:val="9Char"/>
    <w:unhideWhenUsed/>
    <w:qFormat/>
    <w:rsid w:val="005F08C3"/>
    <w:pPr>
      <w:keepNext/>
      <w:keepLines/>
      <w:spacing w:before="240" w:after="64" w:line="320" w:lineRule="auto"/>
      <w:outlineLvl w:val="8"/>
    </w:pPr>
    <w:rPr>
      <w:rFonts w:ascii="Cambria" w:hAnsi="Cambria" w:cs="Times New Roman"/>
      <w:i/>
      <w:iCs/>
      <w:color w:val="404040"/>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1">
    <w:name w:val="List 3"/>
    <w:basedOn w:val="a9"/>
    <w:qFormat/>
    <w:rsid w:val="005F08C3"/>
    <w:pPr>
      <w:widowControl/>
      <w:autoSpaceDE w:val="0"/>
      <w:autoSpaceDN w:val="0"/>
      <w:adjustRightInd w:val="0"/>
      <w:ind w:left="1260" w:hanging="420"/>
    </w:pPr>
    <w:rPr>
      <w:rFonts w:hAnsi="Calibri" w:cs="Times New Roman"/>
      <w:sz w:val="20"/>
      <w:szCs w:val="20"/>
      <w:lang w:bidi="en-US"/>
    </w:rPr>
  </w:style>
  <w:style w:type="paragraph" w:styleId="70">
    <w:name w:val="toc 7"/>
    <w:basedOn w:val="a9"/>
    <w:next w:val="a9"/>
    <w:uiPriority w:val="39"/>
    <w:unhideWhenUsed/>
    <w:qFormat/>
    <w:rsid w:val="005F08C3"/>
    <w:pPr>
      <w:ind w:left="1440"/>
    </w:pPr>
    <w:rPr>
      <w:rFonts w:asciiTheme="minorHAnsi" w:hAnsiTheme="minorHAnsi"/>
      <w:sz w:val="18"/>
      <w:szCs w:val="18"/>
    </w:rPr>
  </w:style>
  <w:style w:type="paragraph" w:styleId="ad">
    <w:name w:val="Note Heading"/>
    <w:basedOn w:val="a9"/>
    <w:next w:val="a9"/>
    <w:link w:val="Char"/>
    <w:qFormat/>
    <w:rsid w:val="005F08C3"/>
    <w:pPr>
      <w:snapToGrid/>
      <w:spacing w:line="240" w:lineRule="auto"/>
      <w:ind w:firstLineChars="0" w:firstLine="0"/>
      <w:jc w:val="center"/>
    </w:pPr>
    <w:rPr>
      <w:rFonts w:ascii="Times New Roman" w:hAnsi="Times New Roman" w:cs="Times New Roman"/>
      <w:kern w:val="2"/>
      <w:sz w:val="21"/>
      <w:szCs w:val="20"/>
      <w:lang w:eastAsia="zh-CN"/>
    </w:rPr>
  </w:style>
  <w:style w:type="paragraph" w:styleId="40">
    <w:name w:val="List Bullet 4"/>
    <w:basedOn w:val="ae"/>
    <w:qFormat/>
    <w:rsid w:val="005F08C3"/>
    <w:pPr>
      <w:ind w:left="1800"/>
    </w:pPr>
  </w:style>
  <w:style w:type="paragraph" w:styleId="ae">
    <w:name w:val="List Bullet"/>
    <w:basedOn w:val="List1"/>
    <w:qFormat/>
    <w:rsid w:val="005F08C3"/>
    <w:pPr>
      <w:spacing w:after="160"/>
      <w:ind w:left="0" w:firstLine="0"/>
    </w:pPr>
  </w:style>
  <w:style w:type="paragraph" w:customStyle="1" w:styleId="List1">
    <w:name w:val="List1"/>
    <w:basedOn w:val="af"/>
    <w:qFormat/>
    <w:rsid w:val="005F08C3"/>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styleId="af">
    <w:name w:val="Body Text"/>
    <w:basedOn w:val="a9"/>
    <w:link w:val="Char0"/>
    <w:qFormat/>
    <w:rsid w:val="005F08C3"/>
    <w:rPr>
      <w:sz w:val="21"/>
      <w:szCs w:val="21"/>
    </w:rPr>
  </w:style>
  <w:style w:type="paragraph" w:styleId="80">
    <w:name w:val="index 8"/>
    <w:basedOn w:val="a9"/>
    <w:next w:val="a9"/>
    <w:qFormat/>
    <w:rsid w:val="005F08C3"/>
    <w:pPr>
      <w:adjustRightInd w:val="0"/>
      <w:snapToGrid/>
      <w:spacing w:line="360" w:lineRule="atLeast"/>
      <w:ind w:left="2940" w:firstLineChars="0" w:firstLine="0"/>
      <w:textAlignment w:val="baseline"/>
    </w:pPr>
    <w:rPr>
      <w:rFonts w:ascii="Times New Roman" w:hAnsi="Times New Roman" w:cs="Times New Roman"/>
      <w:szCs w:val="20"/>
      <w:lang w:eastAsia="zh-CN"/>
    </w:rPr>
  </w:style>
  <w:style w:type="paragraph" w:styleId="af0">
    <w:name w:val="List Number"/>
    <w:basedOn w:val="List1"/>
    <w:qFormat/>
    <w:rsid w:val="005F08C3"/>
    <w:pPr>
      <w:tabs>
        <w:tab w:val="clear" w:pos="720"/>
      </w:tabs>
      <w:spacing w:after="160"/>
      <w:ind w:left="0" w:firstLine="0"/>
    </w:pPr>
  </w:style>
  <w:style w:type="paragraph" w:styleId="af1">
    <w:name w:val="Normal Indent"/>
    <w:basedOn w:val="a9"/>
    <w:link w:val="Char2"/>
    <w:qFormat/>
    <w:rsid w:val="005F08C3"/>
    <w:pPr>
      <w:widowControl/>
      <w:adjustRightInd w:val="0"/>
      <w:spacing w:after="120" w:line="400" w:lineRule="exact"/>
      <w:ind w:firstLine="420"/>
    </w:pPr>
    <w:rPr>
      <w:rFonts w:ascii="Calibri" w:hAnsi="Calibri" w:cs="Times New Roman"/>
      <w:sz w:val="28"/>
      <w:szCs w:val="20"/>
      <w:lang w:val="zh-CN" w:bidi="en-US"/>
    </w:rPr>
  </w:style>
  <w:style w:type="paragraph" w:styleId="af2">
    <w:name w:val="caption"/>
    <w:basedOn w:val="a9"/>
    <w:next w:val="a9"/>
    <w:link w:val="Char1"/>
    <w:unhideWhenUsed/>
    <w:qFormat/>
    <w:rsid w:val="005F08C3"/>
    <w:pPr>
      <w:widowControl/>
      <w:adjustRightInd w:val="0"/>
      <w:jc w:val="center"/>
    </w:pPr>
    <w:rPr>
      <w:rFonts w:ascii="Calibri" w:eastAsia="黑体" w:hAnsi="Calibri" w:cs="Times New Roman"/>
      <w:bCs/>
      <w:szCs w:val="18"/>
      <w:lang w:bidi="en-US"/>
    </w:rPr>
  </w:style>
  <w:style w:type="paragraph" w:styleId="51">
    <w:name w:val="index 5"/>
    <w:basedOn w:val="a9"/>
    <w:next w:val="a9"/>
    <w:qFormat/>
    <w:rsid w:val="005F08C3"/>
    <w:pPr>
      <w:adjustRightInd w:val="0"/>
      <w:snapToGrid/>
      <w:spacing w:line="360" w:lineRule="atLeast"/>
      <w:ind w:left="1680" w:firstLineChars="0" w:firstLine="0"/>
      <w:textAlignment w:val="baseline"/>
    </w:pPr>
    <w:rPr>
      <w:rFonts w:ascii="Times New Roman" w:hAnsi="Times New Roman" w:cs="Times New Roman"/>
      <w:szCs w:val="20"/>
      <w:lang w:eastAsia="zh-CN"/>
    </w:rPr>
  </w:style>
  <w:style w:type="paragraph" w:styleId="af3">
    <w:name w:val="Document Map"/>
    <w:basedOn w:val="a9"/>
    <w:link w:val="Char20"/>
    <w:qFormat/>
    <w:rsid w:val="005F08C3"/>
    <w:pPr>
      <w:widowControl/>
      <w:shd w:val="clear" w:color="auto" w:fill="000080"/>
      <w:adjustRightInd w:val="0"/>
    </w:pPr>
    <w:rPr>
      <w:rFonts w:ascii="Calibri" w:hAnsi="Calibri" w:cs="Times New Roman"/>
      <w:sz w:val="20"/>
      <w:lang w:val="zh-CN" w:bidi="en-US"/>
    </w:rPr>
  </w:style>
  <w:style w:type="paragraph" w:styleId="af4">
    <w:name w:val="toa heading"/>
    <w:basedOn w:val="a9"/>
    <w:next w:val="a9"/>
    <w:qFormat/>
    <w:rsid w:val="005F08C3"/>
    <w:pPr>
      <w:widowControl/>
      <w:adjustRightInd w:val="0"/>
      <w:spacing w:before="120" w:line="252" w:lineRule="auto"/>
    </w:pPr>
    <w:rPr>
      <w:rFonts w:ascii="Arial" w:hAnsi="Arial" w:cs="Times New Roman"/>
      <w:lang w:bidi="en-US"/>
    </w:rPr>
  </w:style>
  <w:style w:type="paragraph" w:styleId="af5">
    <w:name w:val="annotation text"/>
    <w:basedOn w:val="a9"/>
    <w:link w:val="Char3"/>
    <w:unhideWhenUsed/>
    <w:qFormat/>
    <w:rsid w:val="005F08C3"/>
  </w:style>
  <w:style w:type="paragraph" w:styleId="60">
    <w:name w:val="index 6"/>
    <w:basedOn w:val="a9"/>
    <w:next w:val="a9"/>
    <w:qFormat/>
    <w:rsid w:val="005F08C3"/>
    <w:pPr>
      <w:adjustRightInd w:val="0"/>
      <w:snapToGrid/>
      <w:spacing w:line="360" w:lineRule="atLeast"/>
      <w:ind w:left="2100" w:firstLineChars="0" w:firstLine="0"/>
      <w:textAlignment w:val="baseline"/>
    </w:pPr>
    <w:rPr>
      <w:rFonts w:ascii="Times New Roman" w:hAnsi="Times New Roman" w:cs="Times New Roman"/>
      <w:szCs w:val="20"/>
      <w:lang w:eastAsia="zh-CN"/>
    </w:rPr>
  </w:style>
  <w:style w:type="paragraph" w:styleId="af6">
    <w:name w:val="Salutation"/>
    <w:basedOn w:val="a9"/>
    <w:next w:val="a9"/>
    <w:link w:val="Char4"/>
    <w:qFormat/>
    <w:rsid w:val="005F08C3"/>
    <w:pPr>
      <w:widowControl/>
      <w:adjustRightInd w:val="0"/>
    </w:pPr>
    <w:rPr>
      <w:rFonts w:ascii="Calibri" w:hAnsi="Calibri" w:cs="Times New Roman"/>
      <w:sz w:val="28"/>
      <w:szCs w:val="20"/>
      <w:lang w:val="zh-CN" w:bidi="en-US"/>
    </w:rPr>
  </w:style>
  <w:style w:type="paragraph" w:styleId="32">
    <w:name w:val="Body Text 3"/>
    <w:basedOn w:val="a9"/>
    <w:link w:val="3Char4"/>
    <w:unhideWhenUsed/>
    <w:qFormat/>
    <w:rsid w:val="005F08C3"/>
    <w:pPr>
      <w:widowControl/>
      <w:adjustRightInd w:val="0"/>
      <w:spacing w:line="400" w:lineRule="exact"/>
    </w:pPr>
    <w:rPr>
      <w:rFonts w:ascii="Arial" w:eastAsia="仿宋_GB2312" w:hAnsi="Arial" w:cs="Arial"/>
      <w:color w:val="FFFF00"/>
      <w:szCs w:val="20"/>
      <w:lang w:bidi="en-US"/>
    </w:rPr>
  </w:style>
  <w:style w:type="paragraph" w:styleId="af7">
    <w:name w:val="Closing"/>
    <w:basedOn w:val="a9"/>
    <w:link w:val="Char5"/>
    <w:qFormat/>
    <w:rsid w:val="005F08C3"/>
    <w:pPr>
      <w:widowControl/>
      <w:adjustRightInd w:val="0"/>
      <w:ind w:leftChars="2100" w:left="100"/>
    </w:pPr>
    <w:rPr>
      <w:rFonts w:ascii="仿宋_GB2312" w:eastAsia="仿宋_GB2312" w:hAnsi="Calibri" w:cs="Times New Roman"/>
      <w:lang w:val="zh-CN" w:bidi="en-US"/>
    </w:rPr>
  </w:style>
  <w:style w:type="paragraph" w:styleId="33">
    <w:name w:val="List Bullet 3"/>
    <w:basedOn w:val="ae"/>
    <w:qFormat/>
    <w:rsid w:val="005F08C3"/>
    <w:pPr>
      <w:ind w:left="1440"/>
    </w:pPr>
  </w:style>
  <w:style w:type="paragraph" w:styleId="af8">
    <w:name w:val="Body Text Indent"/>
    <w:basedOn w:val="a9"/>
    <w:link w:val="Char30"/>
    <w:qFormat/>
    <w:rsid w:val="005F08C3"/>
    <w:pPr>
      <w:widowControl/>
      <w:adjustRightInd w:val="0"/>
      <w:spacing w:after="120"/>
      <w:ind w:leftChars="200" w:left="420"/>
    </w:pPr>
    <w:rPr>
      <w:rFonts w:ascii="Calibri" w:hAnsi="Calibri" w:cs="Times New Roman"/>
      <w:sz w:val="20"/>
      <w:lang w:val="zh-CN" w:bidi="en-US"/>
    </w:rPr>
  </w:style>
  <w:style w:type="paragraph" w:styleId="3">
    <w:name w:val="List Number 3"/>
    <w:basedOn w:val="a9"/>
    <w:qFormat/>
    <w:rsid w:val="005F08C3"/>
    <w:pPr>
      <w:numPr>
        <w:numId w:val="1"/>
      </w:numPr>
      <w:snapToGrid/>
      <w:spacing w:line="240" w:lineRule="auto"/>
      <w:ind w:leftChars="0" w:left="0" w:firstLineChars="0" w:firstLine="0"/>
      <w:jc w:val="both"/>
    </w:pPr>
    <w:rPr>
      <w:rFonts w:ascii="Times New Roman" w:hAnsi="Times New Roman" w:cs="Times New Roman"/>
      <w:kern w:val="2"/>
      <w:sz w:val="21"/>
      <w:szCs w:val="20"/>
      <w:lang w:eastAsia="zh-CN"/>
    </w:rPr>
  </w:style>
  <w:style w:type="paragraph" w:styleId="20">
    <w:name w:val="List 2"/>
    <w:basedOn w:val="a9"/>
    <w:unhideWhenUsed/>
    <w:qFormat/>
    <w:rsid w:val="005F08C3"/>
    <w:pPr>
      <w:widowControl/>
      <w:adjustRightInd w:val="0"/>
      <w:ind w:leftChars="200" w:left="100" w:hangingChars="200" w:hanging="200"/>
      <w:contextualSpacing/>
    </w:pPr>
    <w:rPr>
      <w:rFonts w:ascii="Calibri" w:hAnsi="Calibri" w:cs="Times New Roman"/>
      <w:lang w:bidi="en-US"/>
    </w:rPr>
  </w:style>
  <w:style w:type="paragraph" w:styleId="af9">
    <w:name w:val="List Continue"/>
    <w:basedOn w:val="a9"/>
    <w:qFormat/>
    <w:rsid w:val="005F08C3"/>
    <w:pPr>
      <w:widowControl/>
      <w:adjustRightInd w:val="0"/>
      <w:spacing w:after="120" w:line="360" w:lineRule="auto"/>
      <w:ind w:leftChars="200" w:left="420"/>
      <w:contextualSpacing/>
    </w:pPr>
    <w:rPr>
      <w:rFonts w:ascii="Calibri" w:hAnsi="Calibri" w:cs="Times New Roman"/>
      <w:lang w:bidi="en-US"/>
    </w:rPr>
  </w:style>
  <w:style w:type="paragraph" w:styleId="afa">
    <w:name w:val="Block Text"/>
    <w:basedOn w:val="a9"/>
    <w:qFormat/>
    <w:rsid w:val="005F08C3"/>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styleId="21">
    <w:name w:val="List Bullet 2"/>
    <w:basedOn w:val="ae"/>
    <w:qFormat/>
    <w:rsid w:val="005F08C3"/>
    <w:pPr>
      <w:ind w:left="1080"/>
    </w:pPr>
  </w:style>
  <w:style w:type="paragraph" w:styleId="41">
    <w:name w:val="index 4"/>
    <w:basedOn w:val="a9"/>
    <w:next w:val="a9"/>
    <w:qFormat/>
    <w:rsid w:val="005F08C3"/>
    <w:pPr>
      <w:widowControl/>
      <w:adjustRightInd w:val="0"/>
      <w:ind w:leftChars="600" w:left="600"/>
    </w:pPr>
    <w:rPr>
      <w:rFonts w:ascii="Calibri" w:hAnsi="Calibri" w:cs="Times New Roman"/>
      <w:lang w:bidi="en-US"/>
    </w:rPr>
  </w:style>
  <w:style w:type="paragraph" w:styleId="52">
    <w:name w:val="toc 5"/>
    <w:basedOn w:val="a9"/>
    <w:next w:val="a9"/>
    <w:uiPriority w:val="39"/>
    <w:unhideWhenUsed/>
    <w:qFormat/>
    <w:rsid w:val="005F08C3"/>
    <w:pPr>
      <w:ind w:left="960"/>
    </w:pPr>
    <w:rPr>
      <w:rFonts w:asciiTheme="minorHAnsi" w:hAnsiTheme="minorHAnsi"/>
      <w:sz w:val="18"/>
      <w:szCs w:val="18"/>
    </w:rPr>
  </w:style>
  <w:style w:type="paragraph" w:styleId="34">
    <w:name w:val="toc 3"/>
    <w:basedOn w:val="a9"/>
    <w:next w:val="a9"/>
    <w:uiPriority w:val="39"/>
    <w:qFormat/>
    <w:rsid w:val="005F08C3"/>
    <w:pPr>
      <w:ind w:left="480"/>
    </w:pPr>
    <w:rPr>
      <w:rFonts w:asciiTheme="minorHAnsi" w:hAnsiTheme="minorHAnsi"/>
      <w:i/>
      <w:iCs/>
      <w:sz w:val="20"/>
      <w:szCs w:val="20"/>
    </w:rPr>
  </w:style>
  <w:style w:type="paragraph" w:styleId="afb">
    <w:name w:val="Plain Text"/>
    <w:basedOn w:val="a9"/>
    <w:link w:val="Char10"/>
    <w:qFormat/>
    <w:rsid w:val="005F08C3"/>
    <w:pPr>
      <w:widowControl/>
      <w:adjustRightInd w:val="0"/>
      <w:spacing w:after="120" w:line="400" w:lineRule="exact"/>
      <w:ind w:firstLine="567"/>
    </w:pPr>
    <w:rPr>
      <w:rFonts w:hAnsi="Courier New" w:cs="Times New Roman"/>
      <w:sz w:val="28"/>
      <w:szCs w:val="20"/>
      <w:lang w:val="zh-CN" w:bidi="en-US"/>
    </w:rPr>
  </w:style>
  <w:style w:type="paragraph" w:styleId="53">
    <w:name w:val="List Bullet 5"/>
    <w:basedOn w:val="ae"/>
    <w:qFormat/>
    <w:rsid w:val="005F08C3"/>
    <w:pPr>
      <w:ind w:left="2160"/>
    </w:pPr>
  </w:style>
  <w:style w:type="paragraph" w:styleId="81">
    <w:name w:val="toc 8"/>
    <w:basedOn w:val="a9"/>
    <w:next w:val="a9"/>
    <w:uiPriority w:val="39"/>
    <w:unhideWhenUsed/>
    <w:qFormat/>
    <w:rsid w:val="005F08C3"/>
    <w:pPr>
      <w:ind w:left="1680"/>
    </w:pPr>
    <w:rPr>
      <w:rFonts w:asciiTheme="minorHAnsi" w:hAnsiTheme="minorHAnsi"/>
      <w:sz w:val="18"/>
      <w:szCs w:val="18"/>
    </w:rPr>
  </w:style>
  <w:style w:type="paragraph" w:styleId="35">
    <w:name w:val="index 3"/>
    <w:basedOn w:val="a9"/>
    <w:next w:val="a9"/>
    <w:qFormat/>
    <w:rsid w:val="005F08C3"/>
    <w:pPr>
      <w:adjustRightInd w:val="0"/>
      <w:snapToGrid/>
      <w:spacing w:line="360" w:lineRule="atLeast"/>
      <w:ind w:left="840" w:firstLineChars="0" w:firstLine="0"/>
      <w:textAlignment w:val="baseline"/>
    </w:pPr>
    <w:rPr>
      <w:rFonts w:ascii="Times New Roman" w:hAnsi="Times New Roman" w:cs="Times New Roman"/>
      <w:szCs w:val="20"/>
      <w:lang w:eastAsia="zh-CN"/>
    </w:rPr>
  </w:style>
  <w:style w:type="paragraph" w:styleId="afc">
    <w:name w:val="Date"/>
    <w:basedOn w:val="a9"/>
    <w:next w:val="a9"/>
    <w:link w:val="Char21"/>
    <w:qFormat/>
    <w:rsid w:val="005F08C3"/>
    <w:pPr>
      <w:widowControl/>
      <w:adjustRightInd w:val="0"/>
      <w:spacing w:after="120" w:line="400" w:lineRule="exact"/>
      <w:ind w:firstLine="567"/>
    </w:pPr>
    <w:rPr>
      <w:rFonts w:ascii="Calibri" w:hAnsi="Calibri" w:cs="Times New Roman"/>
      <w:sz w:val="28"/>
      <w:szCs w:val="20"/>
      <w:lang w:val="zh-CN" w:bidi="en-US"/>
    </w:rPr>
  </w:style>
  <w:style w:type="paragraph" w:styleId="22">
    <w:name w:val="Body Text Indent 2"/>
    <w:basedOn w:val="a9"/>
    <w:link w:val="2Char1"/>
    <w:unhideWhenUsed/>
    <w:qFormat/>
    <w:rsid w:val="005F08C3"/>
    <w:pPr>
      <w:spacing w:after="120" w:line="480" w:lineRule="auto"/>
      <w:ind w:leftChars="200" w:left="420"/>
    </w:pPr>
  </w:style>
  <w:style w:type="paragraph" w:styleId="afd">
    <w:name w:val="endnote text"/>
    <w:basedOn w:val="a9"/>
    <w:link w:val="Char6"/>
    <w:qFormat/>
    <w:rsid w:val="005F08C3"/>
    <w:pPr>
      <w:widowControl/>
      <w:adjustRightInd w:val="0"/>
    </w:pPr>
    <w:rPr>
      <w:rFonts w:ascii="Calibri" w:hAnsi="Calibri" w:cs="Times New Roman"/>
      <w:lang w:bidi="en-US"/>
    </w:rPr>
  </w:style>
  <w:style w:type="paragraph" w:styleId="54">
    <w:name w:val="List Continue 5"/>
    <w:basedOn w:val="a9"/>
    <w:semiHidden/>
    <w:qFormat/>
    <w:rsid w:val="005F08C3"/>
    <w:pPr>
      <w:topLinePunct/>
      <w:adjustRightInd w:val="0"/>
      <w:spacing w:after="120" w:line="312" w:lineRule="atLeast"/>
      <w:ind w:left="2100"/>
      <w:jc w:val="both"/>
      <w:textAlignment w:val="baseline"/>
    </w:pPr>
    <w:rPr>
      <w:rFonts w:ascii="Times New Roman" w:hAnsi="Times New Roman" w:cs="Times New Roman"/>
      <w:sz w:val="21"/>
      <w:szCs w:val="20"/>
      <w:lang w:eastAsia="zh-CN"/>
    </w:rPr>
  </w:style>
  <w:style w:type="paragraph" w:styleId="afe">
    <w:name w:val="Balloon Text"/>
    <w:basedOn w:val="a9"/>
    <w:link w:val="Char7"/>
    <w:unhideWhenUsed/>
    <w:qFormat/>
    <w:rsid w:val="005F08C3"/>
    <w:rPr>
      <w:sz w:val="18"/>
      <w:szCs w:val="18"/>
    </w:rPr>
  </w:style>
  <w:style w:type="paragraph" w:styleId="aff">
    <w:name w:val="footer"/>
    <w:basedOn w:val="a9"/>
    <w:link w:val="Char8"/>
    <w:uiPriority w:val="99"/>
    <w:unhideWhenUsed/>
    <w:qFormat/>
    <w:rsid w:val="005F08C3"/>
    <w:pPr>
      <w:tabs>
        <w:tab w:val="center" w:pos="4153"/>
        <w:tab w:val="right" w:pos="8306"/>
      </w:tabs>
      <w:adjustRightInd w:val="0"/>
      <w:spacing w:line="360" w:lineRule="atLeast"/>
      <w:textAlignment w:val="baseline"/>
    </w:pPr>
    <w:rPr>
      <w:rFonts w:ascii="Times New Roman" w:hAnsi="Times New Roman" w:cs="Times New Roman"/>
      <w:sz w:val="18"/>
      <w:szCs w:val="18"/>
      <w:lang w:eastAsia="zh-CN"/>
    </w:rPr>
  </w:style>
  <w:style w:type="paragraph" w:styleId="aff0">
    <w:name w:val="header"/>
    <w:basedOn w:val="a9"/>
    <w:link w:val="Char9"/>
    <w:unhideWhenUsed/>
    <w:qFormat/>
    <w:rsid w:val="005F08C3"/>
    <w:pPr>
      <w:pBdr>
        <w:bottom w:val="single" w:sz="6" w:space="1" w:color="auto"/>
      </w:pBdr>
      <w:tabs>
        <w:tab w:val="center" w:pos="4153"/>
        <w:tab w:val="right" w:pos="8306"/>
      </w:tabs>
      <w:jc w:val="center"/>
    </w:pPr>
    <w:rPr>
      <w:sz w:val="18"/>
      <w:szCs w:val="18"/>
    </w:rPr>
  </w:style>
  <w:style w:type="paragraph" w:styleId="aff1">
    <w:name w:val="Signature"/>
    <w:basedOn w:val="a9"/>
    <w:link w:val="Chara"/>
    <w:qFormat/>
    <w:rsid w:val="005F08C3"/>
    <w:pPr>
      <w:widowControl/>
      <w:tabs>
        <w:tab w:val="left" w:pos="-105"/>
      </w:tabs>
      <w:adjustRightInd w:val="0"/>
      <w:ind w:leftChars="2100" w:left="100" w:rightChars="-70" w:right="-147"/>
      <w:outlineLvl w:val="2"/>
    </w:pPr>
    <w:rPr>
      <w:rFonts w:cs="Times New Roman"/>
      <w:szCs w:val="20"/>
      <w:lang w:val="zh-CN" w:bidi="en-US"/>
    </w:rPr>
  </w:style>
  <w:style w:type="paragraph" w:styleId="10">
    <w:name w:val="toc 1"/>
    <w:basedOn w:val="a9"/>
    <w:next w:val="a9"/>
    <w:uiPriority w:val="39"/>
    <w:qFormat/>
    <w:rsid w:val="005F08C3"/>
    <w:pPr>
      <w:spacing w:before="120" w:after="120"/>
    </w:pPr>
    <w:rPr>
      <w:rFonts w:asciiTheme="minorHAnsi" w:hAnsiTheme="minorHAnsi"/>
      <w:b/>
      <w:bCs/>
      <w:caps/>
      <w:sz w:val="20"/>
      <w:szCs w:val="20"/>
    </w:rPr>
  </w:style>
  <w:style w:type="paragraph" w:styleId="42">
    <w:name w:val="List Continue 4"/>
    <w:basedOn w:val="a9"/>
    <w:semiHidden/>
    <w:qFormat/>
    <w:rsid w:val="005F08C3"/>
    <w:pPr>
      <w:topLinePunct/>
      <w:adjustRightInd w:val="0"/>
      <w:spacing w:after="120" w:line="312" w:lineRule="atLeast"/>
      <w:ind w:left="1680"/>
      <w:jc w:val="both"/>
      <w:textAlignment w:val="baseline"/>
    </w:pPr>
    <w:rPr>
      <w:rFonts w:ascii="Times New Roman" w:hAnsi="Times New Roman" w:cs="Times New Roman"/>
      <w:sz w:val="21"/>
      <w:szCs w:val="20"/>
      <w:lang w:eastAsia="zh-CN"/>
    </w:rPr>
  </w:style>
  <w:style w:type="paragraph" w:styleId="43">
    <w:name w:val="toc 4"/>
    <w:basedOn w:val="a9"/>
    <w:next w:val="a9"/>
    <w:uiPriority w:val="39"/>
    <w:unhideWhenUsed/>
    <w:qFormat/>
    <w:rsid w:val="005F08C3"/>
    <w:pPr>
      <w:ind w:left="720"/>
    </w:pPr>
    <w:rPr>
      <w:rFonts w:asciiTheme="minorHAnsi" w:hAnsiTheme="minorHAnsi"/>
      <w:sz w:val="18"/>
      <w:szCs w:val="18"/>
    </w:rPr>
  </w:style>
  <w:style w:type="paragraph" w:styleId="aff2">
    <w:name w:val="index heading"/>
    <w:basedOn w:val="a9"/>
    <w:next w:val="11"/>
    <w:qFormat/>
    <w:rsid w:val="005F08C3"/>
    <w:pPr>
      <w:snapToGrid/>
    </w:pPr>
    <w:rPr>
      <w:rFonts w:ascii="Times New Roman" w:hAnsi="Times New Roman" w:cs="Times New Roman"/>
      <w:kern w:val="2"/>
      <w:szCs w:val="20"/>
      <w:lang w:val="en-GB" w:eastAsia="zh-CN"/>
    </w:rPr>
  </w:style>
  <w:style w:type="paragraph" w:styleId="11">
    <w:name w:val="index 1"/>
    <w:basedOn w:val="a9"/>
    <w:next w:val="a9"/>
    <w:qFormat/>
    <w:rsid w:val="005F08C3"/>
    <w:pPr>
      <w:widowControl/>
      <w:adjustRightInd w:val="0"/>
    </w:pPr>
    <w:rPr>
      <w:rFonts w:ascii="Calibri" w:hAnsi="Calibri" w:cs="Times New Roman"/>
      <w:lang w:bidi="en-US"/>
    </w:rPr>
  </w:style>
  <w:style w:type="paragraph" w:styleId="aff3">
    <w:name w:val="Subtitle"/>
    <w:basedOn w:val="a9"/>
    <w:next w:val="a9"/>
    <w:link w:val="Charb"/>
    <w:qFormat/>
    <w:rsid w:val="005F08C3"/>
    <w:pPr>
      <w:spacing w:before="240" w:after="60" w:line="312" w:lineRule="auto"/>
      <w:jc w:val="center"/>
      <w:outlineLvl w:val="1"/>
    </w:pPr>
    <w:rPr>
      <w:rFonts w:ascii="Cambria" w:hAnsi="Cambria" w:cs="Times New Roman"/>
      <w:i/>
      <w:iCs/>
      <w:color w:val="4F81BD"/>
      <w:spacing w:val="15"/>
      <w:szCs w:val="24"/>
    </w:rPr>
  </w:style>
  <w:style w:type="paragraph" w:styleId="aff4">
    <w:name w:val="List"/>
    <w:basedOn w:val="a9"/>
    <w:qFormat/>
    <w:rsid w:val="005F08C3"/>
    <w:pPr>
      <w:widowControl/>
      <w:adjustRightInd w:val="0"/>
      <w:ind w:left="200" w:hangingChars="200" w:hanging="200"/>
    </w:pPr>
    <w:rPr>
      <w:rFonts w:ascii="Calibri" w:hAnsi="Calibri" w:cs="Times New Roman"/>
      <w:lang w:bidi="en-US"/>
    </w:rPr>
  </w:style>
  <w:style w:type="paragraph" w:styleId="aff5">
    <w:name w:val="footnote text"/>
    <w:basedOn w:val="a9"/>
    <w:link w:val="Charc"/>
    <w:qFormat/>
    <w:rsid w:val="005F08C3"/>
    <w:pPr>
      <w:widowControl/>
      <w:adjustRightInd w:val="0"/>
    </w:pPr>
    <w:rPr>
      <w:rFonts w:ascii="Calibri" w:hAnsi="Calibri" w:cs="Times New Roman"/>
      <w:sz w:val="18"/>
      <w:szCs w:val="18"/>
      <w:lang w:val="zh-CN" w:bidi="en-US"/>
    </w:rPr>
  </w:style>
  <w:style w:type="paragraph" w:styleId="61">
    <w:name w:val="toc 6"/>
    <w:basedOn w:val="a9"/>
    <w:next w:val="a9"/>
    <w:uiPriority w:val="39"/>
    <w:unhideWhenUsed/>
    <w:qFormat/>
    <w:rsid w:val="005F08C3"/>
    <w:pPr>
      <w:ind w:left="1200"/>
    </w:pPr>
    <w:rPr>
      <w:rFonts w:asciiTheme="minorHAnsi" w:hAnsiTheme="minorHAnsi"/>
      <w:sz w:val="18"/>
      <w:szCs w:val="18"/>
    </w:rPr>
  </w:style>
  <w:style w:type="paragraph" w:styleId="55">
    <w:name w:val="List 5"/>
    <w:basedOn w:val="a9"/>
    <w:qFormat/>
    <w:rsid w:val="005F08C3"/>
    <w:pPr>
      <w:topLinePunct/>
      <w:adjustRightInd w:val="0"/>
      <w:spacing w:line="312" w:lineRule="atLeast"/>
      <w:ind w:left="2100" w:hanging="420"/>
      <w:jc w:val="both"/>
      <w:textAlignment w:val="baseline"/>
    </w:pPr>
    <w:rPr>
      <w:rFonts w:ascii="Times New Roman" w:hAnsi="Times New Roman" w:cs="Times New Roman"/>
      <w:sz w:val="21"/>
      <w:szCs w:val="20"/>
      <w:lang w:eastAsia="zh-CN"/>
    </w:rPr>
  </w:style>
  <w:style w:type="paragraph" w:styleId="36">
    <w:name w:val="Body Text Indent 3"/>
    <w:basedOn w:val="a9"/>
    <w:link w:val="3Char2"/>
    <w:qFormat/>
    <w:rsid w:val="005F08C3"/>
    <w:pPr>
      <w:widowControl/>
      <w:adjustRightInd w:val="0"/>
      <w:spacing w:before="156" w:line="420" w:lineRule="atLeast"/>
      <w:ind w:firstLine="480"/>
    </w:pPr>
    <w:rPr>
      <w:rFonts w:ascii="Arial" w:hAnsi="Arial" w:cs="Times New Roman"/>
      <w:szCs w:val="20"/>
      <w:lang w:val="zh-CN" w:bidi="en-US"/>
    </w:rPr>
  </w:style>
  <w:style w:type="paragraph" w:styleId="71">
    <w:name w:val="index 7"/>
    <w:basedOn w:val="a9"/>
    <w:next w:val="a9"/>
    <w:qFormat/>
    <w:rsid w:val="005F08C3"/>
    <w:pPr>
      <w:adjustRightInd w:val="0"/>
      <w:snapToGrid/>
      <w:spacing w:line="360" w:lineRule="atLeast"/>
      <w:ind w:left="2520" w:firstLineChars="0" w:firstLine="0"/>
      <w:textAlignment w:val="baseline"/>
    </w:pPr>
    <w:rPr>
      <w:rFonts w:ascii="Times New Roman" w:hAnsi="Times New Roman" w:cs="Times New Roman"/>
      <w:szCs w:val="20"/>
      <w:lang w:eastAsia="zh-CN"/>
    </w:rPr>
  </w:style>
  <w:style w:type="paragraph" w:styleId="90">
    <w:name w:val="index 9"/>
    <w:basedOn w:val="a9"/>
    <w:next w:val="a9"/>
    <w:qFormat/>
    <w:rsid w:val="005F08C3"/>
    <w:pPr>
      <w:adjustRightInd w:val="0"/>
      <w:snapToGrid/>
      <w:spacing w:line="360" w:lineRule="atLeast"/>
      <w:ind w:left="3360" w:firstLineChars="0" w:firstLine="0"/>
      <w:textAlignment w:val="baseline"/>
    </w:pPr>
    <w:rPr>
      <w:rFonts w:ascii="Times New Roman" w:hAnsi="Times New Roman" w:cs="Times New Roman"/>
      <w:szCs w:val="20"/>
      <w:lang w:eastAsia="zh-CN"/>
    </w:rPr>
  </w:style>
  <w:style w:type="paragraph" w:styleId="aff6">
    <w:name w:val="table of figures"/>
    <w:basedOn w:val="a9"/>
    <w:next w:val="a9"/>
    <w:qFormat/>
    <w:rsid w:val="005F08C3"/>
    <w:pPr>
      <w:widowControl/>
      <w:tabs>
        <w:tab w:val="left" w:pos="510"/>
        <w:tab w:val="left" w:pos="920"/>
      </w:tabs>
      <w:adjustRightInd w:val="0"/>
      <w:spacing w:line="240" w:lineRule="atLeast"/>
      <w:ind w:left="106" w:firstLine="425"/>
    </w:pPr>
    <w:rPr>
      <w:rFonts w:ascii="Calibri" w:hAnsi="Calibri" w:cs="Times New Roman"/>
      <w:szCs w:val="20"/>
      <w:lang w:bidi="en-US"/>
    </w:rPr>
  </w:style>
  <w:style w:type="paragraph" w:styleId="23">
    <w:name w:val="toc 2"/>
    <w:basedOn w:val="a9"/>
    <w:next w:val="a9"/>
    <w:uiPriority w:val="39"/>
    <w:qFormat/>
    <w:rsid w:val="005F08C3"/>
    <w:pPr>
      <w:ind w:left="240"/>
    </w:pPr>
    <w:rPr>
      <w:rFonts w:asciiTheme="minorHAnsi" w:hAnsiTheme="minorHAnsi"/>
      <w:smallCaps/>
      <w:sz w:val="20"/>
      <w:szCs w:val="20"/>
    </w:rPr>
  </w:style>
  <w:style w:type="paragraph" w:styleId="91">
    <w:name w:val="toc 9"/>
    <w:basedOn w:val="a9"/>
    <w:next w:val="a9"/>
    <w:uiPriority w:val="39"/>
    <w:unhideWhenUsed/>
    <w:qFormat/>
    <w:rsid w:val="005F08C3"/>
    <w:pPr>
      <w:ind w:left="1920"/>
    </w:pPr>
    <w:rPr>
      <w:rFonts w:asciiTheme="minorHAnsi" w:hAnsiTheme="minorHAnsi"/>
      <w:sz w:val="18"/>
      <w:szCs w:val="18"/>
    </w:rPr>
  </w:style>
  <w:style w:type="paragraph" w:styleId="24">
    <w:name w:val="Body Text 2"/>
    <w:basedOn w:val="a9"/>
    <w:link w:val="2Char3"/>
    <w:qFormat/>
    <w:rsid w:val="005F08C3"/>
    <w:pPr>
      <w:widowControl/>
      <w:adjustRightInd w:val="0"/>
    </w:pPr>
    <w:rPr>
      <w:rFonts w:ascii="Calibri" w:hAnsi="Calibri" w:cs="Times New Roman"/>
      <w:lang w:val="zh-CN" w:bidi="en-US"/>
    </w:rPr>
  </w:style>
  <w:style w:type="paragraph" w:styleId="44">
    <w:name w:val="List 4"/>
    <w:basedOn w:val="a9"/>
    <w:qFormat/>
    <w:rsid w:val="005F08C3"/>
    <w:pPr>
      <w:topLinePunct/>
      <w:adjustRightInd w:val="0"/>
      <w:spacing w:line="312" w:lineRule="atLeast"/>
      <w:ind w:left="1680" w:hanging="420"/>
      <w:jc w:val="both"/>
      <w:textAlignment w:val="baseline"/>
    </w:pPr>
    <w:rPr>
      <w:rFonts w:ascii="Times New Roman" w:hAnsi="Times New Roman" w:cs="Times New Roman"/>
      <w:sz w:val="21"/>
      <w:szCs w:val="20"/>
      <w:lang w:eastAsia="zh-CN"/>
    </w:rPr>
  </w:style>
  <w:style w:type="paragraph" w:styleId="25">
    <w:name w:val="List Continue 2"/>
    <w:basedOn w:val="a9"/>
    <w:qFormat/>
    <w:rsid w:val="005F08C3"/>
    <w:pPr>
      <w:widowControl/>
      <w:adjustRightInd w:val="0"/>
      <w:spacing w:after="120"/>
      <w:ind w:leftChars="400" w:left="840"/>
    </w:pPr>
    <w:rPr>
      <w:rFonts w:ascii="Calibri" w:hAnsi="Calibri" w:cs="Times New Roman"/>
      <w:lang w:bidi="en-US"/>
    </w:rPr>
  </w:style>
  <w:style w:type="paragraph" w:styleId="HTML">
    <w:name w:val="HTML Preformatted"/>
    <w:basedOn w:val="a9"/>
    <w:link w:val="HTMLChar1"/>
    <w:unhideWhenUsed/>
    <w:qFormat/>
    <w:rsid w:val="005F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cs="Times New Roman"/>
      <w:lang w:val="zh-CN" w:bidi="en-US"/>
    </w:rPr>
  </w:style>
  <w:style w:type="paragraph" w:styleId="aff7">
    <w:name w:val="Normal (Web)"/>
    <w:basedOn w:val="a9"/>
    <w:qFormat/>
    <w:rsid w:val="005F08C3"/>
    <w:pPr>
      <w:widowControl/>
      <w:adjustRightInd w:val="0"/>
      <w:spacing w:before="100" w:beforeAutospacing="1" w:after="100" w:afterAutospacing="1" w:line="252" w:lineRule="auto"/>
    </w:pPr>
    <w:rPr>
      <w:rFonts w:ascii="Arial Unicode MS" w:eastAsia="Arial Unicode MS" w:hAnsi="Arial Unicode MS" w:cs="Times New Roman"/>
      <w:lang w:bidi="en-US"/>
    </w:rPr>
  </w:style>
  <w:style w:type="paragraph" w:styleId="26">
    <w:name w:val="index 2"/>
    <w:basedOn w:val="a9"/>
    <w:next w:val="a9"/>
    <w:qFormat/>
    <w:rsid w:val="005F08C3"/>
    <w:pPr>
      <w:adjustRightInd w:val="0"/>
      <w:snapToGrid/>
      <w:spacing w:line="460" w:lineRule="exact"/>
      <w:ind w:left="480" w:firstLineChars="0" w:hanging="240"/>
      <w:textAlignment w:val="baseline"/>
    </w:pPr>
    <w:rPr>
      <w:rFonts w:ascii="Times New Roman" w:hAnsi="Times New Roman" w:cs="Times New Roman"/>
      <w:sz w:val="20"/>
      <w:szCs w:val="20"/>
      <w:lang w:eastAsia="zh-CN"/>
    </w:rPr>
  </w:style>
  <w:style w:type="paragraph" w:styleId="aff8">
    <w:name w:val="Title"/>
    <w:basedOn w:val="a9"/>
    <w:next w:val="a9"/>
    <w:link w:val="Chard"/>
    <w:qFormat/>
    <w:rsid w:val="005F08C3"/>
    <w:pPr>
      <w:spacing w:before="240" w:after="60"/>
      <w:jc w:val="center"/>
      <w:outlineLvl w:val="0"/>
    </w:pPr>
    <w:rPr>
      <w:rFonts w:ascii="Cambria" w:hAnsi="Cambria" w:cs="Times New Roman"/>
      <w:color w:val="17365D"/>
      <w:spacing w:val="5"/>
      <w:kern w:val="28"/>
      <w:sz w:val="52"/>
      <w:szCs w:val="52"/>
    </w:rPr>
  </w:style>
  <w:style w:type="paragraph" w:styleId="aff9">
    <w:name w:val="annotation subject"/>
    <w:basedOn w:val="af5"/>
    <w:next w:val="af5"/>
    <w:link w:val="Chare"/>
    <w:unhideWhenUsed/>
    <w:qFormat/>
    <w:rsid w:val="005F08C3"/>
    <w:rPr>
      <w:b/>
      <w:bCs/>
    </w:rPr>
  </w:style>
  <w:style w:type="paragraph" w:styleId="affa">
    <w:name w:val="Body Text First Indent"/>
    <w:basedOn w:val="af"/>
    <w:link w:val="Charf"/>
    <w:unhideWhenUsed/>
    <w:qFormat/>
    <w:rsid w:val="005F08C3"/>
    <w:pPr>
      <w:widowControl/>
      <w:adjustRightInd w:val="0"/>
      <w:spacing w:after="120"/>
      <w:ind w:firstLineChars="100" w:firstLine="420"/>
    </w:pPr>
    <w:rPr>
      <w:rFonts w:ascii="Calibri" w:hAnsi="Calibri" w:cs="Times New Roman"/>
      <w:kern w:val="2"/>
      <w:szCs w:val="22"/>
      <w:lang w:val="zh-CN" w:bidi="en-US"/>
    </w:rPr>
  </w:style>
  <w:style w:type="paragraph" w:styleId="27">
    <w:name w:val="Body Text First Indent 2"/>
    <w:basedOn w:val="af8"/>
    <w:link w:val="2Char2"/>
    <w:unhideWhenUsed/>
    <w:qFormat/>
    <w:rsid w:val="005F08C3"/>
    <w:pPr>
      <w:ind w:firstLine="420"/>
    </w:pPr>
    <w:rPr>
      <w:kern w:val="2"/>
      <w:sz w:val="21"/>
    </w:rPr>
  </w:style>
  <w:style w:type="table" w:styleId="affb">
    <w:name w:val="Table Grid"/>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Theme"/>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6">
    <w:name w:val="Table Grid 5"/>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d">
    <w:name w:val="Table Professional"/>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affe">
    <w:name w:val="Strong"/>
    <w:basedOn w:val="aa"/>
    <w:qFormat/>
    <w:rsid w:val="005F08C3"/>
    <w:rPr>
      <w:b/>
      <w:bCs/>
    </w:rPr>
  </w:style>
  <w:style w:type="character" w:styleId="afff">
    <w:name w:val="endnote reference"/>
    <w:qFormat/>
    <w:rsid w:val="005F08C3"/>
    <w:rPr>
      <w:vertAlign w:val="superscript"/>
    </w:rPr>
  </w:style>
  <w:style w:type="character" w:styleId="afff0">
    <w:name w:val="page number"/>
    <w:basedOn w:val="aa"/>
    <w:qFormat/>
    <w:rsid w:val="005F08C3"/>
  </w:style>
  <w:style w:type="character" w:styleId="afff1">
    <w:name w:val="FollowedHyperlink"/>
    <w:qFormat/>
    <w:rsid w:val="005F08C3"/>
    <w:rPr>
      <w:color w:val="000000"/>
      <w:u w:val="none"/>
    </w:rPr>
  </w:style>
  <w:style w:type="character" w:styleId="afff2">
    <w:name w:val="Emphasis"/>
    <w:basedOn w:val="aa"/>
    <w:qFormat/>
    <w:rsid w:val="005F08C3"/>
    <w:rPr>
      <w:i/>
      <w:iCs/>
    </w:rPr>
  </w:style>
  <w:style w:type="character" w:styleId="afff3">
    <w:name w:val="line number"/>
    <w:qFormat/>
    <w:rsid w:val="005F08C3"/>
  </w:style>
  <w:style w:type="character" w:styleId="afff4">
    <w:name w:val="Hyperlink"/>
    <w:basedOn w:val="aa"/>
    <w:uiPriority w:val="99"/>
    <w:unhideWhenUsed/>
    <w:qFormat/>
    <w:rsid w:val="005F08C3"/>
    <w:rPr>
      <w:color w:val="0000FF" w:themeColor="hyperlink"/>
      <w:u w:val="single"/>
    </w:rPr>
  </w:style>
  <w:style w:type="character" w:styleId="HTML0">
    <w:name w:val="HTML Code"/>
    <w:unhideWhenUsed/>
    <w:qFormat/>
    <w:rsid w:val="005F08C3"/>
    <w:rPr>
      <w:rFonts w:ascii="Courier New" w:eastAsia="Times New Roman" w:hAnsi="Courier New" w:cs="Times New Roman" w:hint="default"/>
      <w:sz w:val="24"/>
      <w:szCs w:val="24"/>
    </w:rPr>
  </w:style>
  <w:style w:type="character" w:styleId="afff5">
    <w:name w:val="annotation reference"/>
    <w:basedOn w:val="aa"/>
    <w:unhideWhenUsed/>
    <w:qFormat/>
    <w:rsid w:val="005F08C3"/>
    <w:rPr>
      <w:sz w:val="21"/>
      <w:szCs w:val="21"/>
    </w:rPr>
  </w:style>
  <w:style w:type="character" w:styleId="afff6">
    <w:name w:val="footnote reference"/>
    <w:qFormat/>
    <w:rsid w:val="005F08C3"/>
    <w:rPr>
      <w:vertAlign w:val="superscript"/>
    </w:rPr>
  </w:style>
  <w:style w:type="table" w:customStyle="1" w:styleId="TableNormal">
    <w:name w:val="Table Normal"/>
    <w:uiPriority w:val="2"/>
    <w:semiHidden/>
    <w:unhideWhenUsed/>
    <w:qFormat/>
    <w:rsid w:val="005F08C3"/>
    <w:tblPr>
      <w:tblCellMar>
        <w:top w:w="0" w:type="dxa"/>
        <w:left w:w="0" w:type="dxa"/>
        <w:bottom w:w="0" w:type="dxa"/>
        <w:right w:w="0" w:type="dxa"/>
      </w:tblCellMar>
    </w:tblPr>
  </w:style>
  <w:style w:type="paragraph" w:styleId="afff7">
    <w:name w:val="List Paragraph"/>
    <w:basedOn w:val="a9"/>
    <w:link w:val="Charf0"/>
    <w:uiPriority w:val="34"/>
    <w:qFormat/>
    <w:rsid w:val="005F08C3"/>
  </w:style>
  <w:style w:type="paragraph" w:customStyle="1" w:styleId="TableParagraph">
    <w:name w:val="Table Paragraph"/>
    <w:basedOn w:val="a9"/>
    <w:uiPriority w:val="1"/>
    <w:qFormat/>
    <w:rsid w:val="005F08C3"/>
  </w:style>
  <w:style w:type="character" w:customStyle="1" w:styleId="1Char">
    <w:name w:val="标题 1 Char"/>
    <w:link w:val="1"/>
    <w:qFormat/>
    <w:locked/>
    <w:rsid w:val="005F08C3"/>
    <w:rPr>
      <w:rFonts w:ascii="Microsoft JhengHei" w:eastAsia="黑体" w:hAnsi="Microsoft JhengHei" w:cs="Microsoft JhengHei"/>
      <w:bCs/>
      <w:sz w:val="36"/>
      <w:szCs w:val="44"/>
    </w:rPr>
  </w:style>
  <w:style w:type="character" w:customStyle="1" w:styleId="Char0">
    <w:name w:val="正文文本 Char"/>
    <w:basedOn w:val="aa"/>
    <w:link w:val="af"/>
    <w:qFormat/>
    <w:rsid w:val="005F08C3"/>
    <w:rPr>
      <w:rFonts w:ascii="宋体" w:eastAsia="宋体" w:hAnsi="宋体" w:cs="宋体"/>
      <w:sz w:val="21"/>
      <w:szCs w:val="21"/>
    </w:rPr>
  </w:style>
  <w:style w:type="character" w:customStyle="1" w:styleId="Char8">
    <w:name w:val="页脚 Char"/>
    <w:basedOn w:val="aa"/>
    <w:link w:val="aff"/>
    <w:uiPriority w:val="99"/>
    <w:qFormat/>
    <w:rsid w:val="005F08C3"/>
    <w:rPr>
      <w:rFonts w:ascii="Times New Roman" w:eastAsia="宋体" w:hAnsi="Times New Roman" w:cs="Times New Roman"/>
      <w:sz w:val="18"/>
      <w:szCs w:val="18"/>
      <w:lang w:eastAsia="zh-CN"/>
    </w:rPr>
  </w:style>
  <w:style w:type="character" w:customStyle="1" w:styleId="2Char0">
    <w:name w:val="标题 2 Char"/>
    <w:link w:val="2"/>
    <w:qFormat/>
    <w:locked/>
    <w:rsid w:val="005F08C3"/>
    <w:rPr>
      <w:rFonts w:ascii="黑体" w:eastAsia="黑体" w:hAnsi="黑体" w:cs="Microsoft JhengHei"/>
      <w:bCs/>
      <w:sz w:val="28"/>
      <w:szCs w:val="28"/>
      <w:lang w:eastAsia="zh-CN"/>
    </w:rPr>
  </w:style>
  <w:style w:type="character" w:customStyle="1" w:styleId="Charf1">
    <w:name w:val="无间隔 Char"/>
    <w:link w:val="afff8"/>
    <w:uiPriority w:val="1"/>
    <w:qFormat/>
    <w:rsid w:val="005F08C3"/>
    <w:rPr>
      <w:rFonts w:ascii="Calibri" w:hAnsi="Calibri"/>
      <w:lang w:eastAsia="zh-CN"/>
    </w:rPr>
  </w:style>
  <w:style w:type="paragraph" w:styleId="afff8">
    <w:name w:val="No Spacing"/>
    <w:link w:val="Charf1"/>
    <w:qFormat/>
    <w:rsid w:val="005F08C3"/>
    <w:pPr>
      <w:adjustRightInd w:val="0"/>
      <w:snapToGrid w:val="0"/>
    </w:pPr>
    <w:rPr>
      <w:rFonts w:ascii="Calibri" w:eastAsiaTheme="minorEastAsia" w:hAnsi="Calibri" w:cstheme="minorBidi"/>
      <w:sz w:val="22"/>
      <w:szCs w:val="22"/>
    </w:rPr>
  </w:style>
  <w:style w:type="paragraph" w:customStyle="1" w:styleId="afff9">
    <w:name w:val="表格正文"/>
    <w:basedOn w:val="a9"/>
    <w:link w:val="Charf2"/>
    <w:qFormat/>
    <w:rsid w:val="005F08C3"/>
    <w:pPr>
      <w:adjustRightInd w:val="0"/>
      <w:spacing w:line="460" w:lineRule="exact"/>
      <w:textAlignment w:val="baseline"/>
    </w:pPr>
    <w:rPr>
      <w:rFonts w:ascii="Times New Roman" w:hAnsi="Times New Roman" w:cs="Times New Roman"/>
      <w:szCs w:val="20"/>
      <w:lang w:eastAsia="zh-CN"/>
    </w:rPr>
  </w:style>
  <w:style w:type="character" w:customStyle="1" w:styleId="Charf2">
    <w:name w:val="表格正文 Char"/>
    <w:link w:val="afff9"/>
    <w:qFormat/>
    <w:rsid w:val="005F08C3"/>
    <w:rPr>
      <w:rFonts w:ascii="Times New Roman" w:eastAsia="宋体" w:hAnsi="Times New Roman" w:cs="Times New Roman"/>
      <w:sz w:val="24"/>
      <w:szCs w:val="20"/>
      <w:lang w:eastAsia="zh-CN"/>
    </w:rPr>
  </w:style>
  <w:style w:type="paragraph" w:customStyle="1" w:styleId="13">
    <w:name w:val="无间隔1"/>
    <w:link w:val="Char11"/>
    <w:uiPriority w:val="1"/>
    <w:qFormat/>
    <w:rsid w:val="005F08C3"/>
    <w:pPr>
      <w:widowControl w:val="0"/>
    </w:pPr>
    <w:rPr>
      <w:rFonts w:ascii="Times New Roman" w:eastAsia="宋体" w:hAnsi="Times New Roman" w:cs="Times New Roman"/>
      <w:kern w:val="2"/>
      <w:sz w:val="22"/>
      <w:szCs w:val="24"/>
    </w:rPr>
  </w:style>
  <w:style w:type="character" w:customStyle="1" w:styleId="Char11">
    <w:name w:val="无间隔 Char1"/>
    <w:link w:val="13"/>
    <w:uiPriority w:val="99"/>
    <w:qFormat/>
    <w:rsid w:val="005F08C3"/>
    <w:rPr>
      <w:rFonts w:ascii="Times New Roman" w:eastAsia="宋体" w:hAnsi="Times New Roman" w:cs="Times New Roman"/>
      <w:kern w:val="2"/>
      <w:szCs w:val="24"/>
      <w:lang w:eastAsia="zh-CN"/>
    </w:rPr>
  </w:style>
  <w:style w:type="paragraph" w:customStyle="1" w:styleId="400">
    <w:name w:val="正文4编0"/>
    <w:basedOn w:val="a9"/>
    <w:qFormat/>
    <w:rsid w:val="005F08C3"/>
    <w:pPr>
      <w:tabs>
        <w:tab w:val="left" w:pos="567"/>
      </w:tabs>
      <w:adjustRightInd w:val="0"/>
      <w:spacing w:line="560" w:lineRule="exact"/>
      <w:jc w:val="both"/>
      <w:textAlignment w:val="baseline"/>
    </w:pPr>
    <w:rPr>
      <w:rFonts w:hAnsi="Courier New" w:cs="Times New Roman"/>
      <w:sz w:val="28"/>
      <w:szCs w:val="20"/>
      <w:lang w:eastAsia="zh-CN"/>
    </w:rPr>
  </w:style>
  <w:style w:type="character" w:customStyle="1" w:styleId="Char9">
    <w:name w:val="页眉 Char"/>
    <w:basedOn w:val="aa"/>
    <w:link w:val="aff0"/>
    <w:qFormat/>
    <w:rsid w:val="005F08C3"/>
    <w:rPr>
      <w:rFonts w:ascii="宋体" w:eastAsia="宋体" w:hAnsi="宋体" w:cs="宋体"/>
      <w:sz w:val="18"/>
      <w:szCs w:val="18"/>
    </w:rPr>
  </w:style>
  <w:style w:type="character" w:customStyle="1" w:styleId="3Char">
    <w:name w:val="标题 3 Char"/>
    <w:basedOn w:val="aa"/>
    <w:link w:val="30"/>
    <w:qFormat/>
    <w:rsid w:val="005F08C3"/>
    <w:rPr>
      <w:rFonts w:ascii="宋体" w:eastAsia="黑体" w:hAnsi="宋体" w:cs="宋体"/>
      <w:sz w:val="24"/>
      <w:szCs w:val="28"/>
    </w:rPr>
  </w:style>
  <w:style w:type="paragraph" w:customStyle="1" w:styleId="TOC1">
    <w:name w:val="TOC 标题1"/>
    <w:basedOn w:val="1"/>
    <w:next w:val="a9"/>
    <w:uiPriority w:val="39"/>
    <w:unhideWhenUsed/>
    <w:qFormat/>
    <w:rsid w:val="005F08C3"/>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lang w:eastAsia="zh-CN"/>
    </w:rPr>
  </w:style>
  <w:style w:type="character" w:customStyle="1" w:styleId="2Char1">
    <w:name w:val="正文文本缩进 2 Char"/>
    <w:basedOn w:val="aa"/>
    <w:link w:val="22"/>
    <w:qFormat/>
    <w:rsid w:val="005F08C3"/>
    <w:rPr>
      <w:rFonts w:ascii="宋体" w:eastAsia="宋体" w:hAnsi="宋体" w:cs="宋体"/>
    </w:rPr>
  </w:style>
  <w:style w:type="character" w:customStyle="1" w:styleId="Charf0">
    <w:name w:val="列出段落 Char"/>
    <w:link w:val="afff7"/>
    <w:uiPriority w:val="34"/>
    <w:qFormat/>
    <w:locked/>
    <w:rsid w:val="005F08C3"/>
    <w:rPr>
      <w:rFonts w:ascii="宋体" w:eastAsia="宋体" w:hAnsi="宋体" w:cs="宋体"/>
    </w:rPr>
  </w:style>
  <w:style w:type="paragraph" w:customStyle="1" w:styleId="afffa">
    <w:name w:val="段"/>
    <w:link w:val="Charf3"/>
    <w:qFormat/>
    <w:rsid w:val="005F08C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7">
    <w:name w:val="批注框文本 Char"/>
    <w:basedOn w:val="aa"/>
    <w:link w:val="afe"/>
    <w:qFormat/>
    <w:rsid w:val="005F08C3"/>
    <w:rPr>
      <w:rFonts w:ascii="宋体" w:eastAsia="宋体" w:hAnsi="宋体" w:cs="宋体"/>
      <w:sz w:val="18"/>
      <w:szCs w:val="18"/>
    </w:rPr>
  </w:style>
  <w:style w:type="character" w:customStyle="1" w:styleId="Char3">
    <w:name w:val="批注文字 Char"/>
    <w:basedOn w:val="aa"/>
    <w:link w:val="af5"/>
    <w:qFormat/>
    <w:rsid w:val="005F08C3"/>
    <w:rPr>
      <w:rFonts w:ascii="宋体" w:eastAsia="宋体" w:hAnsi="宋体" w:cs="宋体"/>
    </w:rPr>
  </w:style>
  <w:style w:type="character" w:customStyle="1" w:styleId="Chare">
    <w:name w:val="批注主题 Char"/>
    <w:basedOn w:val="Char3"/>
    <w:link w:val="aff9"/>
    <w:qFormat/>
    <w:rsid w:val="005F08C3"/>
    <w:rPr>
      <w:rFonts w:ascii="宋体" w:eastAsia="宋体" w:hAnsi="宋体" w:cs="宋体"/>
      <w:b/>
      <w:bCs/>
    </w:rPr>
  </w:style>
  <w:style w:type="character" w:customStyle="1" w:styleId="5Char">
    <w:name w:val="标题 5 Char"/>
    <w:basedOn w:val="aa"/>
    <w:link w:val="50"/>
    <w:qFormat/>
    <w:rsid w:val="005F08C3"/>
    <w:rPr>
      <w:rFonts w:ascii="宋体" w:eastAsia="宋体" w:hAnsi="宋体" w:cs="宋体"/>
      <w:b/>
      <w:bCs/>
      <w:sz w:val="28"/>
      <w:szCs w:val="28"/>
    </w:rPr>
  </w:style>
  <w:style w:type="paragraph" w:customStyle="1" w:styleId="1111111">
    <w:name w:val="标题1.1.1.1.1.11"/>
    <w:basedOn w:val="a9"/>
    <w:next w:val="a9"/>
    <w:unhideWhenUsed/>
    <w:qFormat/>
    <w:rsid w:val="005F08C3"/>
    <w:pPr>
      <w:keepNext/>
      <w:keepLines/>
      <w:widowControl/>
      <w:adjustRightInd w:val="0"/>
      <w:spacing w:before="200"/>
      <w:outlineLvl w:val="5"/>
    </w:pPr>
    <w:rPr>
      <w:rFonts w:ascii="Cambria" w:hAnsi="Cambria" w:cs="Times New Roman"/>
      <w:i/>
      <w:iCs/>
      <w:color w:val="243F60"/>
      <w:lang w:bidi="en-US"/>
    </w:rPr>
  </w:style>
  <w:style w:type="paragraph" w:customStyle="1" w:styleId="110">
    <w:name w:val="项标题(1)1"/>
    <w:basedOn w:val="a9"/>
    <w:next w:val="a9"/>
    <w:unhideWhenUsed/>
    <w:qFormat/>
    <w:rsid w:val="005F08C3"/>
    <w:pPr>
      <w:keepNext/>
      <w:keepLines/>
      <w:widowControl/>
      <w:adjustRightInd w:val="0"/>
      <w:spacing w:before="200"/>
      <w:outlineLvl w:val="6"/>
    </w:pPr>
    <w:rPr>
      <w:rFonts w:ascii="Cambria" w:hAnsi="Cambria" w:cs="Times New Roman"/>
      <w:i/>
      <w:iCs/>
      <w:color w:val="404040"/>
      <w:lang w:bidi="en-US"/>
    </w:rPr>
  </w:style>
  <w:style w:type="paragraph" w:customStyle="1" w:styleId="111">
    <w:name w:val="目标题 1)1"/>
    <w:basedOn w:val="a9"/>
    <w:next w:val="a9"/>
    <w:unhideWhenUsed/>
    <w:qFormat/>
    <w:rsid w:val="005F08C3"/>
    <w:pPr>
      <w:keepNext/>
      <w:keepLines/>
      <w:widowControl/>
      <w:adjustRightInd w:val="0"/>
      <w:spacing w:before="200"/>
      <w:outlineLvl w:val="7"/>
    </w:pPr>
    <w:rPr>
      <w:rFonts w:ascii="Cambria" w:hAnsi="Cambria" w:cs="Times New Roman"/>
      <w:color w:val="4F81BD"/>
      <w:sz w:val="20"/>
      <w:szCs w:val="20"/>
      <w:lang w:bidi="en-US"/>
    </w:rPr>
  </w:style>
  <w:style w:type="paragraph" w:customStyle="1" w:styleId="a11">
    <w:name w:val="干标题(a)1"/>
    <w:basedOn w:val="a9"/>
    <w:next w:val="a9"/>
    <w:unhideWhenUsed/>
    <w:qFormat/>
    <w:rsid w:val="005F08C3"/>
    <w:pPr>
      <w:keepNext/>
      <w:keepLines/>
      <w:widowControl/>
      <w:adjustRightInd w:val="0"/>
      <w:spacing w:before="200"/>
      <w:outlineLvl w:val="8"/>
    </w:pPr>
    <w:rPr>
      <w:rFonts w:ascii="Cambria" w:hAnsi="Cambria" w:cs="Times New Roman"/>
      <w:i/>
      <w:iCs/>
      <w:color w:val="404040"/>
      <w:sz w:val="20"/>
      <w:szCs w:val="20"/>
      <w:lang w:bidi="en-US"/>
    </w:rPr>
  </w:style>
  <w:style w:type="character" w:customStyle="1" w:styleId="4Char">
    <w:name w:val="标题 4 Char"/>
    <w:basedOn w:val="aa"/>
    <w:link w:val="4"/>
    <w:qFormat/>
    <w:rsid w:val="005F08C3"/>
    <w:rPr>
      <w:rFonts w:ascii="Times New Roman" w:eastAsia="Times New Roman" w:hAnsi="Times New Roman" w:cs="Times New Roman"/>
      <w:b/>
      <w:bCs/>
      <w:sz w:val="21"/>
      <w:szCs w:val="21"/>
    </w:rPr>
  </w:style>
  <w:style w:type="character" w:customStyle="1" w:styleId="6Char">
    <w:name w:val="标题 6 Char"/>
    <w:basedOn w:val="aa"/>
    <w:link w:val="6"/>
    <w:qFormat/>
    <w:rsid w:val="005F08C3"/>
    <w:rPr>
      <w:rFonts w:ascii="Cambria" w:eastAsia="宋体" w:hAnsi="Cambria" w:cs="Times New Roman"/>
      <w:i/>
      <w:iCs/>
      <w:color w:val="243F60"/>
    </w:rPr>
  </w:style>
  <w:style w:type="character" w:customStyle="1" w:styleId="7Char">
    <w:name w:val="标题 7 Char"/>
    <w:basedOn w:val="aa"/>
    <w:link w:val="7"/>
    <w:qFormat/>
    <w:rsid w:val="005F08C3"/>
    <w:rPr>
      <w:rFonts w:ascii="Cambria" w:eastAsia="宋体" w:hAnsi="Cambria" w:cs="Times New Roman"/>
      <w:i/>
      <w:iCs/>
      <w:color w:val="404040"/>
    </w:rPr>
  </w:style>
  <w:style w:type="character" w:customStyle="1" w:styleId="8Char">
    <w:name w:val="标题 8 Char"/>
    <w:basedOn w:val="aa"/>
    <w:link w:val="8"/>
    <w:qFormat/>
    <w:rsid w:val="005F08C3"/>
    <w:rPr>
      <w:rFonts w:ascii="Cambria" w:eastAsia="宋体" w:hAnsi="Cambria" w:cs="Times New Roman"/>
      <w:color w:val="4F81BD"/>
      <w:sz w:val="20"/>
      <w:szCs w:val="20"/>
    </w:rPr>
  </w:style>
  <w:style w:type="character" w:customStyle="1" w:styleId="9Char">
    <w:name w:val="标题 9 Char"/>
    <w:basedOn w:val="aa"/>
    <w:link w:val="9"/>
    <w:qFormat/>
    <w:rsid w:val="005F08C3"/>
    <w:rPr>
      <w:rFonts w:ascii="Cambria" w:eastAsia="宋体" w:hAnsi="Cambria" w:cs="Times New Roman"/>
      <w:i/>
      <w:iCs/>
      <w:color w:val="404040"/>
      <w:sz w:val="20"/>
      <w:szCs w:val="20"/>
    </w:rPr>
  </w:style>
  <w:style w:type="character" w:customStyle="1" w:styleId="Char2">
    <w:name w:val="正文缩进 Char2"/>
    <w:link w:val="af1"/>
    <w:qFormat/>
    <w:rsid w:val="005F08C3"/>
    <w:rPr>
      <w:rFonts w:ascii="Calibri" w:eastAsia="宋体" w:hAnsi="Calibri" w:cs="Times New Roman"/>
      <w:sz w:val="28"/>
      <w:szCs w:val="20"/>
      <w:lang w:val="zh-CN" w:bidi="en-US"/>
    </w:rPr>
  </w:style>
  <w:style w:type="character" w:customStyle="1" w:styleId="Char12">
    <w:name w:val="批注文字 Char1"/>
    <w:uiPriority w:val="99"/>
    <w:qFormat/>
    <w:rsid w:val="005F08C3"/>
    <w:rPr>
      <w:rFonts w:ascii="Times New Roman" w:hAnsi="Times New Roman"/>
      <w:kern w:val="2"/>
      <w:sz w:val="21"/>
      <w:szCs w:val="24"/>
    </w:rPr>
  </w:style>
  <w:style w:type="character" w:customStyle="1" w:styleId="Char31">
    <w:name w:val="批注主题 Char3"/>
    <w:basedOn w:val="Char12"/>
    <w:qFormat/>
    <w:rsid w:val="005F08C3"/>
    <w:rPr>
      <w:rFonts w:ascii="Times New Roman" w:hAnsi="Times New Roman"/>
      <w:b/>
      <w:bCs/>
      <w:kern w:val="2"/>
      <w:sz w:val="21"/>
      <w:szCs w:val="24"/>
    </w:rPr>
  </w:style>
  <w:style w:type="character" w:customStyle="1" w:styleId="Charf">
    <w:name w:val="正文首行缩进 Char"/>
    <w:basedOn w:val="Char0"/>
    <w:link w:val="affa"/>
    <w:qFormat/>
    <w:rsid w:val="005F08C3"/>
    <w:rPr>
      <w:rFonts w:ascii="Calibri" w:eastAsia="宋体" w:hAnsi="Calibri" w:cs="Times New Roman"/>
      <w:kern w:val="2"/>
      <w:sz w:val="21"/>
      <w:szCs w:val="21"/>
      <w:lang w:val="zh-CN" w:bidi="en-US"/>
    </w:rPr>
  </w:style>
  <w:style w:type="character" w:customStyle="1" w:styleId="Char22">
    <w:name w:val="正文文本 Char2"/>
    <w:qFormat/>
    <w:rsid w:val="005F08C3"/>
    <w:rPr>
      <w:rFonts w:ascii="Times New Roman" w:hAnsi="Times New Roman"/>
      <w:szCs w:val="24"/>
    </w:rPr>
  </w:style>
  <w:style w:type="character" w:customStyle="1" w:styleId="Charf4">
    <w:name w:val="文档结构图 Char"/>
    <w:basedOn w:val="aa"/>
    <w:link w:val="14"/>
    <w:qFormat/>
    <w:rsid w:val="005F08C3"/>
    <w:rPr>
      <w:rFonts w:ascii="Microsoft YaHei UI" w:eastAsia="Microsoft YaHei UI" w:hAnsi="宋体" w:cs="宋体"/>
      <w:sz w:val="18"/>
      <w:szCs w:val="18"/>
    </w:rPr>
  </w:style>
  <w:style w:type="paragraph" w:customStyle="1" w:styleId="14">
    <w:name w:val="文档结构图1"/>
    <w:basedOn w:val="a9"/>
    <w:link w:val="Charf4"/>
    <w:qFormat/>
    <w:rsid w:val="005F08C3"/>
    <w:pPr>
      <w:widowControl/>
      <w:shd w:val="clear" w:color="auto" w:fill="000080"/>
      <w:adjustRightInd w:val="0"/>
    </w:pPr>
    <w:rPr>
      <w:rFonts w:ascii="Microsoft YaHei UI" w:eastAsia="Microsoft YaHei UI"/>
      <w:sz w:val="18"/>
      <w:szCs w:val="18"/>
      <w:shd w:val="clear" w:color="auto" w:fill="000080"/>
    </w:rPr>
  </w:style>
  <w:style w:type="character" w:customStyle="1" w:styleId="Char20">
    <w:name w:val="文档结构图 Char2"/>
    <w:link w:val="af3"/>
    <w:uiPriority w:val="99"/>
    <w:qFormat/>
    <w:rsid w:val="005F08C3"/>
    <w:rPr>
      <w:rFonts w:ascii="Calibri" w:eastAsia="宋体" w:hAnsi="Calibri" w:cs="Times New Roman"/>
      <w:sz w:val="20"/>
      <w:shd w:val="clear" w:color="auto" w:fill="000080"/>
      <w:lang w:val="zh-CN" w:bidi="en-US"/>
    </w:rPr>
  </w:style>
  <w:style w:type="character" w:customStyle="1" w:styleId="Char4">
    <w:name w:val="称呼 Char"/>
    <w:basedOn w:val="aa"/>
    <w:link w:val="af6"/>
    <w:qFormat/>
    <w:rsid w:val="005F08C3"/>
    <w:rPr>
      <w:rFonts w:ascii="Calibri" w:eastAsia="宋体" w:hAnsi="Calibri" w:cs="Times New Roman"/>
      <w:sz w:val="28"/>
      <w:szCs w:val="20"/>
      <w:lang w:val="zh-CN" w:bidi="en-US"/>
    </w:rPr>
  </w:style>
  <w:style w:type="character" w:customStyle="1" w:styleId="3Char0">
    <w:name w:val="正文文本 3 Char"/>
    <w:basedOn w:val="aa"/>
    <w:link w:val="BodyText31"/>
    <w:qFormat/>
    <w:rsid w:val="005F08C3"/>
    <w:rPr>
      <w:rFonts w:ascii="宋体" w:eastAsia="宋体" w:hAnsi="宋体" w:cs="宋体"/>
      <w:sz w:val="16"/>
      <w:szCs w:val="16"/>
    </w:rPr>
  </w:style>
  <w:style w:type="paragraph" w:customStyle="1" w:styleId="BodyText31">
    <w:name w:val="Body Text 31"/>
    <w:basedOn w:val="a9"/>
    <w:link w:val="3Char0"/>
    <w:qFormat/>
    <w:rsid w:val="005F08C3"/>
    <w:pPr>
      <w:widowControl/>
      <w:autoSpaceDE w:val="0"/>
      <w:autoSpaceDN w:val="0"/>
      <w:adjustRightInd w:val="0"/>
      <w:spacing w:line="360" w:lineRule="auto"/>
      <w:textAlignment w:val="baseline"/>
    </w:pPr>
    <w:rPr>
      <w:sz w:val="16"/>
      <w:szCs w:val="16"/>
    </w:rPr>
  </w:style>
  <w:style w:type="character" w:customStyle="1" w:styleId="3Char4">
    <w:name w:val="正文文本 3 Char4"/>
    <w:basedOn w:val="aa"/>
    <w:link w:val="32"/>
    <w:qFormat/>
    <w:rsid w:val="005F08C3"/>
    <w:rPr>
      <w:rFonts w:ascii="Arial" w:eastAsia="仿宋_GB2312" w:hAnsi="Arial" w:cs="Arial"/>
      <w:color w:val="FFFF00"/>
      <w:sz w:val="24"/>
      <w:szCs w:val="20"/>
      <w:lang w:bidi="en-US"/>
    </w:rPr>
  </w:style>
  <w:style w:type="character" w:customStyle="1" w:styleId="Char5">
    <w:name w:val="结束语 Char"/>
    <w:basedOn w:val="aa"/>
    <w:link w:val="af7"/>
    <w:qFormat/>
    <w:rsid w:val="005F08C3"/>
    <w:rPr>
      <w:rFonts w:ascii="仿宋_GB2312" w:eastAsia="仿宋_GB2312" w:hAnsi="Calibri" w:cs="Times New Roman"/>
      <w:sz w:val="24"/>
      <w:lang w:val="zh-CN" w:bidi="en-US"/>
    </w:rPr>
  </w:style>
  <w:style w:type="character" w:customStyle="1" w:styleId="Charf5">
    <w:name w:val="正文文本缩进 Char"/>
    <w:basedOn w:val="aa"/>
    <w:link w:val="1110"/>
    <w:qFormat/>
    <w:rsid w:val="005F08C3"/>
    <w:rPr>
      <w:rFonts w:ascii="宋体" w:eastAsia="宋体" w:hAnsi="宋体" w:cs="宋体"/>
    </w:rPr>
  </w:style>
  <w:style w:type="paragraph" w:customStyle="1" w:styleId="1110">
    <w:name w:val="正文文本缩进111"/>
    <w:basedOn w:val="a9"/>
    <w:link w:val="Charf5"/>
    <w:qFormat/>
    <w:rsid w:val="005F08C3"/>
    <w:pPr>
      <w:widowControl/>
      <w:adjustRightInd w:val="0"/>
      <w:spacing w:after="120" w:line="360" w:lineRule="auto"/>
      <w:ind w:leftChars="200" w:left="420"/>
    </w:pPr>
  </w:style>
  <w:style w:type="character" w:customStyle="1" w:styleId="Char30">
    <w:name w:val="正文文本缩进 Char3"/>
    <w:link w:val="af8"/>
    <w:qFormat/>
    <w:rsid w:val="005F08C3"/>
    <w:rPr>
      <w:rFonts w:ascii="Calibri" w:eastAsia="宋体" w:hAnsi="Calibri" w:cs="Times New Roman"/>
      <w:sz w:val="20"/>
      <w:lang w:val="zh-CN" w:bidi="en-US"/>
    </w:rPr>
  </w:style>
  <w:style w:type="character" w:customStyle="1" w:styleId="Charf6">
    <w:name w:val="纯文本 Char"/>
    <w:basedOn w:val="aa"/>
    <w:qFormat/>
    <w:rsid w:val="005F08C3"/>
    <w:rPr>
      <w:rFonts w:ascii="宋体" w:eastAsia="宋体" w:hAnsi="Courier New" w:cs="Courier New"/>
      <w:sz w:val="21"/>
      <w:szCs w:val="21"/>
    </w:rPr>
  </w:style>
  <w:style w:type="character" w:customStyle="1" w:styleId="Char10">
    <w:name w:val="纯文本 Char1"/>
    <w:link w:val="afb"/>
    <w:uiPriority w:val="99"/>
    <w:qFormat/>
    <w:rsid w:val="005F08C3"/>
    <w:rPr>
      <w:rFonts w:ascii="宋体" w:eastAsia="宋体" w:hAnsi="Courier New" w:cs="Times New Roman"/>
      <w:sz w:val="28"/>
      <w:szCs w:val="20"/>
      <w:lang w:val="zh-CN" w:bidi="en-US"/>
    </w:rPr>
  </w:style>
  <w:style w:type="character" w:customStyle="1" w:styleId="Charf7">
    <w:name w:val="日期 Char"/>
    <w:basedOn w:val="aa"/>
    <w:link w:val="15"/>
    <w:qFormat/>
    <w:rsid w:val="005F08C3"/>
    <w:rPr>
      <w:rFonts w:ascii="宋体" w:eastAsia="宋体" w:hAnsi="宋体" w:cs="宋体"/>
    </w:rPr>
  </w:style>
  <w:style w:type="paragraph" w:customStyle="1" w:styleId="15">
    <w:name w:val="日期1"/>
    <w:basedOn w:val="af"/>
    <w:link w:val="Charf7"/>
    <w:qFormat/>
    <w:rsid w:val="005F08C3"/>
    <w:pPr>
      <w:widowControl/>
      <w:overflowPunct w:val="0"/>
      <w:autoSpaceDE w:val="0"/>
      <w:autoSpaceDN w:val="0"/>
      <w:adjustRightInd w:val="0"/>
      <w:spacing w:before="480" w:after="160"/>
      <w:jc w:val="center"/>
      <w:textAlignment w:val="baseline"/>
    </w:pPr>
    <w:rPr>
      <w:sz w:val="22"/>
      <w:szCs w:val="22"/>
    </w:rPr>
  </w:style>
  <w:style w:type="character" w:customStyle="1" w:styleId="Char21">
    <w:name w:val="日期 Char2"/>
    <w:link w:val="afc"/>
    <w:qFormat/>
    <w:rsid w:val="005F08C3"/>
    <w:rPr>
      <w:rFonts w:ascii="Calibri" w:eastAsia="宋体" w:hAnsi="Calibri" w:cs="Times New Roman"/>
      <w:sz w:val="28"/>
      <w:szCs w:val="20"/>
      <w:lang w:val="zh-CN" w:bidi="en-US"/>
    </w:rPr>
  </w:style>
  <w:style w:type="character" w:customStyle="1" w:styleId="2Char20">
    <w:name w:val="正文文本缩进 2 Char2"/>
    <w:qFormat/>
    <w:rsid w:val="005F08C3"/>
    <w:rPr>
      <w:rFonts w:ascii="Times New Roman" w:hAnsi="Times New Roman"/>
      <w:szCs w:val="24"/>
    </w:rPr>
  </w:style>
  <w:style w:type="character" w:customStyle="1" w:styleId="Char6">
    <w:name w:val="尾注文本 Char"/>
    <w:basedOn w:val="aa"/>
    <w:link w:val="afd"/>
    <w:qFormat/>
    <w:rsid w:val="005F08C3"/>
    <w:rPr>
      <w:rFonts w:ascii="Calibri" w:eastAsia="宋体" w:hAnsi="Calibri" w:cs="Times New Roman"/>
      <w:sz w:val="24"/>
      <w:lang w:bidi="en-US"/>
    </w:rPr>
  </w:style>
  <w:style w:type="character" w:customStyle="1" w:styleId="Char23">
    <w:name w:val="批注框文本 Char2"/>
    <w:qFormat/>
    <w:rsid w:val="005F08C3"/>
    <w:rPr>
      <w:rFonts w:ascii="Times New Roman" w:hAnsi="Times New Roman"/>
      <w:sz w:val="18"/>
      <w:szCs w:val="18"/>
    </w:rPr>
  </w:style>
  <w:style w:type="character" w:customStyle="1" w:styleId="Char24">
    <w:name w:val="页脚 Char2"/>
    <w:uiPriority w:val="99"/>
    <w:qFormat/>
    <w:rsid w:val="005F08C3"/>
    <w:rPr>
      <w:rFonts w:ascii="Times New Roman" w:hAnsi="Times New Roman"/>
      <w:sz w:val="18"/>
    </w:rPr>
  </w:style>
  <w:style w:type="character" w:customStyle="1" w:styleId="2Char4">
    <w:name w:val="正文首行缩进 2 Char"/>
    <w:basedOn w:val="Charf5"/>
    <w:link w:val="210"/>
    <w:qFormat/>
    <w:rsid w:val="005F08C3"/>
    <w:rPr>
      <w:rFonts w:ascii="宋体" w:eastAsia="宋体" w:hAnsi="宋体" w:cs="宋体"/>
    </w:rPr>
  </w:style>
  <w:style w:type="paragraph" w:customStyle="1" w:styleId="210">
    <w:name w:val="正文首行缩进 21"/>
    <w:basedOn w:val="16"/>
    <w:link w:val="2Char4"/>
    <w:qFormat/>
    <w:rsid w:val="005F08C3"/>
    <w:pPr>
      <w:spacing w:line="240" w:lineRule="auto"/>
      <w:ind w:firstLine="420"/>
    </w:pPr>
    <w:rPr>
      <w:rFonts w:ascii="宋体" w:hAnsi="宋体" w:cs="宋体"/>
      <w:sz w:val="22"/>
      <w:lang w:val="en-US" w:bidi="ar-SA"/>
    </w:rPr>
  </w:style>
  <w:style w:type="paragraph" w:customStyle="1" w:styleId="16">
    <w:name w:val="正文文本缩进1"/>
    <w:basedOn w:val="a9"/>
    <w:link w:val="Char13"/>
    <w:qFormat/>
    <w:rsid w:val="005F08C3"/>
    <w:pPr>
      <w:widowControl/>
      <w:adjustRightInd w:val="0"/>
      <w:spacing w:after="120" w:line="360" w:lineRule="auto"/>
      <w:ind w:leftChars="200" w:left="420"/>
    </w:pPr>
    <w:rPr>
      <w:rFonts w:ascii="Calibri" w:hAnsi="Calibri" w:cs="Times New Roman"/>
      <w:lang w:val="zh-CN" w:bidi="en-US"/>
    </w:rPr>
  </w:style>
  <w:style w:type="character" w:customStyle="1" w:styleId="2Char2">
    <w:name w:val="正文首行缩进 2 Char2"/>
    <w:link w:val="27"/>
    <w:qFormat/>
    <w:rsid w:val="005F08C3"/>
    <w:rPr>
      <w:rFonts w:ascii="Calibri" w:eastAsia="宋体" w:hAnsi="Calibri" w:cs="Times New Roman"/>
      <w:kern w:val="2"/>
      <w:sz w:val="21"/>
      <w:lang w:val="zh-CN" w:bidi="en-US"/>
    </w:rPr>
  </w:style>
  <w:style w:type="character" w:customStyle="1" w:styleId="Char25">
    <w:name w:val="页眉 Char2"/>
    <w:qFormat/>
    <w:rsid w:val="005F08C3"/>
    <w:rPr>
      <w:rFonts w:ascii="Times New Roman" w:hAnsi="Plotter"/>
      <w:b/>
      <w:sz w:val="18"/>
    </w:rPr>
  </w:style>
  <w:style w:type="character" w:customStyle="1" w:styleId="Chara">
    <w:name w:val="签名 Char"/>
    <w:basedOn w:val="aa"/>
    <w:link w:val="aff1"/>
    <w:qFormat/>
    <w:rsid w:val="005F08C3"/>
    <w:rPr>
      <w:rFonts w:ascii="宋体" w:eastAsia="宋体" w:hAnsi="宋体" w:cs="Times New Roman"/>
      <w:sz w:val="24"/>
      <w:szCs w:val="20"/>
      <w:lang w:val="zh-CN" w:bidi="en-US"/>
    </w:rPr>
  </w:style>
  <w:style w:type="paragraph" w:customStyle="1" w:styleId="17">
    <w:name w:val="副标题1"/>
    <w:basedOn w:val="a9"/>
    <w:next w:val="a9"/>
    <w:uiPriority w:val="11"/>
    <w:qFormat/>
    <w:rsid w:val="005F08C3"/>
    <w:pPr>
      <w:widowControl/>
      <w:adjustRightInd w:val="0"/>
    </w:pPr>
    <w:rPr>
      <w:rFonts w:ascii="Cambria" w:hAnsi="Cambria" w:cs="Times New Roman"/>
      <w:i/>
      <w:iCs/>
      <w:color w:val="4F81BD"/>
      <w:spacing w:val="15"/>
      <w:szCs w:val="24"/>
      <w:lang w:bidi="en-US"/>
    </w:rPr>
  </w:style>
  <w:style w:type="character" w:customStyle="1" w:styleId="Charb">
    <w:name w:val="副标题 Char"/>
    <w:basedOn w:val="aa"/>
    <w:link w:val="aff3"/>
    <w:qFormat/>
    <w:rsid w:val="005F08C3"/>
    <w:rPr>
      <w:rFonts w:ascii="Cambria" w:eastAsia="宋体" w:hAnsi="Cambria" w:cs="Times New Roman"/>
      <w:i/>
      <w:iCs/>
      <w:color w:val="4F81BD"/>
      <w:spacing w:val="15"/>
      <w:sz w:val="24"/>
      <w:szCs w:val="24"/>
    </w:rPr>
  </w:style>
  <w:style w:type="character" w:customStyle="1" w:styleId="Charc">
    <w:name w:val="脚注文本 Char"/>
    <w:basedOn w:val="aa"/>
    <w:link w:val="aff5"/>
    <w:qFormat/>
    <w:rsid w:val="005F08C3"/>
    <w:rPr>
      <w:rFonts w:ascii="Calibri" w:eastAsia="宋体" w:hAnsi="Calibri" w:cs="Times New Roman"/>
      <w:sz w:val="18"/>
      <w:szCs w:val="18"/>
      <w:lang w:val="zh-CN" w:bidi="en-US"/>
    </w:rPr>
  </w:style>
  <w:style w:type="character" w:customStyle="1" w:styleId="3Char1">
    <w:name w:val="正文文本缩进 3 Char"/>
    <w:basedOn w:val="aa"/>
    <w:link w:val="310"/>
    <w:qFormat/>
    <w:rsid w:val="005F08C3"/>
    <w:rPr>
      <w:rFonts w:ascii="宋体" w:eastAsia="宋体" w:hAnsi="宋体" w:cs="宋体"/>
      <w:sz w:val="16"/>
      <w:szCs w:val="16"/>
    </w:rPr>
  </w:style>
  <w:style w:type="paragraph" w:customStyle="1" w:styleId="310">
    <w:name w:val="正文文本缩进 31"/>
    <w:basedOn w:val="a9"/>
    <w:link w:val="3Char1"/>
    <w:qFormat/>
    <w:rsid w:val="005F08C3"/>
    <w:pPr>
      <w:widowControl/>
      <w:overflowPunct w:val="0"/>
      <w:autoSpaceDE w:val="0"/>
      <w:autoSpaceDN w:val="0"/>
      <w:adjustRightInd w:val="0"/>
      <w:spacing w:line="560" w:lineRule="exact"/>
      <w:ind w:left="342" w:firstLine="570"/>
      <w:textAlignment w:val="baseline"/>
    </w:pPr>
    <w:rPr>
      <w:sz w:val="16"/>
      <w:szCs w:val="16"/>
    </w:rPr>
  </w:style>
  <w:style w:type="character" w:customStyle="1" w:styleId="3Char2">
    <w:name w:val="正文文本缩进 3 Char2"/>
    <w:link w:val="36"/>
    <w:qFormat/>
    <w:rsid w:val="005F08C3"/>
    <w:rPr>
      <w:rFonts w:ascii="Arial" w:eastAsia="宋体" w:hAnsi="Arial" w:cs="Times New Roman"/>
      <w:sz w:val="24"/>
      <w:szCs w:val="20"/>
      <w:lang w:val="zh-CN" w:bidi="en-US"/>
    </w:rPr>
  </w:style>
  <w:style w:type="character" w:customStyle="1" w:styleId="2Char5">
    <w:name w:val="正文文本 2 Char"/>
    <w:basedOn w:val="aa"/>
    <w:link w:val="211"/>
    <w:qFormat/>
    <w:rsid w:val="005F08C3"/>
    <w:rPr>
      <w:rFonts w:ascii="宋体" w:eastAsia="宋体" w:hAnsi="宋体" w:cs="宋体"/>
    </w:rPr>
  </w:style>
  <w:style w:type="paragraph" w:customStyle="1" w:styleId="211">
    <w:name w:val="正文文本 21"/>
    <w:basedOn w:val="a9"/>
    <w:link w:val="2Char5"/>
    <w:qFormat/>
    <w:rsid w:val="005F08C3"/>
    <w:pPr>
      <w:widowControl/>
      <w:overflowPunct w:val="0"/>
      <w:autoSpaceDE w:val="0"/>
      <w:autoSpaceDN w:val="0"/>
      <w:adjustRightInd w:val="0"/>
      <w:spacing w:line="360" w:lineRule="auto"/>
      <w:textAlignment w:val="baseline"/>
    </w:pPr>
  </w:style>
  <w:style w:type="character" w:customStyle="1" w:styleId="2Char3">
    <w:name w:val="正文文本 2 Char3"/>
    <w:link w:val="24"/>
    <w:qFormat/>
    <w:rsid w:val="005F08C3"/>
    <w:rPr>
      <w:rFonts w:ascii="Calibri" w:eastAsia="宋体" w:hAnsi="Calibri" w:cs="Times New Roman"/>
      <w:sz w:val="24"/>
      <w:lang w:val="zh-CN" w:bidi="en-US"/>
    </w:rPr>
  </w:style>
  <w:style w:type="character" w:customStyle="1" w:styleId="HTMLChar">
    <w:name w:val="HTML 预设格式 Char"/>
    <w:basedOn w:val="aa"/>
    <w:link w:val="HTML1"/>
    <w:qFormat/>
    <w:rsid w:val="005F08C3"/>
    <w:rPr>
      <w:rFonts w:ascii="Courier New" w:eastAsia="宋体" w:hAnsi="Courier New" w:cs="Courier New"/>
      <w:sz w:val="20"/>
      <w:szCs w:val="20"/>
    </w:rPr>
  </w:style>
  <w:style w:type="paragraph" w:customStyle="1" w:styleId="HTML1">
    <w:name w:val="HTML 预设格式1"/>
    <w:basedOn w:val="a9"/>
    <w:link w:val="HTMLChar"/>
    <w:qFormat/>
    <w:rsid w:val="005F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hAnsi="Courier New" w:cs="Courier New"/>
      <w:sz w:val="20"/>
      <w:szCs w:val="20"/>
    </w:rPr>
  </w:style>
  <w:style w:type="character" w:customStyle="1" w:styleId="HTMLChar1">
    <w:name w:val="HTML 预设格式 Char1"/>
    <w:link w:val="HTML"/>
    <w:qFormat/>
    <w:rsid w:val="005F08C3"/>
    <w:rPr>
      <w:rFonts w:ascii="宋体" w:eastAsia="宋体" w:hAnsi="宋体" w:cs="Times New Roman"/>
      <w:sz w:val="24"/>
      <w:lang w:val="zh-CN" w:bidi="en-US"/>
    </w:rPr>
  </w:style>
  <w:style w:type="paragraph" w:customStyle="1" w:styleId="28">
    <w:name w:val="标题2"/>
    <w:basedOn w:val="a9"/>
    <w:next w:val="a9"/>
    <w:link w:val="2CharChar"/>
    <w:qFormat/>
    <w:rsid w:val="005F08C3"/>
    <w:pPr>
      <w:widowControl/>
      <w:pBdr>
        <w:bottom w:val="single" w:sz="8" w:space="4" w:color="4F81BD"/>
      </w:pBdr>
      <w:adjustRightInd w:val="0"/>
      <w:spacing w:after="300"/>
      <w:contextualSpacing/>
    </w:pPr>
    <w:rPr>
      <w:rFonts w:ascii="Cambria" w:hAnsi="Cambria" w:cs="Times New Roman"/>
      <w:color w:val="17365D"/>
      <w:spacing w:val="5"/>
      <w:kern w:val="28"/>
      <w:sz w:val="52"/>
      <w:szCs w:val="52"/>
      <w:lang w:bidi="en-US"/>
    </w:rPr>
  </w:style>
  <w:style w:type="character" w:customStyle="1" w:styleId="Chard">
    <w:name w:val="标题 Char"/>
    <w:basedOn w:val="aa"/>
    <w:link w:val="aff8"/>
    <w:qFormat/>
    <w:rsid w:val="005F08C3"/>
    <w:rPr>
      <w:rFonts w:ascii="Cambria" w:eastAsia="宋体" w:hAnsi="Cambria" w:cs="Times New Roman"/>
      <w:color w:val="17365D"/>
      <w:spacing w:val="5"/>
      <w:kern w:val="28"/>
      <w:sz w:val="52"/>
      <w:szCs w:val="52"/>
    </w:rPr>
  </w:style>
  <w:style w:type="table" w:customStyle="1" w:styleId="18">
    <w:name w:val="网格型1"/>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11CharChar">
    <w:name w:val="标题1.1.1.1.1 Char Char"/>
    <w:qFormat/>
    <w:rsid w:val="005F08C3"/>
    <w:rPr>
      <w:rFonts w:ascii="宋体" w:eastAsia="宋体" w:hAnsi="宋体" w:cs="Times New Roman"/>
      <w:b/>
      <w:kern w:val="0"/>
      <w:sz w:val="28"/>
      <w:szCs w:val="20"/>
    </w:rPr>
  </w:style>
  <w:style w:type="character" w:customStyle="1" w:styleId="8CharChar">
    <w:name w:val="标题 8 Char Char"/>
    <w:qFormat/>
    <w:rsid w:val="005F08C3"/>
    <w:rPr>
      <w:rFonts w:eastAsia="宋体"/>
      <w:sz w:val="24"/>
      <w:lang w:val="en-US" w:eastAsia="zh-CN" w:bidi="ar-SA"/>
    </w:rPr>
  </w:style>
  <w:style w:type="character" w:customStyle="1" w:styleId="2Char21">
    <w:name w:val="正文文本 2 Char2"/>
    <w:qFormat/>
    <w:rsid w:val="005F08C3"/>
    <w:rPr>
      <w:kern w:val="2"/>
      <w:sz w:val="21"/>
      <w:szCs w:val="24"/>
    </w:rPr>
  </w:style>
  <w:style w:type="character" w:customStyle="1" w:styleId="Char26">
    <w:name w:val="纯文本 Char2"/>
    <w:qFormat/>
    <w:rsid w:val="005F08C3"/>
    <w:rPr>
      <w:rFonts w:ascii="宋体" w:hAnsi="Courier New" w:cs="Courier New"/>
      <w:kern w:val="2"/>
      <w:sz w:val="21"/>
      <w:szCs w:val="21"/>
    </w:rPr>
  </w:style>
  <w:style w:type="character" w:customStyle="1" w:styleId="3Char3">
    <w:name w:val="样式3 Char"/>
    <w:basedOn w:val="Char24"/>
    <w:link w:val="37"/>
    <w:qFormat/>
    <w:rsid w:val="005F08C3"/>
    <w:rPr>
      <w:rFonts w:ascii="Times New Roman" w:hAnsi="Times New Roman"/>
      <w:sz w:val="18"/>
    </w:rPr>
  </w:style>
  <w:style w:type="paragraph" w:customStyle="1" w:styleId="37">
    <w:name w:val="样式3"/>
    <w:basedOn w:val="aff"/>
    <w:link w:val="3Char3"/>
    <w:qFormat/>
    <w:rsid w:val="005F08C3"/>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Charf8">
    <w:name w:val="表头 Char"/>
    <w:qFormat/>
    <w:rsid w:val="005F08C3"/>
    <w:rPr>
      <w:rFonts w:eastAsia="黑体"/>
      <w:sz w:val="24"/>
    </w:rPr>
  </w:style>
  <w:style w:type="character" w:customStyle="1" w:styleId="3CharCharChar">
    <w:name w:val="标题 3 Char Char Char"/>
    <w:qFormat/>
    <w:rsid w:val="005F08C3"/>
    <w:rPr>
      <w:rFonts w:eastAsia="宋体"/>
      <w:b/>
      <w:bCs/>
      <w:kern w:val="2"/>
      <w:sz w:val="32"/>
      <w:szCs w:val="32"/>
      <w:lang w:val="en-US" w:eastAsia="zh-CN" w:bidi="ar-SA"/>
    </w:rPr>
  </w:style>
  <w:style w:type="character" w:customStyle="1" w:styleId="Charf9">
    <w:name w:val="五级标题 Char"/>
    <w:link w:val="afffb"/>
    <w:qFormat/>
    <w:rsid w:val="005F08C3"/>
    <w:rPr>
      <w:rFonts w:ascii="Times New Roman" w:hAnsi="Times New Roman"/>
      <w:color w:val="000000"/>
      <w:szCs w:val="21"/>
    </w:rPr>
  </w:style>
  <w:style w:type="paragraph" w:customStyle="1" w:styleId="afffb">
    <w:name w:val="五级标题"/>
    <w:basedOn w:val="a3"/>
    <w:link w:val="Charf9"/>
    <w:qFormat/>
    <w:rsid w:val="005F08C3"/>
    <w:pPr>
      <w:numPr>
        <w:numId w:val="0"/>
      </w:numPr>
      <w:tabs>
        <w:tab w:val="left" w:pos="2100"/>
      </w:tabs>
      <w:spacing w:line="312" w:lineRule="auto"/>
      <w:ind w:left="1406" w:hanging="420"/>
    </w:pPr>
    <w:rPr>
      <w:rFonts w:ascii="Times New Roman" w:eastAsiaTheme="minorEastAsia" w:hAnsi="Times New Roman" w:cstheme="minorBidi"/>
      <w:color w:val="000000"/>
      <w:sz w:val="22"/>
      <w:lang w:bidi="ar-SA"/>
    </w:rPr>
  </w:style>
  <w:style w:type="paragraph" w:customStyle="1" w:styleId="a3">
    <w:name w:val="第五层"/>
    <w:basedOn w:val="a9"/>
    <w:qFormat/>
    <w:rsid w:val="005F08C3"/>
    <w:pPr>
      <w:widowControl/>
      <w:numPr>
        <w:ilvl w:val="4"/>
        <w:numId w:val="2"/>
      </w:numPr>
      <w:adjustRightInd w:val="0"/>
      <w:spacing w:line="360" w:lineRule="auto"/>
      <w:ind w:left="0" w:firstLine="200"/>
    </w:pPr>
    <w:rPr>
      <w:rFonts w:hAnsi="Calibri" w:cs="Times New Roman"/>
      <w:szCs w:val="21"/>
      <w:lang w:bidi="en-US"/>
    </w:rPr>
  </w:style>
  <w:style w:type="character" w:customStyle="1" w:styleId="CharChar">
    <w:name w:val="页眉 Char Char"/>
    <w:qFormat/>
    <w:rsid w:val="005F08C3"/>
    <w:rPr>
      <w:rFonts w:eastAsia="宋体"/>
      <w:kern w:val="2"/>
      <w:sz w:val="18"/>
      <w:szCs w:val="18"/>
      <w:lang w:val="en-US" w:eastAsia="zh-CN" w:bidi="ar-SA"/>
    </w:rPr>
  </w:style>
  <w:style w:type="character" w:customStyle="1" w:styleId="Charfa">
    <w:name w:val="表格 Char"/>
    <w:link w:val="afffc"/>
    <w:qFormat/>
    <w:locked/>
    <w:rsid w:val="005F08C3"/>
    <w:rPr>
      <w:sz w:val="21"/>
      <w:szCs w:val="21"/>
    </w:rPr>
  </w:style>
  <w:style w:type="paragraph" w:customStyle="1" w:styleId="afffc">
    <w:name w:val="表格"/>
    <w:basedOn w:val="a9"/>
    <w:link w:val="Charfa"/>
    <w:qFormat/>
    <w:rsid w:val="005F08C3"/>
    <w:pPr>
      <w:widowControl/>
      <w:adjustRightInd w:val="0"/>
      <w:spacing w:before="60" w:after="60"/>
      <w:jc w:val="center"/>
    </w:pPr>
    <w:rPr>
      <w:rFonts w:asciiTheme="minorHAnsi" w:eastAsiaTheme="minorEastAsia" w:hAnsiTheme="minorHAnsi" w:cstheme="minorBidi"/>
      <w:sz w:val="21"/>
      <w:szCs w:val="21"/>
    </w:rPr>
  </w:style>
  <w:style w:type="character" w:customStyle="1" w:styleId="19">
    <w:name w:val="明显参考1"/>
    <w:qFormat/>
    <w:rsid w:val="005F08C3"/>
    <w:rPr>
      <w:rFonts w:ascii="Calibri" w:eastAsia="宋体" w:hAnsi="Calibri" w:cs="Times New Roman"/>
      <w:b/>
      <w:bCs/>
      <w:i/>
      <w:iCs/>
      <w:color w:val="622423"/>
    </w:rPr>
  </w:style>
  <w:style w:type="character" w:customStyle="1" w:styleId="Char27">
    <w:name w:val="标题 Char2"/>
    <w:qFormat/>
    <w:rsid w:val="005F08C3"/>
    <w:rPr>
      <w:rFonts w:ascii="Arial" w:hAnsi="Arial" w:cs="Arial"/>
      <w:b/>
      <w:bCs/>
      <w:kern w:val="2"/>
      <w:sz w:val="32"/>
      <w:szCs w:val="32"/>
    </w:rPr>
  </w:style>
  <w:style w:type="character" w:customStyle="1" w:styleId="CharChar0">
    <w:name w:val="招标文件节标题 Char Char"/>
    <w:qFormat/>
    <w:rsid w:val="005F08C3"/>
    <w:rPr>
      <w:rFonts w:ascii="Arial" w:eastAsia="宋体" w:hAnsi="Arial"/>
      <w:b/>
      <w:kern w:val="2"/>
      <w:sz w:val="24"/>
      <w:lang w:val="en-US" w:eastAsia="zh-CN"/>
    </w:rPr>
  </w:style>
  <w:style w:type="character" w:customStyle="1" w:styleId="1Char0">
    <w:name w:val="表格1 Char"/>
    <w:link w:val="1a"/>
    <w:qFormat/>
    <w:rsid w:val="005F08C3"/>
    <w:rPr>
      <w:rFonts w:ascii="宋体" w:hAnsi="Times New Roman"/>
      <w:sz w:val="21"/>
    </w:rPr>
  </w:style>
  <w:style w:type="paragraph" w:customStyle="1" w:styleId="1a">
    <w:name w:val="表格1"/>
    <w:basedOn w:val="a9"/>
    <w:next w:val="a9"/>
    <w:link w:val="1Char0"/>
    <w:qFormat/>
    <w:rsid w:val="005F08C3"/>
    <w:pPr>
      <w:widowControl/>
      <w:adjustRightInd w:val="0"/>
      <w:jc w:val="center"/>
    </w:pPr>
    <w:rPr>
      <w:rFonts w:eastAsiaTheme="minorEastAsia" w:hAnsi="Times New Roman" w:cstheme="minorBidi"/>
      <w:sz w:val="21"/>
    </w:rPr>
  </w:style>
  <w:style w:type="character" w:customStyle="1" w:styleId="Char14">
    <w:name w:val="副标题 Char1"/>
    <w:qFormat/>
    <w:rsid w:val="005F08C3"/>
    <w:rPr>
      <w:rFonts w:ascii="Cambria" w:hAnsi="Cambria" w:cs="Times New Roman"/>
      <w:b/>
      <w:bCs/>
      <w:kern w:val="28"/>
      <w:sz w:val="32"/>
      <w:szCs w:val="32"/>
    </w:rPr>
  </w:style>
  <w:style w:type="character" w:customStyle="1" w:styleId="1111CharChar">
    <w:name w:val="款标题1.1.1.1 Char Char"/>
    <w:qFormat/>
    <w:rsid w:val="005F08C3"/>
    <w:rPr>
      <w:rFonts w:ascii="Arial" w:eastAsia="黑体" w:hAnsi="Arial" w:cs="Times New Roman"/>
      <w:b/>
      <w:kern w:val="0"/>
      <w:sz w:val="28"/>
      <w:szCs w:val="20"/>
    </w:rPr>
  </w:style>
  <w:style w:type="character" w:customStyle="1" w:styleId="CharChar8">
    <w:name w:val="Char Char8"/>
    <w:qFormat/>
    <w:rsid w:val="005F08C3"/>
    <w:rPr>
      <w:rFonts w:ascii="Arial" w:eastAsia="黑体" w:hAnsi="Arial"/>
      <w:b/>
      <w:kern w:val="2"/>
      <w:sz w:val="32"/>
      <w:szCs w:val="21"/>
      <w:lang w:val="en-US" w:eastAsia="zh-CN" w:bidi="ar-SA"/>
    </w:rPr>
  </w:style>
  <w:style w:type="character" w:customStyle="1" w:styleId="CharChar4">
    <w:name w:val="Char Char4"/>
    <w:qFormat/>
    <w:rsid w:val="005F08C3"/>
    <w:rPr>
      <w:kern w:val="2"/>
      <w:sz w:val="18"/>
      <w:szCs w:val="18"/>
    </w:rPr>
  </w:style>
  <w:style w:type="character" w:customStyle="1" w:styleId="3-Char">
    <w:name w:val="标书3-三级标题 Char"/>
    <w:link w:val="3-"/>
    <w:qFormat/>
    <w:rsid w:val="005F08C3"/>
    <w:rPr>
      <w:rFonts w:ascii="Times New Roman" w:eastAsia="宋体" w:hAnsi="Times New Roman" w:cs="Times New Roman"/>
      <w:bCs/>
      <w:i/>
      <w:iCs/>
      <w:color w:val="4F81BD"/>
      <w:sz w:val="24"/>
      <w:szCs w:val="22"/>
      <w:lang w:eastAsia="en-US"/>
    </w:rPr>
  </w:style>
  <w:style w:type="paragraph" w:customStyle="1" w:styleId="3-">
    <w:name w:val="标书3-三级标题"/>
    <w:basedOn w:val="2-"/>
    <w:next w:val="6-"/>
    <w:link w:val="3-Char"/>
    <w:qFormat/>
    <w:rsid w:val="005F08C3"/>
    <w:pPr>
      <w:numPr>
        <w:ilvl w:val="2"/>
      </w:numPr>
      <w:ind w:left="1740"/>
      <w:outlineLvl w:val="2"/>
    </w:pPr>
    <w:rPr>
      <w:lang w:bidi="ar-SA"/>
    </w:rPr>
  </w:style>
  <w:style w:type="paragraph" w:customStyle="1" w:styleId="2-">
    <w:name w:val="标书2-二级标题"/>
    <w:basedOn w:val="4"/>
    <w:next w:val="6-"/>
    <w:link w:val="2-Char"/>
    <w:qFormat/>
    <w:rsid w:val="005F08C3"/>
    <w:pPr>
      <w:widowControl/>
      <w:numPr>
        <w:ilvl w:val="1"/>
        <w:numId w:val="3"/>
      </w:numPr>
      <w:tabs>
        <w:tab w:val="left" w:pos="630"/>
        <w:tab w:val="left" w:pos="840"/>
      </w:tabs>
      <w:adjustRightInd w:val="0"/>
      <w:spacing w:line="360" w:lineRule="auto"/>
      <w:ind w:right="0" w:firstLine="200"/>
      <w:outlineLvl w:val="1"/>
    </w:pPr>
    <w:rPr>
      <w:rFonts w:eastAsia="宋体"/>
      <w:b w:val="0"/>
      <w:i/>
      <w:iCs/>
      <w:color w:val="4F81BD"/>
      <w:sz w:val="24"/>
      <w:szCs w:val="22"/>
      <w:lang w:bidi="en-US"/>
    </w:rPr>
  </w:style>
  <w:style w:type="paragraph" w:customStyle="1" w:styleId="6-">
    <w:name w:val="标书6-正文"/>
    <w:basedOn w:val="62"/>
    <w:qFormat/>
    <w:rsid w:val="005F08C3"/>
  </w:style>
  <w:style w:type="paragraph" w:customStyle="1" w:styleId="62">
    <w:name w:val="样式6 正文"/>
    <w:link w:val="6Char1"/>
    <w:qFormat/>
    <w:rsid w:val="005F08C3"/>
    <w:pPr>
      <w:widowControl w:val="0"/>
      <w:tabs>
        <w:tab w:val="left" w:pos="420"/>
      </w:tabs>
      <w:spacing w:after="200" w:line="360" w:lineRule="auto"/>
      <w:ind w:firstLine="482"/>
      <w:jc w:val="both"/>
    </w:pPr>
    <w:rPr>
      <w:rFonts w:asciiTheme="minorHAnsi" w:eastAsiaTheme="minorEastAsia" w:hAnsiTheme="minorHAnsi" w:cstheme="minorBidi"/>
      <w:sz w:val="24"/>
      <w:szCs w:val="22"/>
      <w:lang w:eastAsia="en-US" w:bidi="en-US"/>
    </w:rPr>
  </w:style>
  <w:style w:type="character" w:customStyle="1" w:styleId="6Char1">
    <w:name w:val="样式6 正文 Char1"/>
    <w:link w:val="62"/>
    <w:qFormat/>
    <w:rsid w:val="005F08C3"/>
    <w:rPr>
      <w:sz w:val="24"/>
      <w:lang w:bidi="en-US"/>
    </w:rPr>
  </w:style>
  <w:style w:type="character" w:customStyle="1" w:styleId="2-Char">
    <w:name w:val="标书2-二级标题 Char"/>
    <w:link w:val="2-"/>
    <w:qFormat/>
    <w:rsid w:val="005F08C3"/>
    <w:rPr>
      <w:rFonts w:ascii="Times New Roman" w:eastAsia="宋体" w:hAnsi="Times New Roman" w:cs="Times New Roman"/>
      <w:bCs/>
      <w:i/>
      <w:iCs/>
      <w:color w:val="4F81BD"/>
      <w:sz w:val="24"/>
      <w:szCs w:val="22"/>
      <w:lang w:eastAsia="en-US" w:bidi="en-US"/>
    </w:rPr>
  </w:style>
  <w:style w:type="character" w:customStyle="1" w:styleId="pagenumber1">
    <w:name w:val="page number1"/>
    <w:qFormat/>
    <w:rsid w:val="005F08C3"/>
    <w:rPr>
      <w:b/>
    </w:rPr>
  </w:style>
  <w:style w:type="character" w:customStyle="1" w:styleId="2CharChar0">
    <w:name w:val="正文文本 2 Char Char"/>
    <w:link w:val="2111"/>
    <w:qFormat/>
    <w:rsid w:val="005F08C3"/>
    <w:rPr>
      <w:kern w:val="2"/>
      <w:sz w:val="21"/>
      <w:szCs w:val="24"/>
    </w:rPr>
  </w:style>
  <w:style w:type="paragraph" w:customStyle="1" w:styleId="2111">
    <w:name w:val="正文文本 2111"/>
    <w:basedOn w:val="a9"/>
    <w:link w:val="2CharChar0"/>
    <w:qFormat/>
    <w:rsid w:val="005F08C3"/>
    <w:pPr>
      <w:widowControl/>
      <w:adjustRightInd w:val="0"/>
      <w:spacing w:after="120" w:line="480" w:lineRule="auto"/>
    </w:pPr>
    <w:rPr>
      <w:rFonts w:asciiTheme="minorHAnsi" w:eastAsiaTheme="minorEastAsia" w:hAnsiTheme="minorHAnsi" w:cstheme="minorBidi"/>
      <w:kern w:val="2"/>
      <w:sz w:val="21"/>
      <w:szCs w:val="24"/>
    </w:rPr>
  </w:style>
  <w:style w:type="character" w:customStyle="1" w:styleId="AChar">
    <w:name w:val="A工程量清单 Char"/>
    <w:link w:val="Afffd"/>
    <w:qFormat/>
    <w:rsid w:val="005F08C3"/>
    <w:rPr>
      <w:rFonts w:eastAsia="黑体"/>
      <w:color w:val="000000"/>
      <w:spacing w:val="40"/>
      <w:sz w:val="24"/>
      <w:szCs w:val="24"/>
    </w:rPr>
  </w:style>
  <w:style w:type="paragraph" w:customStyle="1" w:styleId="Afffd">
    <w:name w:val="A工程量清单"/>
    <w:basedOn w:val="a9"/>
    <w:link w:val="AChar"/>
    <w:qFormat/>
    <w:rsid w:val="005F08C3"/>
    <w:pPr>
      <w:widowControl/>
      <w:adjustRightInd w:val="0"/>
      <w:jc w:val="center"/>
      <w:textAlignment w:val="baseline"/>
    </w:pPr>
    <w:rPr>
      <w:rFonts w:asciiTheme="minorHAnsi" w:eastAsia="黑体" w:hAnsiTheme="minorHAnsi" w:cstheme="minorBidi"/>
      <w:color w:val="000000"/>
      <w:spacing w:val="40"/>
      <w:szCs w:val="24"/>
    </w:rPr>
  </w:style>
  <w:style w:type="character" w:customStyle="1" w:styleId="Charfb">
    <w:name w:val="明显引用 Char"/>
    <w:basedOn w:val="aa"/>
    <w:link w:val="afffe"/>
    <w:uiPriority w:val="30"/>
    <w:qFormat/>
    <w:rsid w:val="005F08C3"/>
    <w:rPr>
      <w:b/>
      <w:bCs/>
      <w:i/>
      <w:iCs/>
      <w:color w:val="4F81BD"/>
    </w:rPr>
  </w:style>
  <w:style w:type="paragraph" w:styleId="afffe">
    <w:name w:val="Intense Quote"/>
    <w:basedOn w:val="a9"/>
    <w:next w:val="a9"/>
    <w:link w:val="Charfb"/>
    <w:uiPriority w:val="30"/>
    <w:qFormat/>
    <w:rsid w:val="005F08C3"/>
    <w:pPr>
      <w:pBdr>
        <w:top w:val="single" w:sz="4" w:space="10" w:color="4F81BD" w:themeColor="accent1"/>
        <w:bottom w:val="single" w:sz="4" w:space="10" w:color="4F81BD" w:themeColor="accent1"/>
      </w:pBdr>
      <w:spacing w:before="360" w:after="360"/>
      <w:ind w:left="864" w:right="864"/>
      <w:jc w:val="center"/>
    </w:pPr>
    <w:rPr>
      <w:rFonts w:asciiTheme="minorHAnsi" w:eastAsiaTheme="minorEastAsia" w:hAnsiTheme="minorHAnsi" w:cstheme="minorBidi"/>
      <w:b/>
      <w:bCs/>
      <w:i/>
      <w:iCs/>
      <w:color w:val="4F81BD"/>
    </w:rPr>
  </w:style>
  <w:style w:type="paragraph" w:customStyle="1" w:styleId="1b">
    <w:name w:val="明显引用1"/>
    <w:basedOn w:val="a9"/>
    <w:next w:val="a9"/>
    <w:qFormat/>
    <w:rsid w:val="005F08C3"/>
    <w:pPr>
      <w:widowControl/>
      <w:pBdr>
        <w:bottom w:val="single" w:sz="4" w:space="4" w:color="4F81BD"/>
      </w:pBdr>
      <w:adjustRightInd w:val="0"/>
      <w:spacing w:before="200" w:after="280"/>
      <w:ind w:left="936" w:right="936"/>
    </w:pPr>
    <w:rPr>
      <w:rFonts w:ascii="Calibri" w:hAnsi="Calibri" w:cs="Times New Roman"/>
      <w:b/>
      <w:bCs/>
      <w:i/>
      <w:iCs/>
      <w:color w:val="4F81BD"/>
      <w:lang w:bidi="en-US"/>
    </w:rPr>
  </w:style>
  <w:style w:type="character" w:customStyle="1" w:styleId="Char15">
    <w:name w:val="结束语 Char1"/>
    <w:uiPriority w:val="99"/>
    <w:semiHidden/>
    <w:qFormat/>
    <w:rsid w:val="005F08C3"/>
    <w:rPr>
      <w:rFonts w:ascii="Times New Roman" w:hAnsi="Times New Roman"/>
      <w:kern w:val="2"/>
      <w:sz w:val="21"/>
      <w:szCs w:val="24"/>
    </w:rPr>
  </w:style>
  <w:style w:type="character" w:customStyle="1" w:styleId="2CharChar1">
    <w:name w:val="正文文本缩进 2 Char Char"/>
    <w:qFormat/>
    <w:rsid w:val="005F08C3"/>
    <w:rPr>
      <w:rFonts w:eastAsia="宋体"/>
      <w:sz w:val="24"/>
      <w:lang w:val="en-US" w:eastAsia="zh-CN" w:bidi="ar-SA"/>
    </w:rPr>
  </w:style>
  <w:style w:type="character" w:customStyle="1" w:styleId="7Char0">
    <w:name w:val="样式7表名 Char"/>
    <w:link w:val="73"/>
    <w:qFormat/>
    <w:rsid w:val="005F08C3"/>
    <w:rPr>
      <w:rFonts w:ascii="黑体" w:eastAsia="黑体"/>
      <w:spacing w:val="60"/>
      <w:sz w:val="24"/>
      <w:lang w:eastAsia="zh-CN"/>
    </w:rPr>
  </w:style>
  <w:style w:type="paragraph" w:customStyle="1" w:styleId="73">
    <w:name w:val="样式7表名"/>
    <w:next w:val="a9"/>
    <w:link w:val="7Char0"/>
    <w:qFormat/>
    <w:rsid w:val="005F08C3"/>
    <w:pPr>
      <w:spacing w:before="120" w:after="200" w:line="360" w:lineRule="auto"/>
      <w:jc w:val="center"/>
    </w:pPr>
    <w:rPr>
      <w:rFonts w:ascii="黑体" w:eastAsia="黑体" w:hAnsiTheme="minorHAnsi" w:cstheme="minorBidi"/>
      <w:spacing w:val="60"/>
      <w:sz w:val="24"/>
      <w:szCs w:val="22"/>
    </w:rPr>
  </w:style>
  <w:style w:type="character" w:customStyle="1" w:styleId="1Char1">
    <w:name w:val="样式 表格1 + (西文) 宋体 Char"/>
    <w:link w:val="1c"/>
    <w:qFormat/>
    <w:rsid w:val="005F08C3"/>
    <w:rPr>
      <w:kern w:val="24"/>
      <w:sz w:val="21"/>
      <w:szCs w:val="21"/>
    </w:rPr>
  </w:style>
  <w:style w:type="paragraph" w:customStyle="1" w:styleId="1c">
    <w:name w:val="样式 表格1 + (西文) 宋体"/>
    <w:basedOn w:val="1a"/>
    <w:link w:val="1Char1"/>
    <w:qFormat/>
    <w:rsid w:val="005F08C3"/>
    <w:pPr>
      <w:spacing w:before="60" w:after="60"/>
      <w:jc w:val="left"/>
      <w:textAlignment w:val="baseline"/>
    </w:pPr>
    <w:rPr>
      <w:rFonts w:asciiTheme="minorHAnsi" w:hAnsiTheme="minorHAnsi"/>
      <w:kern w:val="24"/>
      <w:szCs w:val="21"/>
    </w:rPr>
  </w:style>
  <w:style w:type="character" w:customStyle="1" w:styleId="8Char0">
    <w:name w:val="样式8 Char"/>
    <w:basedOn w:val="Char24"/>
    <w:link w:val="82"/>
    <w:qFormat/>
    <w:rsid w:val="005F08C3"/>
    <w:rPr>
      <w:rFonts w:ascii="Times New Roman" w:hAnsi="Times New Roman"/>
      <w:sz w:val="18"/>
    </w:rPr>
  </w:style>
  <w:style w:type="paragraph" w:customStyle="1" w:styleId="82">
    <w:name w:val="样式8"/>
    <w:basedOn w:val="aff"/>
    <w:link w:val="8Char0"/>
    <w:qFormat/>
    <w:rsid w:val="005F08C3"/>
    <w:pPr>
      <w:widowControl/>
      <w:pBdr>
        <w:top w:val="single" w:sz="12" w:space="1" w:color="auto"/>
      </w:pBdr>
      <w:spacing w:after="120" w:line="400" w:lineRule="exact"/>
      <w:textAlignment w:val="auto"/>
    </w:pPr>
    <w:rPr>
      <w:rFonts w:eastAsiaTheme="minorEastAsia" w:cstheme="minorBidi"/>
      <w:szCs w:val="22"/>
      <w:lang w:eastAsia="en-US"/>
    </w:rPr>
  </w:style>
  <w:style w:type="character" w:customStyle="1" w:styleId="6Char10">
    <w:name w:val="标题 6 Char1"/>
    <w:qFormat/>
    <w:rsid w:val="005F08C3"/>
    <w:rPr>
      <w:rFonts w:ascii="Arial" w:eastAsia="黑体" w:hAnsi="Arial"/>
      <w:b/>
      <w:sz w:val="28"/>
      <w:lang w:bidi="ar-SA"/>
    </w:rPr>
  </w:style>
  <w:style w:type="character" w:customStyle="1" w:styleId="CharChar1">
    <w:name w:val="报告正文 Char Char"/>
    <w:link w:val="affff"/>
    <w:qFormat/>
    <w:rsid w:val="005F08C3"/>
    <w:rPr>
      <w:rFonts w:ascii="宋体" w:hAnsi="宋体"/>
      <w:sz w:val="24"/>
    </w:rPr>
  </w:style>
  <w:style w:type="paragraph" w:customStyle="1" w:styleId="affff">
    <w:name w:val="报告正文"/>
    <w:basedOn w:val="a9"/>
    <w:link w:val="CharChar1"/>
    <w:qFormat/>
    <w:rsid w:val="005F08C3"/>
    <w:pPr>
      <w:widowControl/>
      <w:adjustRightInd w:val="0"/>
      <w:spacing w:line="400" w:lineRule="exact"/>
      <w:ind w:firstLine="482"/>
    </w:pPr>
    <w:rPr>
      <w:rFonts w:eastAsiaTheme="minorEastAsia" w:cstheme="minorBidi"/>
    </w:rPr>
  </w:style>
  <w:style w:type="character" w:customStyle="1" w:styleId="5Char0">
    <w:name w:val="样式5 编号 Char"/>
    <w:link w:val="57"/>
    <w:qFormat/>
    <w:rsid w:val="005F08C3"/>
    <w:rPr>
      <w:sz w:val="24"/>
    </w:rPr>
  </w:style>
  <w:style w:type="paragraph" w:customStyle="1" w:styleId="57">
    <w:name w:val="样式5 编号"/>
    <w:basedOn w:val="62"/>
    <w:link w:val="5Char0"/>
    <w:qFormat/>
    <w:rsid w:val="005F08C3"/>
    <w:pPr>
      <w:tabs>
        <w:tab w:val="clear" w:pos="420"/>
        <w:tab w:val="left" w:pos="630"/>
      </w:tabs>
      <w:ind w:firstLine="0"/>
    </w:pPr>
    <w:rPr>
      <w:lang w:bidi="ar-SA"/>
    </w:rPr>
  </w:style>
  <w:style w:type="character" w:customStyle="1" w:styleId="hcm2CharChar">
    <w:name w:val="hcm文2 Char Char"/>
    <w:link w:val="hcm2Char"/>
    <w:qFormat/>
    <w:rsid w:val="005F08C3"/>
    <w:rPr>
      <w:kern w:val="2"/>
      <w:sz w:val="24"/>
      <w:szCs w:val="24"/>
    </w:rPr>
  </w:style>
  <w:style w:type="paragraph" w:customStyle="1" w:styleId="hcm2Char">
    <w:name w:val="hcm文2 Char"/>
    <w:basedOn w:val="a9"/>
    <w:link w:val="hcm2CharChar"/>
    <w:qFormat/>
    <w:rsid w:val="005F08C3"/>
    <w:pPr>
      <w:widowControl/>
      <w:adjustRightInd w:val="0"/>
      <w:spacing w:line="360" w:lineRule="auto"/>
    </w:pPr>
    <w:rPr>
      <w:rFonts w:asciiTheme="minorHAnsi" w:eastAsiaTheme="minorEastAsia" w:hAnsiTheme="minorHAnsi" w:cstheme="minorBidi"/>
      <w:kern w:val="2"/>
      <w:szCs w:val="24"/>
    </w:rPr>
  </w:style>
  <w:style w:type="character" w:customStyle="1" w:styleId="CharChar16">
    <w:name w:val="Char Char16"/>
    <w:qFormat/>
    <w:rsid w:val="005F08C3"/>
    <w:rPr>
      <w:rFonts w:eastAsia="宋体"/>
      <w:kern w:val="2"/>
      <w:sz w:val="24"/>
      <w:lang w:val="en-US" w:eastAsia="zh-CN" w:bidi="ar-SA"/>
    </w:rPr>
  </w:style>
  <w:style w:type="character" w:customStyle="1" w:styleId="affff0">
    <w:name w:val="重点"/>
    <w:qFormat/>
    <w:rsid w:val="005F08C3"/>
    <w:rPr>
      <w:i/>
    </w:rPr>
  </w:style>
  <w:style w:type="character" w:customStyle="1" w:styleId="Char16">
    <w:name w:val="页眉 Char1"/>
    <w:qFormat/>
    <w:rsid w:val="005F08C3"/>
    <w:rPr>
      <w:rFonts w:ascii="Times New Roman" w:hAnsi="Times New Roman"/>
      <w:kern w:val="2"/>
      <w:sz w:val="18"/>
      <w:szCs w:val="18"/>
    </w:rPr>
  </w:style>
  <w:style w:type="character" w:customStyle="1" w:styleId="4Char2">
    <w:name w:val="标题 4 Char2"/>
    <w:qFormat/>
    <w:rsid w:val="005F08C3"/>
    <w:rPr>
      <w:rFonts w:ascii="Arial" w:eastAsia="黑体" w:hAnsi="Arial"/>
      <w:b/>
      <w:sz w:val="28"/>
      <w:lang w:bidi="ar-SA"/>
    </w:rPr>
  </w:style>
  <w:style w:type="character" w:customStyle="1" w:styleId="CharChar811">
    <w:name w:val="Char Char811"/>
    <w:qFormat/>
    <w:rsid w:val="005F08C3"/>
    <w:rPr>
      <w:rFonts w:ascii="Arial" w:eastAsia="黑体" w:hAnsi="Arial"/>
      <w:b/>
      <w:kern w:val="2"/>
      <w:sz w:val="32"/>
      <w:szCs w:val="21"/>
      <w:lang w:val="en-US" w:eastAsia="zh-CN" w:bidi="ar-SA"/>
    </w:rPr>
  </w:style>
  <w:style w:type="character" w:customStyle="1" w:styleId="Char17">
    <w:name w:val="页脚 Char1"/>
    <w:uiPriority w:val="99"/>
    <w:semiHidden/>
    <w:qFormat/>
    <w:rsid w:val="005F08C3"/>
    <w:rPr>
      <w:rFonts w:ascii="Times New Roman" w:hAnsi="Times New Roman"/>
      <w:kern w:val="2"/>
      <w:sz w:val="18"/>
      <w:szCs w:val="18"/>
    </w:rPr>
  </w:style>
  <w:style w:type="character" w:customStyle="1" w:styleId="CharChar10">
    <w:name w:val="Char Char1"/>
    <w:qFormat/>
    <w:rsid w:val="005F08C3"/>
    <w:rPr>
      <w:rFonts w:ascii="黑体" w:eastAsia="黑体" w:hAnsi="黑体"/>
      <w:sz w:val="24"/>
      <w:lang w:val="en-US" w:eastAsia="zh-CN"/>
    </w:rPr>
  </w:style>
  <w:style w:type="character" w:customStyle="1" w:styleId="ask-title2">
    <w:name w:val="ask-title2"/>
    <w:qFormat/>
    <w:rsid w:val="005F08C3"/>
  </w:style>
  <w:style w:type="character" w:customStyle="1" w:styleId="AChar0">
    <w:name w:val="A表格文字 Char"/>
    <w:link w:val="Affff1"/>
    <w:qFormat/>
    <w:rsid w:val="005F08C3"/>
    <w:rPr>
      <w:sz w:val="21"/>
    </w:rPr>
  </w:style>
  <w:style w:type="paragraph" w:customStyle="1" w:styleId="Affff1">
    <w:name w:val="A表格文字"/>
    <w:basedOn w:val="a9"/>
    <w:link w:val="AChar0"/>
    <w:qFormat/>
    <w:rsid w:val="005F08C3"/>
    <w:pPr>
      <w:widowControl/>
      <w:adjustRightInd w:val="0"/>
      <w:jc w:val="center"/>
    </w:pPr>
    <w:rPr>
      <w:rFonts w:asciiTheme="minorHAnsi" w:eastAsiaTheme="minorEastAsia" w:hAnsiTheme="minorHAnsi" w:cstheme="minorBidi"/>
      <w:sz w:val="21"/>
    </w:rPr>
  </w:style>
  <w:style w:type="character" w:customStyle="1" w:styleId="Char13">
    <w:name w:val="正文文本缩进 Char1"/>
    <w:link w:val="16"/>
    <w:qFormat/>
    <w:rsid w:val="005F08C3"/>
    <w:rPr>
      <w:rFonts w:ascii="Calibri" w:eastAsia="宋体" w:hAnsi="Calibri" w:cs="Times New Roman"/>
      <w:sz w:val="24"/>
      <w:lang w:val="zh-CN" w:bidi="en-US"/>
    </w:rPr>
  </w:style>
  <w:style w:type="character" w:customStyle="1" w:styleId="2Char10">
    <w:name w:val="标题 2 Char1"/>
    <w:qFormat/>
    <w:rsid w:val="005F08C3"/>
    <w:rPr>
      <w:rFonts w:ascii="Arial" w:eastAsia="黑体" w:hAnsi="Arial"/>
      <w:b/>
      <w:kern w:val="2"/>
      <w:sz w:val="32"/>
    </w:rPr>
  </w:style>
  <w:style w:type="character" w:customStyle="1" w:styleId="Charfc">
    <w:name w:val="工程院正文 Char"/>
    <w:link w:val="affff2"/>
    <w:qFormat/>
    <w:rsid w:val="005F08C3"/>
    <w:rPr>
      <w:sz w:val="24"/>
      <w:szCs w:val="24"/>
    </w:rPr>
  </w:style>
  <w:style w:type="paragraph" w:customStyle="1" w:styleId="affff2">
    <w:name w:val="工程院正文"/>
    <w:basedOn w:val="a9"/>
    <w:link w:val="Charfc"/>
    <w:qFormat/>
    <w:rsid w:val="005F08C3"/>
    <w:pPr>
      <w:widowControl/>
      <w:adjustRightInd w:val="0"/>
      <w:spacing w:line="360" w:lineRule="auto"/>
    </w:pPr>
    <w:rPr>
      <w:rFonts w:asciiTheme="minorHAnsi" w:eastAsiaTheme="minorEastAsia" w:hAnsiTheme="minorHAnsi" w:cstheme="minorBidi"/>
      <w:szCs w:val="24"/>
    </w:rPr>
  </w:style>
  <w:style w:type="character" w:customStyle="1" w:styleId="2CharChar2">
    <w:name w:val="正文文字缩进 2 Char Char"/>
    <w:qFormat/>
    <w:rsid w:val="005F08C3"/>
    <w:rPr>
      <w:rFonts w:ascii="Times New Roman" w:hAnsi="Times New Roman"/>
      <w:kern w:val="2"/>
      <w:sz w:val="24"/>
    </w:rPr>
  </w:style>
  <w:style w:type="character" w:customStyle="1" w:styleId="1d">
    <w:name w:val="行号1"/>
    <w:qFormat/>
    <w:rsid w:val="005F08C3"/>
    <w:rPr>
      <w:rFonts w:ascii="Arial" w:hAnsi="Arial"/>
      <w:sz w:val="18"/>
    </w:rPr>
  </w:style>
  <w:style w:type="character" w:customStyle="1" w:styleId="HTMLCharChar">
    <w:name w:val="HTML 预设格式 Char Char"/>
    <w:qFormat/>
    <w:rsid w:val="005F08C3"/>
    <w:rPr>
      <w:rFonts w:ascii="宋体" w:hAnsi="宋体" w:cs="宋体"/>
      <w:sz w:val="24"/>
      <w:szCs w:val="24"/>
    </w:rPr>
  </w:style>
  <w:style w:type="character" w:customStyle="1" w:styleId="A3Char">
    <w:name w:val="A3 Char"/>
    <w:link w:val="A30"/>
    <w:qFormat/>
    <w:rsid w:val="005F08C3"/>
    <w:rPr>
      <w:rFonts w:ascii="Cambria" w:eastAsia="黑体" w:hAnsi="Cambria"/>
      <w:lang w:bidi="en-US"/>
    </w:rPr>
  </w:style>
  <w:style w:type="paragraph" w:customStyle="1" w:styleId="A30">
    <w:name w:val="A3"/>
    <w:basedOn w:val="a9"/>
    <w:link w:val="A3Char"/>
    <w:qFormat/>
    <w:rsid w:val="005F08C3"/>
    <w:pPr>
      <w:widowControl/>
      <w:adjustRightInd w:val="0"/>
      <w:spacing w:line="252" w:lineRule="auto"/>
    </w:pPr>
    <w:rPr>
      <w:rFonts w:ascii="Cambria" w:eastAsia="黑体" w:hAnsi="Cambria" w:cstheme="minorBidi"/>
      <w:lang w:bidi="en-US"/>
    </w:rPr>
  </w:style>
  <w:style w:type="character" w:customStyle="1" w:styleId="4Char0">
    <w:name w:val="样式4 Char"/>
    <w:basedOn w:val="Char25"/>
    <w:link w:val="45"/>
    <w:qFormat/>
    <w:rsid w:val="005F08C3"/>
    <w:rPr>
      <w:rFonts w:ascii="Times New Roman" w:hAnsi="Plotter"/>
      <w:b/>
      <w:sz w:val="18"/>
    </w:rPr>
  </w:style>
  <w:style w:type="paragraph" w:customStyle="1" w:styleId="45">
    <w:name w:val="样式4"/>
    <w:basedOn w:val="aff0"/>
    <w:link w:val="4Char0"/>
    <w:qFormat/>
    <w:rsid w:val="005F08C3"/>
    <w:pPr>
      <w:widowControl/>
      <w:pBdr>
        <w:bottom w:val="none" w:sz="0" w:space="0" w:color="auto"/>
      </w:pBdr>
      <w:adjustRightInd w:val="0"/>
      <w:jc w:val="both"/>
    </w:pPr>
    <w:rPr>
      <w:rFonts w:ascii="Times New Roman" w:eastAsiaTheme="minorEastAsia" w:hAnsi="Plotter" w:cstheme="minorBidi"/>
      <w:b/>
      <w:szCs w:val="22"/>
    </w:rPr>
  </w:style>
  <w:style w:type="character" w:customStyle="1" w:styleId="0Char">
    <w:name w:val="样式 正文0 + 宋体 黑色 Char"/>
    <w:qFormat/>
    <w:rsid w:val="005F08C3"/>
    <w:rPr>
      <w:rFonts w:ascii="宋体" w:eastAsia="宋体" w:hAnsi="宋体"/>
      <w:color w:val="000000"/>
      <w:kern w:val="2"/>
      <w:sz w:val="24"/>
      <w:lang w:val="en-US" w:eastAsia="zh-CN" w:bidi="ar-SA"/>
    </w:rPr>
  </w:style>
  <w:style w:type="character" w:customStyle="1" w:styleId="8Char1">
    <w:name w:val="样式8表号 Char"/>
    <w:link w:val="83"/>
    <w:qFormat/>
    <w:rsid w:val="005F08C3"/>
    <w:rPr>
      <w:lang w:eastAsia="zh-CN"/>
    </w:rPr>
  </w:style>
  <w:style w:type="paragraph" w:customStyle="1" w:styleId="83">
    <w:name w:val="样式8表号"/>
    <w:next w:val="a9"/>
    <w:link w:val="8Char1"/>
    <w:qFormat/>
    <w:rsid w:val="005F08C3"/>
    <w:pPr>
      <w:widowControl w:val="0"/>
      <w:spacing w:after="200" w:line="360" w:lineRule="auto"/>
      <w:ind w:firstLine="510"/>
      <w:jc w:val="both"/>
    </w:pPr>
    <w:rPr>
      <w:rFonts w:asciiTheme="minorHAnsi" w:eastAsiaTheme="minorEastAsia" w:hAnsiTheme="minorHAnsi" w:cstheme="minorBidi"/>
      <w:sz w:val="22"/>
      <w:szCs w:val="22"/>
    </w:rPr>
  </w:style>
  <w:style w:type="character" w:customStyle="1" w:styleId="Charfd">
    <w:name w:val="正文缩进 Char"/>
    <w:link w:val="1e"/>
    <w:qFormat/>
    <w:rsid w:val="005F08C3"/>
    <w:rPr>
      <w:rFonts w:eastAsia="宋体"/>
      <w:kern w:val="2"/>
      <w:sz w:val="24"/>
      <w:lang w:eastAsia="zh-CN"/>
    </w:rPr>
  </w:style>
  <w:style w:type="paragraph" w:customStyle="1" w:styleId="1e">
    <w:name w:val="正文缩进1"/>
    <w:basedOn w:val="a9"/>
    <w:link w:val="Charfd"/>
    <w:qFormat/>
    <w:rsid w:val="005F08C3"/>
    <w:pPr>
      <w:widowControl/>
      <w:adjustRightInd w:val="0"/>
      <w:spacing w:after="120" w:line="400" w:lineRule="exact"/>
      <w:ind w:firstLine="420"/>
    </w:pPr>
    <w:rPr>
      <w:rFonts w:asciiTheme="minorHAnsi" w:hAnsiTheme="minorHAnsi" w:cstheme="minorBidi"/>
      <w:kern w:val="2"/>
      <w:lang w:eastAsia="zh-CN"/>
    </w:rPr>
  </w:style>
  <w:style w:type="character" w:customStyle="1" w:styleId="CharChar2">
    <w:name w:val="文档结构图 Char Char"/>
    <w:qFormat/>
    <w:rsid w:val="005F08C3"/>
    <w:rPr>
      <w:rFonts w:eastAsia="宋体"/>
      <w:kern w:val="2"/>
      <w:sz w:val="21"/>
      <w:szCs w:val="24"/>
      <w:lang w:val="en-US" w:eastAsia="zh-CN" w:bidi="ar-SA"/>
    </w:rPr>
  </w:style>
  <w:style w:type="character" w:customStyle="1" w:styleId="CharChar20">
    <w:name w:val="普通文字 Char Char2"/>
    <w:qFormat/>
    <w:rsid w:val="005F08C3"/>
    <w:rPr>
      <w:rFonts w:ascii="宋体" w:hAnsi="Courier New"/>
      <w:sz w:val="21"/>
    </w:rPr>
  </w:style>
  <w:style w:type="character" w:customStyle="1" w:styleId="CharChar3">
    <w:name w:val="全文正文 Char Char"/>
    <w:link w:val="affff3"/>
    <w:qFormat/>
    <w:rsid w:val="005F08C3"/>
    <w:rPr>
      <w:rFonts w:eastAsia="宋体"/>
      <w:sz w:val="24"/>
      <w:szCs w:val="24"/>
    </w:rPr>
  </w:style>
  <w:style w:type="paragraph" w:customStyle="1" w:styleId="affff3">
    <w:name w:val="全文正文"/>
    <w:basedOn w:val="a9"/>
    <w:link w:val="CharChar3"/>
    <w:qFormat/>
    <w:rsid w:val="005F08C3"/>
    <w:pPr>
      <w:widowControl/>
      <w:adjustRightInd w:val="0"/>
      <w:spacing w:line="360" w:lineRule="auto"/>
      <w:ind w:firstLine="480"/>
    </w:pPr>
    <w:rPr>
      <w:rFonts w:asciiTheme="minorHAnsi" w:hAnsiTheme="minorHAnsi" w:cstheme="minorBidi"/>
      <w:szCs w:val="24"/>
    </w:rPr>
  </w:style>
  <w:style w:type="character" w:customStyle="1" w:styleId="2Char11">
    <w:name w:val="正文文本 2 Char1"/>
    <w:uiPriority w:val="99"/>
    <w:semiHidden/>
    <w:qFormat/>
    <w:rsid w:val="005F08C3"/>
    <w:rPr>
      <w:rFonts w:ascii="Times New Roman" w:hAnsi="Times New Roman"/>
      <w:kern w:val="2"/>
      <w:sz w:val="21"/>
      <w:szCs w:val="24"/>
    </w:rPr>
  </w:style>
  <w:style w:type="character" w:customStyle="1" w:styleId="Charfe">
    <w:name w:val="表格 宋体 五号 Char"/>
    <w:link w:val="affff4"/>
    <w:qFormat/>
    <w:locked/>
    <w:rsid w:val="005F08C3"/>
    <w:rPr>
      <w:rFonts w:ascii="宋体" w:hAnsi="宋体" w:cs="宋体"/>
      <w:sz w:val="21"/>
      <w:szCs w:val="21"/>
    </w:rPr>
  </w:style>
  <w:style w:type="paragraph" w:customStyle="1" w:styleId="affff4">
    <w:name w:val="表格 宋体 五号"/>
    <w:basedOn w:val="a9"/>
    <w:link w:val="Charfe"/>
    <w:qFormat/>
    <w:rsid w:val="005F08C3"/>
    <w:pPr>
      <w:widowControl/>
      <w:adjustRightInd w:val="0"/>
      <w:jc w:val="center"/>
    </w:pPr>
    <w:rPr>
      <w:rFonts w:eastAsiaTheme="minorEastAsia"/>
      <w:sz w:val="21"/>
      <w:szCs w:val="21"/>
    </w:rPr>
  </w:style>
  <w:style w:type="character" w:customStyle="1" w:styleId="4CharChar">
    <w:name w:val="标题 4 Char Char"/>
    <w:qFormat/>
    <w:rsid w:val="005F08C3"/>
    <w:rPr>
      <w:rFonts w:ascii="Cambria" w:eastAsia="宋体" w:hAnsi="Cambria" w:cs="黑体"/>
      <w:b/>
      <w:bCs/>
      <w:sz w:val="28"/>
      <w:szCs w:val="28"/>
    </w:rPr>
  </w:style>
  <w:style w:type="character" w:customStyle="1" w:styleId="3Char20">
    <w:name w:val="正文文本 3 Char2"/>
    <w:uiPriority w:val="99"/>
    <w:semiHidden/>
    <w:qFormat/>
    <w:rsid w:val="005F08C3"/>
    <w:rPr>
      <w:rFonts w:ascii="Times New Roman" w:hAnsi="Times New Roman"/>
      <w:kern w:val="2"/>
      <w:sz w:val="16"/>
      <w:szCs w:val="16"/>
    </w:rPr>
  </w:style>
  <w:style w:type="character" w:customStyle="1" w:styleId="7CharChar">
    <w:name w:val="标题 7 Char Char"/>
    <w:qFormat/>
    <w:rsid w:val="005F08C3"/>
    <w:rPr>
      <w:rFonts w:eastAsia="宋体"/>
      <w:sz w:val="24"/>
      <w:lang w:val="en-US" w:eastAsia="zh-CN" w:bidi="ar-SA"/>
    </w:rPr>
  </w:style>
  <w:style w:type="character" w:customStyle="1" w:styleId="A3CharChar">
    <w:name w:val="A标题3 Char Char"/>
    <w:link w:val="A31"/>
    <w:qFormat/>
    <w:rsid w:val="005F08C3"/>
    <w:rPr>
      <w:sz w:val="24"/>
    </w:rPr>
  </w:style>
  <w:style w:type="paragraph" w:customStyle="1" w:styleId="A31">
    <w:name w:val="A标题3"/>
    <w:basedOn w:val="30"/>
    <w:next w:val="a9"/>
    <w:link w:val="A3CharChar"/>
    <w:qFormat/>
    <w:rsid w:val="005F08C3"/>
    <w:pPr>
      <w:keepLines/>
      <w:tabs>
        <w:tab w:val="left" w:pos="851"/>
      </w:tabs>
      <w:adjustRightInd w:val="0"/>
      <w:ind w:left="851" w:hanging="851"/>
      <w:jc w:val="both"/>
      <w:textAlignment w:val="baseline"/>
    </w:pPr>
    <w:rPr>
      <w:rFonts w:asciiTheme="minorHAnsi" w:eastAsiaTheme="minorEastAsia" w:hAnsiTheme="minorHAnsi" w:cstheme="minorBidi"/>
      <w:szCs w:val="22"/>
    </w:rPr>
  </w:style>
  <w:style w:type="character" w:customStyle="1" w:styleId="A4Char">
    <w:name w:val="A标题4 Char"/>
    <w:link w:val="A40"/>
    <w:qFormat/>
    <w:rsid w:val="005F08C3"/>
    <w:rPr>
      <w:sz w:val="24"/>
    </w:rPr>
  </w:style>
  <w:style w:type="paragraph" w:customStyle="1" w:styleId="A40">
    <w:name w:val="A标题4"/>
    <w:basedOn w:val="4"/>
    <w:next w:val="a9"/>
    <w:link w:val="A4Char"/>
    <w:qFormat/>
    <w:rsid w:val="005F08C3"/>
    <w:pPr>
      <w:widowControl/>
      <w:tabs>
        <w:tab w:val="left" w:pos="851"/>
      </w:tabs>
      <w:adjustRightInd w:val="0"/>
      <w:spacing w:after="80" w:line="360" w:lineRule="auto"/>
      <w:ind w:left="851" w:right="0" w:hanging="851"/>
    </w:pPr>
    <w:rPr>
      <w:rFonts w:asciiTheme="minorHAnsi" w:eastAsiaTheme="minorEastAsia" w:hAnsiTheme="minorHAnsi" w:cstheme="minorBidi"/>
      <w:b w:val="0"/>
      <w:bCs w:val="0"/>
      <w:sz w:val="24"/>
      <w:szCs w:val="22"/>
    </w:rPr>
  </w:style>
  <w:style w:type="character" w:customStyle="1" w:styleId="1CharChar">
    <w:name w:val="正文样式1 Char Char"/>
    <w:link w:val="1f"/>
    <w:qFormat/>
    <w:rsid w:val="005F08C3"/>
    <w:rPr>
      <w:sz w:val="24"/>
      <w:szCs w:val="24"/>
    </w:rPr>
  </w:style>
  <w:style w:type="paragraph" w:customStyle="1" w:styleId="1f">
    <w:name w:val="正文样式1"/>
    <w:basedOn w:val="a9"/>
    <w:link w:val="1CharChar"/>
    <w:qFormat/>
    <w:rsid w:val="005F08C3"/>
    <w:pPr>
      <w:widowControl/>
      <w:adjustRightInd w:val="0"/>
      <w:spacing w:line="360" w:lineRule="auto"/>
      <w:ind w:firstLine="480"/>
    </w:pPr>
    <w:rPr>
      <w:rFonts w:asciiTheme="minorHAnsi" w:eastAsiaTheme="minorEastAsia" w:hAnsiTheme="minorHAnsi" w:cstheme="minorBidi"/>
      <w:szCs w:val="24"/>
    </w:rPr>
  </w:style>
  <w:style w:type="character" w:customStyle="1" w:styleId="1f0">
    <w:name w:val="页码1"/>
    <w:basedOn w:val="aa"/>
    <w:qFormat/>
    <w:rsid w:val="005F08C3"/>
  </w:style>
  <w:style w:type="character" w:customStyle="1" w:styleId="Charff">
    <w:name w:val="三级标题样式 Char"/>
    <w:link w:val="affff5"/>
    <w:qFormat/>
    <w:rsid w:val="005F08C3"/>
    <w:rPr>
      <w:rFonts w:ascii="Times New Roman" w:hAnsi="Arial" w:cs="Arial"/>
      <w:bCs/>
      <w:sz w:val="24"/>
      <w:szCs w:val="24"/>
    </w:rPr>
  </w:style>
  <w:style w:type="paragraph" w:customStyle="1" w:styleId="affff5">
    <w:name w:val="三级标题样式"/>
    <w:basedOn w:val="a9"/>
    <w:link w:val="Charff"/>
    <w:qFormat/>
    <w:rsid w:val="005F08C3"/>
    <w:pPr>
      <w:widowControl/>
      <w:tabs>
        <w:tab w:val="left" w:pos="2100"/>
      </w:tabs>
      <w:adjustRightInd w:val="0"/>
      <w:spacing w:line="300" w:lineRule="auto"/>
      <w:ind w:left="2100" w:hanging="420"/>
    </w:pPr>
    <w:rPr>
      <w:rFonts w:ascii="Times New Roman" w:eastAsiaTheme="minorEastAsia" w:hAnsi="Arial" w:cs="Arial"/>
      <w:bCs/>
      <w:szCs w:val="24"/>
    </w:rPr>
  </w:style>
  <w:style w:type="character" w:customStyle="1" w:styleId="1CharCharChar">
    <w:name w:val="正文1 Char Char Char"/>
    <w:qFormat/>
    <w:rsid w:val="005F08C3"/>
    <w:rPr>
      <w:rFonts w:ascii="宋体" w:eastAsia="宋体" w:hAnsi="Times New Roman" w:cs="Arial"/>
      <w:kern w:val="0"/>
      <w:sz w:val="28"/>
      <w:szCs w:val="24"/>
    </w:rPr>
  </w:style>
  <w:style w:type="character" w:customStyle="1" w:styleId="Char18">
    <w:name w:val="称呼 Char1"/>
    <w:uiPriority w:val="99"/>
    <w:semiHidden/>
    <w:qFormat/>
    <w:rsid w:val="005F08C3"/>
    <w:rPr>
      <w:rFonts w:ascii="Times New Roman" w:hAnsi="Times New Roman"/>
      <w:kern w:val="2"/>
      <w:sz w:val="21"/>
      <w:szCs w:val="24"/>
    </w:rPr>
  </w:style>
  <w:style w:type="character" w:customStyle="1" w:styleId="6Char0">
    <w:name w:val="样式6 正文 Char"/>
    <w:qFormat/>
    <w:rsid w:val="005F08C3"/>
    <w:rPr>
      <w:rFonts w:eastAsia="宋体"/>
      <w:sz w:val="24"/>
      <w:lang w:val="en-US" w:eastAsia="zh-CN" w:bidi="ar-SA"/>
    </w:rPr>
  </w:style>
  <w:style w:type="character" w:customStyle="1" w:styleId="1CharChar0">
    <w:name w:val="项标题(1) Char Char"/>
    <w:qFormat/>
    <w:rsid w:val="005F08C3"/>
    <w:rPr>
      <w:rFonts w:ascii="宋体" w:eastAsia="宋体" w:hAnsi="宋体" w:cs="Times New Roman"/>
      <w:b/>
      <w:kern w:val="0"/>
      <w:sz w:val="28"/>
      <w:szCs w:val="20"/>
    </w:rPr>
  </w:style>
  <w:style w:type="character" w:customStyle="1" w:styleId="Char19">
    <w:name w:val="脚注文本 Char1"/>
    <w:uiPriority w:val="99"/>
    <w:semiHidden/>
    <w:qFormat/>
    <w:rsid w:val="005F08C3"/>
    <w:rPr>
      <w:rFonts w:ascii="Times New Roman" w:hAnsi="Times New Roman"/>
      <w:kern w:val="2"/>
      <w:sz w:val="18"/>
      <w:szCs w:val="18"/>
    </w:rPr>
  </w:style>
  <w:style w:type="character" w:customStyle="1" w:styleId="1CharChar1">
    <w:name w:val="用户正文1 Char Char"/>
    <w:qFormat/>
    <w:rsid w:val="005F08C3"/>
    <w:rPr>
      <w:rFonts w:eastAsia="宋体"/>
      <w:sz w:val="30"/>
      <w:lang w:val="en-US" w:eastAsia="zh-CN" w:bidi="ar-SA"/>
    </w:rPr>
  </w:style>
  <w:style w:type="character" w:customStyle="1" w:styleId="6-Char">
    <w:name w:val="标书6-正文 Char"/>
    <w:qFormat/>
    <w:rsid w:val="005F08C3"/>
  </w:style>
  <w:style w:type="character" w:customStyle="1" w:styleId="9Char1">
    <w:name w:val="标题 9 Char1"/>
    <w:qFormat/>
    <w:rsid w:val="005F08C3"/>
    <w:rPr>
      <w:rFonts w:ascii="Arial" w:eastAsia="黑体" w:hAnsi="Arial"/>
      <w:sz w:val="28"/>
      <w:lang w:bidi="ar-SA"/>
    </w:rPr>
  </w:style>
  <w:style w:type="character" w:customStyle="1" w:styleId="10Char">
    <w:name w:val="样式10 Char"/>
    <w:basedOn w:val="Char24"/>
    <w:link w:val="100"/>
    <w:qFormat/>
    <w:rsid w:val="005F08C3"/>
    <w:rPr>
      <w:rFonts w:ascii="Times New Roman" w:hAnsi="Times New Roman"/>
      <w:sz w:val="18"/>
    </w:rPr>
  </w:style>
  <w:style w:type="paragraph" w:customStyle="1" w:styleId="100">
    <w:name w:val="样式10"/>
    <w:basedOn w:val="aff"/>
    <w:link w:val="10Char"/>
    <w:qFormat/>
    <w:rsid w:val="005F08C3"/>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10Char0">
    <w:name w:val="样式 招标文件章标题 + 10 磅 黑色 Char"/>
    <w:qFormat/>
    <w:rsid w:val="005F08C3"/>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a"/>
    <w:qFormat/>
    <w:rsid w:val="005F08C3"/>
  </w:style>
  <w:style w:type="character" w:customStyle="1" w:styleId="Char1a">
    <w:name w:val="日期 Char1"/>
    <w:qFormat/>
    <w:rsid w:val="005F08C3"/>
    <w:rPr>
      <w:rFonts w:ascii="Times New Roman" w:hAnsi="Times New Roman"/>
      <w:kern w:val="2"/>
      <w:sz w:val="21"/>
      <w:szCs w:val="24"/>
    </w:rPr>
  </w:style>
  <w:style w:type="character" w:customStyle="1" w:styleId="4Char1">
    <w:name w:val="标题 4 Char1"/>
    <w:qFormat/>
    <w:rsid w:val="005F08C3"/>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5F08C3"/>
    <w:rPr>
      <w:rFonts w:eastAsia="宋体"/>
      <w:color w:val="000000"/>
      <w:sz w:val="24"/>
      <w:lang w:val="en-US" w:eastAsia="zh-CN" w:bidi="ar-SA"/>
    </w:rPr>
  </w:style>
  <w:style w:type="character" w:customStyle="1" w:styleId="1f1">
    <w:name w:val="不明显参考1"/>
    <w:uiPriority w:val="31"/>
    <w:qFormat/>
    <w:rsid w:val="005F08C3"/>
    <w:rPr>
      <w:rFonts w:ascii="Calibri" w:eastAsia="宋体" w:hAnsi="Calibri" w:cs="Times New Roman"/>
      <w:i/>
      <w:iCs/>
      <w:color w:val="622423"/>
    </w:rPr>
  </w:style>
  <w:style w:type="character" w:customStyle="1" w:styleId="r1">
    <w:name w:val="r1"/>
    <w:qFormat/>
    <w:rsid w:val="005F08C3"/>
    <w:rPr>
      <w:spacing w:val="300"/>
      <w:sz w:val="20"/>
      <w:szCs w:val="20"/>
    </w:rPr>
  </w:style>
  <w:style w:type="character" w:customStyle="1" w:styleId="biaowenChar">
    <w:name w:val="biaowen Char"/>
    <w:link w:val="biaowen"/>
    <w:qFormat/>
    <w:locked/>
    <w:rsid w:val="005F08C3"/>
    <w:rPr>
      <w:kern w:val="2"/>
      <w:sz w:val="21"/>
      <w:szCs w:val="24"/>
    </w:rPr>
  </w:style>
  <w:style w:type="paragraph" w:customStyle="1" w:styleId="biaowen">
    <w:name w:val="biaowen"/>
    <w:basedOn w:val="a9"/>
    <w:link w:val="biaowenChar"/>
    <w:qFormat/>
    <w:rsid w:val="005F08C3"/>
    <w:pPr>
      <w:widowControl/>
      <w:adjustRightInd w:val="0"/>
    </w:pPr>
    <w:rPr>
      <w:rFonts w:asciiTheme="minorHAnsi" w:eastAsiaTheme="minorEastAsia" w:hAnsiTheme="minorHAnsi" w:cstheme="minorBidi"/>
      <w:kern w:val="2"/>
      <w:sz w:val="21"/>
      <w:szCs w:val="24"/>
    </w:rPr>
  </w:style>
  <w:style w:type="character" w:customStyle="1" w:styleId="A5CharChar">
    <w:name w:val="A标题5 Char Char"/>
    <w:link w:val="A51"/>
    <w:qFormat/>
    <w:rsid w:val="005F08C3"/>
    <w:rPr>
      <w:sz w:val="24"/>
      <w:szCs w:val="24"/>
    </w:rPr>
  </w:style>
  <w:style w:type="paragraph" w:customStyle="1" w:styleId="A51">
    <w:name w:val="A标题5"/>
    <w:basedOn w:val="a9"/>
    <w:next w:val="a9"/>
    <w:link w:val="A5CharChar"/>
    <w:qFormat/>
    <w:rsid w:val="005F08C3"/>
    <w:pPr>
      <w:widowControl/>
      <w:tabs>
        <w:tab w:val="left" w:pos="510"/>
        <w:tab w:val="left" w:pos="851"/>
      </w:tabs>
      <w:adjustRightInd w:val="0"/>
      <w:spacing w:line="360" w:lineRule="auto"/>
      <w:ind w:left="510" w:hanging="408"/>
      <w:outlineLvl w:val="4"/>
    </w:pPr>
    <w:rPr>
      <w:rFonts w:asciiTheme="minorHAnsi" w:eastAsiaTheme="minorEastAsia" w:hAnsiTheme="minorHAnsi" w:cstheme="minorBidi"/>
      <w:szCs w:val="24"/>
    </w:rPr>
  </w:style>
  <w:style w:type="character" w:customStyle="1" w:styleId="5Char1">
    <w:name w:val="标题 5 Char1"/>
    <w:qFormat/>
    <w:rsid w:val="005F08C3"/>
    <w:rPr>
      <w:rFonts w:ascii="宋体"/>
      <w:b/>
      <w:sz w:val="28"/>
      <w:lang w:val="zh-CN"/>
    </w:rPr>
  </w:style>
  <w:style w:type="character" w:customStyle="1" w:styleId="1f2">
    <w:name w:val="不明显强调1"/>
    <w:qFormat/>
    <w:rsid w:val="005F08C3"/>
    <w:rPr>
      <w:i/>
      <w:iCs/>
    </w:rPr>
  </w:style>
  <w:style w:type="character" w:customStyle="1" w:styleId="1f3">
    <w:name w:val="批注引用1"/>
    <w:qFormat/>
    <w:rsid w:val="005F08C3"/>
    <w:rPr>
      <w:sz w:val="21"/>
      <w:szCs w:val="21"/>
    </w:rPr>
  </w:style>
  <w:style w:type="character" w:customStyle="1" w:styleId="CharCharChar">
    <w:name w:val="Char Char Char"/>
    <w:qFormat/>
    <w:rsid w:val="005F08C3"/>
    <w:rPr>
      <w:rFonts w:ascii="宋体" w:hAnsi="宋体" w:cs="宋体"/>
      <w:sz w:val="24"/>
    </w:rPr>
  </w:style>
  <w:style w:type="character" w:customStyle="1" w:styleId="6Char2">
    <w:name w:val="样式6 Char"/>
    <w:link w:val="63"/>
    <w:qFormat/>
    <w:rsid w:val="005F08C3"/>
    <w:rPr>
      <w:rFonts w:ascii="Times New Roman" w:hAnsi="Times New Roman"/>
      <w:kern w:val="2"/>
      <w:sz w:val="18"/>
    </w:rPr>
  </w:style>
  <w:style w:type="paragraph" w:customStyle="1" w:styleId="63">
    <w:name w:val="样式6"/>
    <w:basedOn w:val="aff"/>
    <w:link w:val="6Char2"/>
    <w:qFormat/>
    <w:rsid w:val="005F08C3"/>
    <w:pPr>
      <w:widowControl/>
      <w:pBdr>
        <w:top w:val="single" w:sz="4" w:space="1" w:color="auto"/>
      </w:pBdr>
      <w:spacing w:after="120" w:line="400" w:lineRule="exact"/>
      <w:textAlignment w:val="auto"/>
    </w:pPr>
    <w:rPr>
      <w:rFonts w:eastAsiaTheme="minorEastAsia" w:cstheme="minorBidi"/>
      <w:kern w:val="2"/>
      <w:szCs w:val="22"/>
      <w:lang w:eastAsia="en-US"/>
    </w:rPr>
  </w:style>
  <w:style w:type="character" w:customStyle="1" w:styleId="CharChar5">
    <w:name w:val="正文文本 Char Char"/>
    <w:qFormat/>
    <w:rsid w:val="005F08C3"/>
    <w:rPr>
      <w:rFonts w:ascii="宋体" w:eastAsia="宋体" w:hAnsi="宋体" w:cs="宋体"/>
      <w:sz w:val="24"/>
      <w:lang w:val="en-US" w:eastAsia="zh-CN" w:bidi="ar-SA"/>
    </w:rPr>
  </w:style>
  <w:style w:type="character" w:customStyle="1" w:styleId="Charff0">
    <w:name w:val="一级标题样式 Char"/>
    <w:link w:val="affff6"/>
    <w:qFormat/>
    <w:rsid w:val="005F08C3"/>
    <w:rPr>
      <w:rFonts w:ascii="Times New Roman" w:hAnsi="Arial" w:cs="Arial"/>
      <w:b/>
      <w:bCs/>
      <w:sz w:val="28"/>
      <w:szCs w:val="28"/>
    </w:rPr>
  </w:style>
  <w:style w:type="paragraph" w:customStyle="1" w:styleId="affff6">
    <w:name w:val="一级标题样式"/>
    <w:basedOn w:val="a9"/>
    <w:link w:val="Charff0"/>
    <w:qFormat/>
    <w:rsid w:val="005F08C3"/>
    <w:pPr>
      <w:widowControl/>
      <w:tabs>
        <w:tab w:val="left" w:pos="1260"/>
      </w:tabs>
      <w:adjustRightInd w:val="0"/>
      <w:spacing w:line="300" w:lineRule="auto"/>
      <w:ind w:left="1260" w:hanging="420"/>
      <w:outlineLvl w:val="2"/>
    </w:pPr>
    <w:rPr>
      <w:rFonts w:ascii="Times New Roman" w:eastAsiaTheme="minorEastAsia" w:hAnsi="Arial" w:cs="Arial"/>
      <w:b/>
      <w:bCs/>
      <w:sz w:val="28"/>
      <w:szCs w:val="28"/>
    </w:rPr>
  </w:style>
  <w:style w:type="character" w:customStyle="1" w:styleId="CharCharChar0">
    <w:name w:val="招标文件章标题 Char Char Char"/>
    <w:qFormat/>
    <w:rsid w:val="005F08C3"/>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5F08C3"/>
    <w:rPr>
      <w:rFonts w:eastAsia="宋体"/>
      <w:sz w:val="28"/>
    </w:rPr>
  </w:style>
  <w:style w:type="paragraph" w:customStyle="1" w:styleId="2CharChar3">
    <w:name w:val="样式 首行缩进:  2 字符 Char Char"/>
    <w:basedOn w:val="a9"/>
    <w:link w:val="2CharCharCharChar"/>
    <w:qFormat/>
    <w:rsid w:val="005F08C3"/>
    <w:pPr>
      <w:widowControl/>
      <w:adjustRightInd w:val="0"/>
      <w:ind w:firstLine="560"/>
    </w:pPr>
    <w:rPr>
      <w:rFonts w:asciiTheme="minorHAnsi" w:hAnsiTheme="minorHAnsi" w:cstheme="minorBidi"/>
      <w:sz w:val="28"/>
    </w:rPr>
  </w:style>
  <w:style w:type="character" w:customStyle="1" w:styleId="xChar1">
    <w:name w:val="x正文 Char1"/>
    <w:qFormat/>
    <w:rsid w:val="005F08C3"/>
    <w:rPr>
      <w:rFonts w:eastAsia="宋体"/>
      <w:kern w:val="2"/>
      <w:sz w:val="24"/>
      <w:szCs w:val="24"/>
      <w:lang w:val="en-US" w:eastAsia="zh-CN"/>
    </w:rPr>
  </w:style>
  <w:style w:type="character" w:customStyle="1" w:styleId="111111CharChar">
    <w:name w:val="标题1.1.1.1.1.1 Char Char"/>
    <w:qFormat/>
    <w:rsid w:val="005F08C3"/>
    <w:rPr>
      <w:rFonts w:ascii="Arial" w:eastAsia="黑体" w:hAnsi="Arial" w:cs="Times New Roman"/>
      <w:b/>
      <w:kern w:val="0"/>
      <w:sz w:val="28"/>
      <w:szCs w:val="20"/>
    </w:rPr>
  </w:style>
  <w:style w:type="character" w:customStyle="1" w:styleId="2Char12">
    <w:name w:val="正文文本缩进 2 Char1"/>
    <w:qFormat/>
    <w:rsid w:val="005F08C3"/>
    <w:rPr>
      <w:rFonts w:ascii="Times New Roman" w:hAnsi="Times New Roman"/>
      <w:kern w:val="2"/>
      <w:sz w:val="21"/>
      <w:szCs w:val="24"/>
    </w:rPr>
  </w:style>
  <w:style w:type="character" w:customStyle="1" w:styleId="A6Char">
    <w:name w:val="A标题6 Char"/>
    <w:link w:val="A60"/>
    <w:qFormat/>
    <w:rsid w:val="005F08C3"/>
    <w:rPr>
      <w:sz w:val="24"/>
    </w:rPr>
  </w:style>
  <w:style w:type="paragraph" w:customStyle="1" w:styleId="A60">
    <w:name w:val="A标题6"/>
    <w:basedOn w:val="a9"/>
    <w:next w:val="a9"/>
    <w:link w:val="A6Char"/>
    <w:qFormat/>
    <w:rsid w:val="005F08C3"/>
    <w:pPr>
      <w:widowControl/>
      <w:tabs>
        <w:tab w:val="left" w:pos="510"/>
        <w:tab w:val="left" w:pos="851"/>
      </w:tabs>
      <w:adjustRightInd w:val="0"/>
      <w:spacing w:line="360" w:lineRule="auto"/>
      <w:ind w:left="510" w:hanging="340"/>
      <w:outlineLvl w:val="5"/>
    </w:pPr>
    <w:rPr>
      <w:rFonts w:asciiTheme="minorHAnsi" w:eastAsiaTheme="minorEastAsia" w:hAnsiTheme="minorHAnsi" w:cstheme="minorBidi"/>
    </w:rPr>
  </w:style>
  <w:style w:type="character" w:customStyle="1" w:styleId="Charff1">
    <w:name w:val="信息标题 Char"/>
    <w:link w:val="1f4"/>
    <w:qFormat/>
    <w:rsid w:val="005F08C3"/>
    <w:rPr>
      <w:rFonts w:ascii="Arial" w:hAnsi="Arial"/>
    </w:rPr>
  </w:style>
  <w:style w:type="paragraph" w:customStyle="1" w:styleId="1f4">
    <w:name w:val="信息标题1"/>
    <w:basedOn w:val="af"/>
    <w:link w:val="Charff1"/>
    <w:qFormat/>
    <w:rsid w:val="005F08C3"/>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eastAsiaTheme="minorEastAsia" w:hAnsi="Arial" w:cstheme="minorBidi"/>
      <w:sz w:val="22"/>
      <w:szCs w:val="22"/>
    </w:rPr>
  </w:style>
  <w:style w:type="paragraph" w:customStyle="1" w:styleId="212">
    <w:name w:val="正文文本缩进 21"/>
    <w:basedOn w:val="a9"/>
    <w:qFormat/>
    <w:rsid w:val="005F08C3"/>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val="zh-CN" w:bidi="en-US"/>
    </w:rPr>
  </w:style>
  <w:style w:type="character" w:customStyle="1" w:styleId="2Char13">
    <w:name w:val="正文首行缩进 2 Char1"/>
    <w:basedOn w:val="Char13"/>
    <w:qFormat/>
    <w:rsid w:val="005F08C3"/>
    <w:rPr>
      <w:rFonts w:ascii="Calibri" w:eastAsia="宋体" w:hAnsi="Calibri" w:cs="Times New Roman"/>
      <w:sz w:val="24"/>
      <w:lang w:val="zh-CN" w:bidi="en-US"/>
    </w:rPr>
  </w:style>
  <w:style w:type="character" w:customStyle="1" w:styleId="7Char1">
    <w:name w:val="标题 7 Char1"/>
    <w:qFormat/>
    <w:rsid w:val="005F08C3"/>
    <w:rPr>
      <w:rFonts w:ascii="宋体" w:eastAsia="宋体"/>
      <w:b/>
      <w:sz w:val="28"/>
      <w:lang w:bidi="ar-SA"/>
    </w:rPr>
  </w:style>
  <w:style w:type="character" w:customStyle="1" w:styleId="CharChar6">
    <w:name w:val="批注文字 Char Char"/>
    <w:qFormat/>
    <w:rsid w:val="005F08C3"/>
    <w:rPr>
      <w:rFonts w:eastAsia="宋体"/>
      <w:kern w:val="2"/>
      <w:sz w:val="21"/>
      <w:szCs w:val="24"/>
      <w:lang w:val="en-US" w:eastAsia="zh-CN" w:bidi="ar-SA"/>
    </w:rPr>
  </w:style>
  <w:style w:type="character" w:customStyle="1" w:styleId="AChar1">
    <w:name w:val="A表格文字左对齐 Char"/>
    <w:basedOn w:val="AChar0"/>
    <w:link w:val="Affff7"/>
    <w:qFormat/>
    <w:rsid w:val="005F08C3"/>
    <w:rPr>
      <w:sz w:val="21"/>
    </w:rPr>
  </w:style>
  <w:style w:type="paragraph" w:customStyle="1" w:styleId="Affff7">
    <w:name w:val="A表格文字左对齐"/>
    <w:basedOn w:val="Affff1"/>
    <w:link w:val="AChar1"/>
    <w:qFormat/>
    <w:rsid w:val="005F08C3"/>
    <w:pPr>
      <w:spacing w:before="4" w:after="4"/>
      <w:jc w:val="left"/>
    </w:pPr>
  </w:style>
  <w:style w:type="character" w:customStyle="1" w:styleId="AChar2">
    <w:name w:val="A表名 Char"/>
    <w:link w:val="Affff8"/>
    <w:qFormat/>
    <w:rsid w:val="005F08C3"/>
    <w:rPr>
      <w:rFonts w:eastAsia="黑体"/>
      <w:spacing w:val="40"/>
      <w:kern w:val="2"/>
      <w:sz w:val="24"/>
      <w:szCs w:val="24"/>
    </w:rPr>
  </w:style>
  <w:style w:type="paragraph" w:customStyle="1" w:styleId="Affff8">
    <w:name w:val="A表名"/>
    <w:basedOn w:val="Affff9"/>
    <w:next w:val="Affff9"/>
    <w:link w:val="AChar2"/>
    <w:qFormat/>
    <w:rsid w:val="005F08C3"/>
    <w:pPr>
      <w:jc w:val="center"/>
    </w:pPr>
    <w:rPr>
      <w:rFonts w:asciiTheme="minorHAnsi" w:eastAsia="黑体" w:hAnsiTheme="minorHAnsi" w:cstheme="minorBidi"/>
      <w:spacing w:val="40"/>
      <w:kern w:val="2"/>
      <w:szCs w:val="24"/>
      <w:lang w:val="en-US" w:bidi="ar-SA"/>
    </w:rPr>
  </w:style>
  <w:style w:type="paragraph" w:customStyle="1" w:styleId="Affff9">
    <w:name w:val="A表头"/>
    <w:basedOn w:val="a9"/>
    <w:link w:val="AChar3"/>
    <w:qFormat/>
    <w:rsid w:val="005F08C3"/>
    <w:pPr>
      <w:keepNext/>
      <w:widowControl/>
      <w:adjustRightInd w:val="0"/>
    </w:pPr>
    <w:rPr>
      <w:rFonts w:ascii="Calibri" w:hAnsi="Calibri" w:cs="Times New Roman"/>
      <w:szCs w:val="20"/>
      <w:lang w:val="zh-CN" w:bidi="en-US"/>
    </w:rPr>
  </w:style>
  <w:style w:type="character" w:customStyle="1" w:styleId="AChar3">
    <w:name w:val="A表头 Char"/>
    <w:link w:val="Affff9"/>
    <w:qFormat/>
    <w:rsid w:val="005F08C3"/>
    <w:rPr>
      <w:rFonts w:ascii="Calibri" w:eastAsia="宋体" w:hAnsi="Calibri" w:cs="Times New Roman"/>
      <w:sz w:val="24"/>
      <w:szCs w:val="20"/>
      <w:lang w:val="zh-CN" w:bidi="en-US"/>
    </w:rPr>
  </w:style>
  <w:style w:type="character" w:customStyle="1" w:styleId="0Char0">
    <w:name w:val="样式 正文0 + 黑色 Char"/>
    <w:qFormat/>
    <w:rsid w:val="005F08C3"/>
    <w:rPr>
      <w:rFonts w:eastAsia="宋体"/>
      <w:color w:val="000000"/>
      <w:kern w:val="2"/>
      <w:sz w:val="24"/>
      <w:lang w:val="en-US" w:eastAsia="zh-CN" w:bidi="ar-SA"/>
    </w:rPr>
  </w:style>
  <w:style w:type="character" w:customStyle="1" w:styleId="CharChar7">
    <w:name w:val="特点标题 Char Char"/>
    <w:qFormat/>
    <w:rsid w:val="005F08C3"/>
    <w:rPr>
      <w:rFonts w:ascii="宋体" w:eastAsia="宋体" w:hAnsi="宋体"/>
      <w:sz w:val="28"/>
      <w:szCs w:val="24"/>
    </w:rPr>
  </w:style>
  <w:style w:type="character" w:customStyle="1" w:styleId="articlebody21">
    <w:name w:val="articlebody21"/>
    <w:qFormat/>
    <w:rsid w:val="005F08C3"/>
    <w:rPr>
      <w:sz w:val="21"/>
      <w:szCs w:val="21"/>
    </w:rPr>
  </w:style>
  <w:style w:type="character" w:customStyle="1" w:styleId="3Char10">
    <w:name w:val="正文文本缩进 3 Char1"/>
    <w:qFormat/>
    <w:rsid w:val="005F08C3"/>
    <w:rPr>
      <w:rFonts w:ascii="Times New Roman" w:hAnsi="Times New Roman"/>
      <w:kern w:val="2"/>
      <w:sz w:val="16"/>
      <w:szCs w:val="16"/>
    </w:rPr>
  </w:style>
  <w:style w:type="character" w:customStyle="1" w:styleId="1CharChar2">
    <w:name w:val="标题1 Char Char"/>
    <w:qFormat/>
    <w:rsid w:val="005F08C3"/>
    <w:rPr>
      <w:rFonts w:eastAsia="宋体"/>
      <w:b/>
      <w:bCs/>
      <w:iCs/>
      <w:color w:val="000000"/>
      <w:kern w:val="44"/>
      <w:sz w:val="30"/>
      <w:szCs w:val="30"/>
      <w:lang w:val="en-US" w:eastAsia="zh-CN"/>
    </w:rPr>
  </w:style>
  <w:style w:type="character" w:customStyle="1" w:styleId="Char1b">
    <w:name w:val="正文文本 Char1"/>
    <w:qFormat/>
    <w:rsid w:val="005F08C3"/>
    <w:rPr>
      <w:rFonts w:ascii="Times New Roman" w:hAnsi="Times New Roman"/>
      <w:kern w:val="2"/>
      <w:sz w:val="21"/>
      <w:szCs w:val="24"/>
    </w:rPr>
  </w:style>
  <w:style w:type="character" w:customStyle="1" w:styleId="CharChar9">
    <w:name w:val="表头 Char Char"/>
    <w:link w:val="affffa"/>
    <w:qFormat/>
    <w:rsid w:val="005F08C3"/>
    <w:rPr>
      <w:rFonts w:eastAsia="宋体"/>
      <w:kern w:val="2"/>
      <w:sz w:val="24"/>
      <w:lang w:eastAsia="zh-CN"/>
    </w:rPr>
  </w:style>
  <w:style w:type="paragraph" w:customStyle="1" w:styleId="affffa">
    <w:name w:val="表头"/>
    <w:basedOn w:val="a9"/>
    <w:next w:val="a9"/>
    <w:link w:val="CharChar9"/>
    <w:qFormat/>
    <w:rsid w:val="005F08C3"/>
    <w:pPr>
      <w:widowControl/>
      <w:adjustRightInd w:val="0"/>
      <w:spacing w:line="300" w:lineRule="auto"/>
      <w:jc w:val="center"/>
      <w:outlineLvl w:val="8"/>
    </w:pPr>
    <w:rPr>
      <w:rFonts w:asciiTheme="minorHAnsi" w:hAnsiTheme="minorHAnsi" w:cstheme="minorBidi"/>
      <w:kern w:val="2"/>
      <w:lang w:eastAsia="zh-CN"/>
    </w:rPr>
  </w:style>
  <w:style w:type="character" w:customStyle="1" w:styleId="5Char2">
    <w:name w:val="样式5 Char"/>
    <w:basedOn w:val="Char24"/>
    <w:link w:val="58"/>
    <w:qFormat/>
    <w:rsid w:val="005F08C3"/>
    <w:rPr>
      <w:rFonts w:ascii="Times New Roman" w:hAnsi="Times New Roman"/>
      <w:sz w:val="18"/>
    </w:rPr>
  </w:style>
  <w:style w:type="paragraph" w:customStyle="1" w:styleId="58">
    <w:name w:val="样式5"/>
    <w:basedOn w:val="aff"/>
    <w:link w:val="5Char2"/>
    <w:qFormat/>
    <w:rsid w:val="005F08C3"/>
    <w:pPr>
      <w:widowControl/>
      <w:pBdr>
        <w:top w:val="single" w:sz="4" w:space="1" w:color="auto"/>
      </w:pBdr>
      <w:spacing w:after="120" w:line="400" w:lineRule="exact"/>
      <w:textAlignment w:val="auto"/>
    </w:pPr>
    <w:rPr>
      <w:rFonts w:eastAsiaTheme="minorEastAsia" w:cstheme="minorBidi"/>
      <w:szCs w:val="22"/>
      <w:lang w:eastAsia="en-US"/>
    </w:rPr>
  </w:style>
  <w:style w:type="character" w:customStyle="1" w:styleId="affffb">
    <w:name w:val="上标"/>
    <w:qFormat/>
    <w:rsid w:val="005F08C3"/>
    <w:rPr>
      <w:position w:val="0"/>
      <w:vertAlign w:val="superscript"/>
    </w:rPr>
  </w:style>
  <w:style w:type="character" w:customStyle="1" w:styleId="wyg">
    <w:name w:val="wyg"/>
    <w:basedOn w:val="aa"/>
    <w:qFormat/>
    <w:rsid w:val="005F08C3"/>
  </w:style>
  <w:style w:type="character" w:customStyle="1" w:styleId="Char1c">
    <w:name w:val="内容 Char1"/>
    <w:link w:val="affffc"/>
    <w:qFormat/>
    <w:rsid w:val="005F08C3"/>
    <w:rPr>
      <w:kern w:val="2"/>
      <w:sz w:val="24"/>
    </w:rPr>
  </w:style>
  <w:style w:type="paragraph" w:customStyle="1" w:styleId="affffc">
    <w:name w:val="内容"/>
    <w:basedOn w:val="a9"/>
    <w:link w:val="Char1c"/>
    <w:qFormat/>
    <w:rsid w:val="005F08C3"/>
    <w:pPr>
      <w:widowControl/>
      <w:autoSpaceDE w:val="0"/>
      <w:autoSpaceDN w:val="0"/>
      <w:adjustRightInd w:val="0"/>
      <w:spacing w:line="360" w:lineRule="auto"/>
      <w:ind w:firstLine="480"/>
    </w:pPr>
    <w:rPr>
      <w:rFonts w:asciiTheme="minorHAnsi" w:eastAsiaTheme="minorEastAsia" w:hAnsiTheme="minorHAnsi" w:cstheme="minorBidi"/>
      <w:kern w:val="2"/>
    </w:rPr>
  </w:style>
  <w:style w:type="character" w:customStyle="1" w:styleId="Charff2">
    <w:name w:val="样式 正文段落宋体 Char"/>
    <w:link w:val="affffd"/>
    <w:qFormat/>
    <w:locked/>
    <w:rsid w:val="005F08C3"/>
    <w:rPr>
      <w:rFonts w:ascii="宋体" w:hAnsi="宋体" w:cs="宋体"/>
      <w:kern w:val="2"/>
      <w:sz w:val="28"/>
    </w:rPr>
  </w:style>
  <w:style w:type="paragraph" w:customStyle="1" w:styleId="affffd">
    <w:name w:val="样式 正文段落宋体"/>
    <w:basedOn w:val="a9"/>
    <w:link w:val="Charff2"/>
    <w:qFormat/>
    <w:rsid w:val="005F08C3"/>
    <w:pPr>
      <w:widowControl/>
      <w:adjustRightInd w:val="0"/>
      <w:ind w:firstLine="560"/>
    </w:pPr>
    <w:rPr>
      <w:rFonts w:eastAsiaTheme="minorEastAsia"/>
      <w:kern w:val="2"/>
      <w:sz w:val="28"/>
    </w:rPr>
  </w:style>
  <w:style w:type="character" w:customStyle="1" w:styleId="11fftt1">
    <w:name w:val="11fftt1"/>
    <w:qFormat/>
    <w:rsid w:val="005F08C3"/>
    <w:rPr>
      <w:rFonts w:ascii="宋体" w:eastAsia="宋体" w:hAnsi="宋体" w:hint="eastAsia"/>
      <w:color w:val="000000"/>
      <w:sz w:val="22"/>
      <w:szCs w:val="22"/>
    </w:rPr>
  </w:style>
  <w:style w:type="character" w:customStyle="1" w:styleId="8Char10">
    <w:name w:val="标题 8 Char1"/>
    <w:qFormat/>
    <w:rsid w:val="005F08C3"/>
    <w:rPr>
      <w:rFonts w:ascii="Arial" w:eastAsia="黑体" w:hAnsi="Arial"/>
      <w:sz w:val="28"/>
      <w:lang w:bidi="ar-SA"/>
    </w:rPr>
  </w:style>
  <w:style w:type="character" w:customStyle="1" w:styleId="2CharChar4">
    <w:name w:val="长春投标标题2 Char Char"/>
    <w:link w:val="29"/>
    <w:qFormat/>
    <w:locked/>
    <w:rsid w:val="005F08C3"/>
    <w:rPr>
      <w:rFonts w:ascii="宋体" w:hAnsi="宋体"/>
      <w:b/>
      <w:color w:val="000000"/>
      <w:sz w:val="30"/>
      <w:szCs w:val="28"/>
    </w:rPr>
  </w:style>
  <w:style w:type="paragraph" w:customStyle="1" w:styleId="29">
    <w:name w:val="长春投标标题2"/>
    <w:basedOn w:val="2"/>
    <w:link w:val="2CharChar4"/>
    <w:qFormat/>
    <w:rsid w:val="005F08C3"/>
    <w:pPr>
      <w:keepNext/>
      <w:widowControl/>
      <w:tabs>
        <w:tab w:val="left" w:pos="567"/>
      </w:tabs>
      <w:autoSpaceDE w:val="0"/>
      <w:autoSpaceDN w:val="0"/>
      <w:adjustRightInd w:val="0"/>
      <w:spacing w:beforeLines="100"/>
      <w:ind w:left="567" w:hanging="567"/>
    </w:pPr>
    <w:rPr>
      <w:rFonts w:ascii="宋体" w:eastAsiaTheme="minorEastAsia" w:hAnsi="宋体" w:cstheme="minorBidi"/>
      <w:bCs w:val="0"/>
      <w:color w:val="000000"/>
      <w:sz w:val="30"/>
    </w:rPr>
  </w:style>
  <w:style w:type="character" w:customStyle="1" w:styleId="1CharChar3">
    <w:name w:val="正文1 Char Char"/>
    <w:link w:val="1f5"/>
    <w:qFormat/>
    <w:rsid w:val="005F08C3"/>
    <w:rPr>
      <w:rFonts w:ascii="宋体" w:hAnsi="Times New Roman"/>
      <w:sz w:val="24"/>
    </w:rPr>
  </w:style>
  <w:style w:type="paragraph" w:customStyle="1" w:styleId="1f5">
    <w:name w:val="正文1"/>
    <w:basedOn w:val="a9"/>
    <w:link w:val="1CharChar3"/>
    <w:qFormat/>
    <w:rsid w:val="005F08C3"/>
    <w:pPr>
      <w:widowControl/>
      <w:adjustRightInd w:val="0"/>
      <w:spacing w:line="360" w:lineRule="atLeast"/>
    </w:pPr>
    <w:rPr>
      <w:rFonts w:eastAsiaTheme="minorEastAsia" w:hAnsi="Times New Roman" w:cstheme="minorBidi"/>
    </w:rPr>
  </w:style>
  <w:style w:type="character" w:customStyle="1" w:styleId="Charff3">
    <w:name w:val="长春投标正文 Char"/>
    <w:link w:val="affffe"/>
    <w:qFormat/>
    <w:locked/>
    <w:rsid w:val="005F08C3"/>
    <w:rPr>
      <w:rFonts w:ascii="宋体" w:hAnsi="宋体"/>
      <w:color w:val="000000"/>
      <w:kern w:val="2"/>
      <w:sz w:val="24"/>
      <w:szCs w:val="24"/>
    </w:rPr>
  </w:style>
  <w:style w:type="paragraph" w:customStyle="1" w:styleId="affffe">
    <w:name w:val="长春投标正文"/>
    <w:basedOn w:val="a9"/>
    <w:link w:val="Charff3"/>
    <w:qFormat/>
    <w:rsid w:val="005F08C3"/>
    <w:pPr>
      <w:widowControl/>
      <w:adjustRightInd w:val="0"/>
      <w:spacing w:beforeLines="50" w:line="360" w:lineRule="auto"/>
    </w:pPr>
    <w:rPr>
      <w:rFonts w:eastAsiaTheme="minorEastAsia" w:cstheme="minorBidi"/>
      <w:color w:val="000000"/>
      <w:kern w:val="2"/>
      <w:szCs w:val="24"/>
    </w:rPr>
  </w:style>
  <w:style w:type="character" w:customStyle="1" w:styleId="Footer1CharChar1">
    <w:name w:val="Footer1 Char Char1"/>
    <w:qFormat/>
    <w:rsid w:val="005F08C3"/>
    <w:rPr>
      <w:rFonts w:eastAsia="仿宋_GB2312"/>
      <w:spacing w:val="-28"/>
      <w:sz w:val="18"/>
    </w:rPr>
  </w:style>
  <w:style w:type="character" w:customStyle="1" w:styleId="3Char11">
    <w:name w:val="标题 3 Char1"/>
    <w:qFormat/>
    <w:rsid w:val="005F08C3"/>
    <w:rPr>
      <w:rFonts w:ascii="Times New Roman" w:hAnsi="Times New Roman"/>
      <w:sz w:val="24"/>
    </w:rPr>
  </w:style>
  <w:style w:type="character" w:customStyle="1" w:styleId="11Char">
    <w:name w:val="样式 表格1 + (西文) 宋体1 Char"/>
    <w:link w:val="112"/>
    <w:qFormat/>
    <w:rsid w:val="005F08C3"/>
    <w:rPr>
      <w:kern w:val="24"/>
      <w:sz w:val="21"/>
      <w:szCs w:val="21"/>
    </w:rPr>
  </w:style>
  <w:style w:type="paragraph" w:customStyle="1" w:styleId="112">
    <w:name w:val="样式 表格1 + (西文) 宋体1"/>
    <w:basedOn w:val="1a"/>
    <w:link w:val="11Char"/>
    <w:qFormat/>
    <w:rsid w:val="005F08C3"/>
    <w:pPr>
      <w:spacing w:before="60" w:after="60"/>
      <w:jc w:val="left"/>
      <w:textAlignment w:val="baseline"/>
    </w:pPr>
    <w:rPr>
      <w:rFonts w:asciiTheme="minorHAnsi" w:hAnsiTheme="minorHAnsi"/>
      <w:kern w:val="24"/>
      <w:szCs w:val="21"/>
    </w:rPr>
  </w:style>
  <w:style w:type="character" w:customStyle="1" w:styleId="afffff">
    <w:name w:val="样式 粉红"/>
    <w:qFormat/>
    <w:rsid w:val="005F08C3"/>
    <w:rPr>
      <w:color w:val="auto"/>
      <w:u w:val="none"/>
    </w:rPr>
  </w:style>
  <w:style w:type="character" w:customStyle="1" w:styleId="1CharChar4">
    <w:name w:val="1 Char Char"/>
    <w:link w:val="1f6"/>
    <w:qFormat/>
    <w:rsid w:val="005F08C3"/>
    <w:rPr>
      <w:rFonts w:ascii="Times New Roman" w:hAnsi="Times New Roman"/>
      <w:kern w:val="2"/>
      <w:sz w:val="21"/>
      <w:szCs w:val="24"/>
    </w:rPr>
  </w:style>
  <w:style w:type="paragraph" w:customStyle="1" w:styleId="1f6">
    <w:name w:val="1"/>
    <w:basedOn w:val="a9"/>
    <w:link w:val="1CharChar4"/>
    <w:qFormat/>
    <w:rsid w:val="005F08C3"/>
    <w:pPr>
      <w:widowControl/>
      <w:adjustRightInd w:val="0"/>
    </w:pPr>
    <w:rPr>
      <w:rFonts w:ascii="Times New Roman" w:eastAsiaTheme="minorEastAsia" w:hAnsi="Times New Roman" w:cstheme="minorBidi"/>
      <w:kern w:val="2"/>
      <w:sz w:val="21"/>
      <w:szCs w:val="24"/>
    </w:rPr>
  </w:style>
  <w:style w:type="character" w:customStyle="1" w:styleId="2CharChar">
    <w:name w:val="标题2 Char Char"/>
    <w:link w:val="28"/>
    <w:qFormat/>
    <w:rsid w:val="005F08C3"/>
    <w:rPr>
      <w:rFonts w:ascii="Cambria" w:eastAsia="宋体" w:hAnsi="Cambria" w:cs="Times New Roman"/>
      <w:color w:val="17365D"/>
      <w:spacing w:val="5"/>
      <w:kern w:val="28"/>
      <w:sz w:val="52"/>
      <w:szCs w:val="52"/>
      <w:lang w:bidi="en-US"/>
    </w:rPr>
  </w:style>
  <w:style w:type="character" w:customStyle="1" w:styleId="3CharChar">
    <w:name w:val="长春投标标题3 Char Char"/>
    <w:link w:val="38"/>
    <w:qFormat/>
    <w:locked/>
    <w:rsid w:val="005F08C3"/>
    <w:rPr>
      <w:rFonts w:ascii="宋体" w:hAnsi="宋体"/>
      <w:b/>
      <w:bCs/>
      <w:color w:val="000000"/>
      <w:kern w:val="2"/>
      <w:sz w:val="28"/>
      <w:szCs w:val="32"/>
      <w:lang w:val="zh-CN"/>
    </w:rPr>
  </w:style>
  <w:style w:type="paragraph" w:customStyle="1" w:styleId="38">
    <w:name w:val="长春投标标题3"/>
    <w:basedOn w:val="30"/>
    <w:link w:val="3CharChar"/>
    <w:qFormat/>
    <w:rsid w:val="005F08C3"/>
    <w:pPr>
      <w:keepNext/>
      <w:keepLines/>
      <w:tabs>
        <w:tab w:val="left" w:pos="961"/>
      </w:tabs>
      <w:adjustRightInd w:val="0"/>
      <w:spacing w:beforeLines="100"/>
      <w:ind w:left="961" w:hanging="360"/>
    </w:pPr>
    <w:rPr>
      <w:rFonts w:eastAsiaTheme="minorEastAsia" w:cstheme="minorBidi"/>
      <w:b/>
      <w:bCs/>
      <w:color w:val="000000"/>
      <w:kern w:val="2"/>
      <w:szCs w:val="32"/>
      <w:lang w:val="zh-CN"/>
    </w:rPr>
  </w:style>
  <w:style w:type="character" w:customStyle="1" w:styleId="Char32">
    <w:name w:val="纯文本 Char3"/>
    <w:link w:val="1f7"/>
    <w:qFormat/>
    <w:rsid w:val="005F08C3"/>
    <w:rPr>
      <w:rFonts w:ascii="宋体" w:hAnsi="Courier New"/>
      <w:kern w:val="2"/>
      <w:sz w:val="24"/>
      <w:szCs w:val="21"/>
    </w:rPr>
  </w:style>
  <w:style w:type="paragraph" w:customStyle="1" w:styleId="1f7">
    <w:name w:val="纯文本1"/>
    <w:basedOn w:val="a9"/>
    <w:link w:val="Char32"/>
    <w:qFormat/>
    <w:rsid w:val="005F08C3"/>
    <w:pPr>
      <w:widowControl/>
      <w:adjustRightInd w:val="0"/>
      <w:spacing w:line="400" w:lineRule="exact"/>
    </w:pPr>
    <w:rPr>
      <w:rFonts w:eastAsiaTheme="minorEastAsia" w:hAnsi="Courier New" w:cstheme="minorBidi"/>
      <w:kern w:val="2"/>
      <w:szCs w:val="21"/>
    </w:rPr>
  </w:style>
  <w:style w:type="character" w:customStyle="1" w:styleId="1Char10">
    <w:name w:val="章标题 1 Char1"/>
    <w:qFormat/>
    <w:rsid w:val="005F08C3"/>
    <w:rPr>
      <w:rFonts w:ascii="Times New Roman" w:eastAsia="宋体" w:hAnsi="Times New Roman" w:cs="Times New Roman"/>
      <w:b/>
      <w:bCs/>
      <w:kern w:val="44"/>
      <w:sz w:val="44"/>
      <w:szCs w:val="44"/>
    </w:rPr>
  </w:style>
  <w:style w:type="character" w:customStyle="1" w:styleId="3CharChar0">
    <w:name w:val="标题 3 Char Char"/>
    <w:qFormat/>
    <w:rsid w:val="005F08C3"/>
    <w:rPr>
      <w:rFonts w:eastAsia="宋体"/>
      <w:b/>
      <w:sz w:val="24"/>
      <w:szCs w:val="24"/>
      <w:lang w:val="en-US" w:eastAsia="zh-CN" w:bidi="ar-SA"/>
    </w:rPr>
  </w:style>
  <w:style w:type="character" w:customStyle="1" w:styleId="Charff4">
    <w:name w:val="扉页 Char"/>
    <w:link w:val="afffff0"/>
    <w:qFormat/>
    <w:rsid w:val="005F08C3"/>
    <w:rPr>
      <w:rFonts w:ascii="Times New Roman" w:eastAsia="黑体" w:hAnsi="Times New Roman"/>
      <w:kern w:val="24"/>
      <w:sz w:val="36"/>
    </w:rPr>
  </w:style>
  <w:style w:type="paragraph" w:customStyle="1" w:styleId="afffff0">
    <w:name w:val="扉页"/>
    <w:basedOn w:val="a9"/>
    <w:link w:val="Charff4"/>
    <w:qFormat/>
    <w:rsid w:val="005F08C3"/>
    <w:pPr>
      <w:widowControl/>
      <w:adjustRightInd w:val="0"/>
      <w:spacing w:line="480" w:lineRule="auto"/>
      <w:jc w:val="center"/>
      <w:textAlignment w:val="baseline"/>
    </w:pPr>
    <w:rPr>
      <w:rFonts w:ascii="Times New Roman" w:eastAsia="黑体" w:hAnsi="Times New Roman" w:cstheme="minorBidi"/>
      <w:kern w:val="24"/>
      <w:sz w:val="36"/>
    </w:rPr>
  </w:style>
  <w:style w:type="character" w:customStyle="1" w:styleId="Char1d">
    <w:name w:val="批注主题 Char1"/>
    <w:uiPriority w:val="99"/>
    <w:qFormat/>
    <w:rsid w:val="005F08C3"/>
    <w:rPr>
      <w:rFonts w:ascii="Times New Roman" w:hAnsi="Times New Roman"/>
      <w:b/>
      <w:bCs/>
      <w:kern w:val="2"/>
      <w:sz w:val="21"/>
      <w:szCs w:val="24"/>
    </w:rPr>
  </w:style>
  <w:style w:type="character" w:customStyle="1" w:styleId="1CharChar5">
    <w:name w:val="目标题 1) Char Char"/>
    <w:qFormat/>
    <w:rsid w:val="005F08C3"/>
    <w:rPr>
      <w:rFonts w:ascii="Arial" w:eastAsia="黑体" w:hAnsi="Arial" w:cs="Times New Roman"/>
      <w:kern w:val="0"/>
      <w:sz w:val="28"/>
      <w:szCs w:val="20"/>
    </w:rPr>
  </w:style>
  <w:style w:type="character" w:customStyle="1" w:styleId="59">
    <w:name w:val="封面5"/>
    <w:qFormat/>
    <w:rsid w:val="005F08C3"/>
    <w:rPr>
      <w:b/>
      <w:bCs/>
      <w:sz w:val="32"/>
    </w:rPr>
  </w:style>
  <w:style w:type="character" w:customStyle="1" w:styleId="1CharChar6">
    <w:name w:val="标题 1 Char Char"/>
    <w:qFormat/>
    <w:rsid w:val="005F08C3"/>
    <w:rPr>
      <w:rFonts w:ascii="Times New Roman" w:eastAsia="宋体" w:hAnsi="Times New Roman" w:cs="Times New Roman"/>
      <w:b/>
      <w:bCs/>
      <w:kern w:val="44"/>
      <w:sz w:val="44"/>
      <w:szCs w:val="44"/>
    </w:rPr>
  </w:style>
  <w:style w:type="character" w:customStyle="1" w:styleId="Charff5">
    <w:name w:val="引用 Char"/>
    <w:basedOn w:val="aa"/>
    <w:link w:val="afffff1"/>
    <w:uiPriority w:val="29"/>
    <w:qFormat/>
    <w:rsid w:val="005F08C3"/>
    <w:rPr>
      <w:i/>
      <w:iCs/>
      <w:color w:val="000000"/>
    </w:rPr>
  </w:style>
  <w:style w:type="paragraph" w:styleId="afffff1">
    <w:name w:val="Quote"/>
    <w:basedOn w:val="a9"/>
    <w:next w:val="a9"/>
    <w:link w:val="Charff5"/>
    <w:uiPriority w:val="29"/>
    <w:qFormat/>
    <w:rsid w:val="005F08C3"/>
    <w:pPr>
      <w:spacing w:before="200" w:after="160"/>
      <w:ind w:left="864" w:right="864"/>
      <w:jc w:val="center"/>
    </w:pPr>
    <w:rPr>
      <w:rFonts w:asciiTheme="minorHAnsi" w:eastAsiaTheme="minorEastAsia" w:hAnsiTheme="minorHAnsi" w:cstheme="minorBidi"/>
      <w:i/>
      <w:iCs/>
      <w:color w:val="000000"/>
    </w:rPr>
  </w:style>
  <w:style w:type="paragraph" w:customStyle="1" w:styleId="1f8">
    <w:name w:val="引用1"/>
    <w:basedOn w:val="a9"/>
    <w:next w:val="a9"/>
    <w:qFormat/>
    <w:rsid w:val="005F08C3"/>
    <w:pPr>
      <w:widowControl/>
      <w:adjustRightInd w:val="0"/>
    </w:pPr>
    <w:rPr>
      <w:rFonts w:ascii="Calibri" w:hAnsi="Calibri" w:cs="Times New Roman"/>
      <w:i/>
      <w:iCs/>
      <w:color w:val="000000"/>
      <w:lang w:bidi="en-US"/>
    </w:rPr>
  </w:style>
  <w:style w:type="character" w:customStyle="1" w:styleId="CharChara">
    <w:name w:val="可研正文 Char Char"/>
    <w:link w:val="afffff2"/>
    <w:qFormat/>
    <w:rsid w:val="005F08C3"/>
    <w:rPr>
      <w:rFonts w:eastAsia="Times New Roman"/>
      <w:kern w:val="2"/>
      <w:sz w:val="24"/>
      <w:szCs w:val="24"/>
      <w:lang w:eastAsia="zh-CN"/>
    </w:rPr>
  </w:style>
  <w:style w:type="paragraph" w:customStyle="1" w:styleId="afffff2">
    <w:name w:val="可研正文"/>
    <w:next w:val="a9"/>
    <w:link w:val="CharChara"/>
    <w:qFormat/>
    <w:rsid w:val="005F08C3"/>
    <w:pPr>
      <w:spacing w:after="200" w:line="360" w:lineRule="auto"/>
      <w:ind w:firstLineChars="200" w:firstLine="200"/>
    </w:pPr>
    <w:rPr>
      <w:rFonts w:asciiTheme="minorHAnsi" w:eastAsia="Times New Roman" w:hAnsiTheme="minorHAnsi" w:cstheme="minorBidi"/>
      <w:kern w:val="2"/>
      <w:sz w:val="24"/>
      <w:szCs w:val="24"/>
    </w:rPr>
  </w:style>
  <w:style w:type="character" w:customStyle="1" w:styleId="Char1e">
    <w:name w:val="明显引用 Char1"/>
    <w:qFormat/>
    <w:rsid w:val="005F08C3"/>
    <w:rPr>
      <w:b/>
      <w:bCs/>
      <w:i/>
      <w:iCs/>
      <w:color w:val="4F81BD"/>
      <w:kern w:val="2"/>
      <w:sz w:val="21"/>
      <w:szCs w:val="24"/>
    </w:rPr>
  </w:style>
  <w:style w:type="character" w:customStyle="1" w:styleId="9Char0">
    <w:name w:val="样式9表格 Char"/>
    <w:link w:val="92"/>
    <w:qFormat/>
    <w:rsid w:val="005F08C3"/>
    <w:rPr>
      <w:lang w:eastAsia="zh-CN"/>
    </w:rPr>
  </w:style>
  <w:style w:type="paragraph" w:customStyle="1" w:styleId="92">
    <w:name w:val="样式9表格"/>
    <w:next w:val="0"/>
    <w:link w:val="9Char0"/>
    <w:qFormat/>
    <w:rsid w:val="005F08C3"/>
    <w:pPr>
      <w:widowControl w:val="0"/>
      <w:spacing w:before="100" w:afterLines="40" w:line="276" w:lineRule="auto"/>
      <w:jc w:val="center"/>
    </w:pPr>
    <w:rPr>
      <w:rFonts w:asciiTheme="minorHAnsi" w:eastAsiaTheme="minorEastAsia" w:hAnsiTheme="minorHAnsi" w:cstheme="minorBidi"/>
      <w:sz w:val="22"/>
      <w:szCs w:val="22"/>
    </w:rPr>
  </w:style>
  <w:style w:type="paragraph" w:customStyle="1" w:styleId="0">
    <w:name w:val="样式0表换行"/>
    <w:basedOn w:val="9-"/>
    <w:qFormat/>
    <w:rsid w:val="005F08C3"/>
    <w:pPr>
      <w:spacing w:before="0"/>
    </w:pPr>
  </w:style>
  <w:style w:type="paragraph" w:customStyle="1" w:styleId="9-">
    <w:name w:val="标书9-表格文字"/>
    <w:next w:val="a9"/>
    <w:qFormat/>
    <w:rsid w:val="005F08C3"/>
    <w:pPr>
      <w:widowControl w:val="0"/>
      <w:spacing w:before="100" w:afterLines="40" w:line="276" w:lineRule="auto"/>
      <w:jc w:val="center"/>
    </w:pPr>
    <w:rPr>
      <w:rFonts w:asciiTheme="minorHAnsi" w:eastAsiaTheme="minorEastAsia" w:hAnsiTheme="minorHAnsi" w:cstheme="minorBidi"/>
      <w:sz w:val="22"/>
      <w:szCs w:val="22"/>
      <w:lang w:eastAsia="en-US" w:bidi="en-US"/>
    </w:rPr>
  </w:style>
  <w:style w:type="character" w:customStyle="1" w:styleId="style4">
    <w:name w:val="style4"/>
    <w:basedOn w:val="aa"/>
    <w:qFormat/>
    <w:rsid w:val="005F08C3"/>
  </w:style>
  <w:style w:type="character" w:customStyle="1" w:styleId="2Char6">
    <w:name w:val="正文文本2 Char"/>
    <w:qFormat/>
    <w:rsid w:val="005F08C3"/>
    <w:rPr>
      <w:rFonts w:eastAsia="宋体" w:cs="宋体"/>
      <w:kern w:val="2"/>
      <w:sz w:val="24"/>
      <w:lang w:val="en-US" w:eastAsia="zh-CN" w:bidi="ar-SA"/>
    </w:rPr>
  </w:style>
  <w:style w:type="character" w:customStyle="1" w:styleId="Char1f">
    <w:name w:val="引用 Char1"/>
    <w:qFormat/>
    <w:rsid w:val="005F08C3"/>
    <w:rPr>
      <w:i/>
      <w:iCs/>
      <w:color w:val="000000"/>
      <w:kern w:val="2"/>
      <w:sz w:val="21"/>
      <w:szCs w:val="24"/>
    </w:rPr>
  </w:style>
  <w:style w:type="character" w:customStyle="1" w:styleId="CharCharb">
    <w:name w:val="尾注文本 Char Char"/>
    <w:qFormat/>
    <w:rsid w:val="005F08C3"/>
    <w:rPr>
      <w:kern w:val="2"/>
      <w:sz w:val="21"/>
      <w:szCs w:val="24"/>
      <w:lang w:bidi="ar-SA"/>
    </w:rPr>
  </w:style>
  <w:style w:type="character" w:customStyle="1" w:styleId="Char1f0">
    <w:name w:val="标题 Char1"/>
    <w:uiPriority w:val="10"/>
    <w:qFormat/>
    <w:rsid w:val="005F08C3"/>
    <w:rPr>
      <w:rFonts w:ascii="Cambria" w:hAnsi="Cambria" w:cs="Times New Roman"/>
      <w:b/>
      <w:bCs/>
      <w:kern w:val="2"/>
      <w:sz w:val="32"/>
      <w:szCs w:val="32"/>
    </w:rPr>
  </w:style>
  <w:style w:type="character" w:customStyle="1" w:styleId="Char1f1">
    <w:name w:val="信息标题 Char1"/>
    <w:qFormat/>
    <w:rsid w:val="005F08C3"/>
    <w:rPr>
      <w:rFonts w:ascii="Cambria" w:eastAsia="宋体" w:hAnsi="Cambria" w:cs="Times New Roman"/>
      <w:kern w:val="2"/>
      <w:sz w:val="24"/>
      <w:szCs w:val="24"/>
      <w:shd w:val="pct20" w:color="auto" w:fill="auto"/>
    </w:rPr>
  </w:style>
  <w:style w:type="character" w:customStyle="1" w:styleId="XWCharCharChar">
    <w:name w:val="XW正文 Char Char Char"/>
    <w:qFormat/>
    <w:rsid w:val="005F08C3"/>
    <w:rPr>
      <w:rFonts w:eastAsia="宋体"/>
      <w:kern w:val="2"/>
      <w:sz w:val="24"/>
      <w:lang w:val="en-US" w:eastAsia="zh-CN"/>
    </w:rPr>
  </w:style>
  <w:style w:type="character" w:customStyle="1" w:styleId="AChar4">
    <w:name w:val="A工程量清单表头 Char"/>
    <w:basedOn w:val="AChar5"/>
    <w:link w:val="Afffff3"/>
    <w:qFormat/>
    <w:rsid w:val="005F08C3"/>
    <w:rPr>
      <w:snapToGrid w:val="0"/>
      <w:sz w:val="24"/>
    </w:rPr>
  </w:style>
  <w:style w:type="character" w:customStyle="1" w:styleId="AChar5">
    <w:name w:val="A列表 Char"/>
    <w:link w:val="Afffff4"/>
    <w:qFormat/>
    <w:rsid w:val="005F08C3"/>
    <w:rPr>
      <w:snapToGrid w:val="0"/>
      <w:sz w:val="24"/>
    </w:rPr>
  </w:style>
  <w:style w:type="paragraph" w:customStyle="1" w:styleId="Afffff4">
    <w:name w:val="A列表"/>
    <w:basedOn w:val="a9"/>
    <w:link w:val="AChar5"/>
    <w:qFormat/>
    <w:rsid w:val="005F08C3"/>
    <w:pPr>
      <w:widowControl/>
      <w:adjustRightInd w:val="0"/>
      <w:spacing w:before="40" w:line="360" w:lineRule="auto"/>
    </w:pPr>
    <w:rPr>
      <w:rFonts w:asciiTheme="minorHAnsi" w:eastAsiaTheme="minorEastAsia" w:hAnsiTheme="minorHAnsi" w:cstheme="minorBidi"/>
      <w:snapToGrid w:val="0"/>
    </w:rPr>
  </w:style>
  <w:style w:type="paragraph" w:customStyle="1" w:styleId="Afffff3">
    <w:name w:val="A工程量清单表头"/>
    <w:basedOn w:val="Afffff4"/>
    <w:link w:val="AChar4"/>
    <w:qFormat/>
    <w:rsid w:val="005F08C3"/>
    <w:pPr>
      <w:jc w:val="both"/>
    </w:pPr>
  </w:style>
  <w:style w:type="character" w:customStyle="1" w:styleId="Charff6">
    <w:name w:val="四级标题 Char"/>
    <w:link w:val="afffff5"/>
    <w:qFormat/>
    <w:rsid w:val="005F08C3"/>
    <w:rPr>
      <w:rFonts w:ascii="Times New Roman"/>
      <w:color w:val="000000"/>
      <w:sz w:val="20"/>
      <w:szCs w:val="21"/>
      <w:lang w:val="zh-CN"/>
    </w:rPr>
  </w:style>
  <w:style w:type="paragraph" w:customStyle="1" w:styleId="afffff5">
    <w:name w:val="四级标题"/>
    <w:basedOn w:val="afffff6"/>
    <w:link w:val="Charff6"/>
    <w:qFormat/>
    <w:rsid w:val="005F08C3"/>
    <w:pPr>
      <w:spacing w:line="312" w:lineRule="auto"/>
      <w:ind w:left="1418"/>
    </w:pPr>
    <w:rPr>
      <w:rFonts w:ascii="Times New Roman" w:eastAsiaTheme="minorEastAsia" w:hAnsiTheme="minorHAnsi" w:cstheme="minorBidi"/>
      <w:sz w:val="20"/>
      <w:lang w:val="zh-CN" w:bidi="ar-SA"/>
    </w:rPr>
  </w:style>
  <w:style w:type="paragraph" w:customStyle="1" w:styleId="afffff6">
    <w:name w:val="第四层"/>
    <w:basedOn w:val="a9"/>
    <w:qFormat/>
    <w:rsid w:val="005F08C3"/>
    <w:pPr>
      <w:widowControl/>
      <w:tabs>
        <w:tab w:val="left" w:pos="1418"/>
      </w:tabs>
      <w:adjustRightInd w:val="0"/>
      <w:spacing w:line="360" w:lineRule="auto"/>
      <w:ind w:hanging="1418"/>
    </w:pPr>
    <w:rPr>
      <w:rFonts w:hAnsi="Calibri" w:cs="Times New Roman"/>
      <w:color w:val="000000"/>
      <w:szCs w:val="21"/>
      <w:lang w:bidi="en-US"/>
    </w:rPr>
  </w:style>
  <w:style w:type="character" w:customStyle="1" w:styleId="11Char0">
    <w:name w:val="样式11 Char"/>
    <w:link w:val="113"/>
    <w:qFormat/>
    <w:rsid w:val="005F08C3"/>
    <w:rPr>
      <w:rFonts w:ascii="Times New Roman" w:hAnsi="Times New Roman"/>
      <w:kern w:val="2"/>
      <w:sz w:val="18"/>
    </w:rPr>
  </w:style>
  <w:style w:type="paragraph" w:customStyle="1" w:styleId="113">
    <w:name w:val="样式11"/>
    <w:basedOn w:val="aff"/>
    <w:link w:val="11Char0"/>
    <w:qFormat/>
    <w:rsid w:val="005F08C3"/>
    <w:pPr>
      <w:widowControl/>
      <w:pBdr>
        <w:top w:val="single" w:sz="4" w:space="1" w:color="auto"/>
      </w:pBdr>
      <w:spacing w:after="120" w:line="400" w:lineRule="exact"/>
      <w:textAlignment w:val="auto"/>
    </w:pPr>
    <w:rPr>
      <w:rFonts w:eastAsiaTheme="minorEastAsia" w:cstheme="minorBidi"/>
      <w:kern w:val="2"/>
      <w:szCs w:val="22"/>
      <w:lang w:eastAsia="en-US"/>
    </w:rPr>
  </w:style>
  <w:style w:type="character" w:customStyle="1" w:styleId="1Char11">
    <w:name w:val="标题 1 Char1"/>
    <w:qFormat/>
    <w:rsid w:val="005F08C3"/>
    <w:rPr>
      <w:rFonts w:ascii="Times New Roman" w:hAnsi="Plotter"/>
      <w:b/>
      <w:kern w:val="44"/>
      <w:sz w:val="44"/>
    </w:rPr>
  </w:style>
  <w:style w:type="character" w:customStyle="1" w:styleId="4-3CharChar">
    <w:name w:val="标题4-3 Char Char"/>
    <w:qFormat/>
    <w:rsid w:val="005F08C3"/>
    <w:rPr>
      <w:rFonts w:ascii="Arial" w:eastAsia="宋体" w:hAnsi="Arial"/>
      <w:kern w:val="2"/>
      <w:sz w:val="24"/>
      <w:lang w:val="en-US" w:eastAsia="zh-CN"/>
    </w:rPr>
  </w:style>
  <w:style w:type="character" w:customStyle="1" w:styleId="CharCharc">
    <w:name w:val="大岗山正文文字 Char Char"/>
    <w:link w:val="afffff7"/>
    <w:qFormat/>
    <w:rsid w:val="005F08C3"/>
    <w:rPr>
      <w:kern w:val="2"/>
      <w:sz w:val="24"/>
      <w:szCs w:val="24"/>
    </w:rPr>
  </w:style>
  <w:style w:type="paragraph" w:customStyle="1" w:styleId="afffff7">
    <w:name w:val="大岗山正文文字"/>
    <w:basedOn w:val="a9"/>
    <w:link w:val="CharCharc"/>
    <w:qFormat/>
    <w:rsid w:val="005F08C3"/>
    <w:pPr>
      <w:widowControl/>
      <w:adjustRightInd w:val="0"/>
      <w:spacing w:line="360" w:lineRule="auto"/>
    </w:pPr>
    <w:rPr>
      <w:rFonts w:asciiTheme="minorHAnsi" w:eastAsiaTheme="minorEastAsia" w:hAnsiTheme="minorHAnsi" w:cstheme="minorBidi"/>
      <w:kern w:val="2"/>
      <w:szCs w:val="24"/>
    </w:rPr>
  </w:style>
  <w:style w:type="character" w:customStyle="1" w:styleId="afffff8">
    <w:name w:val="重点引导"/>
    <w:qFormat/>
    <w:rsid w:val="005F08C3"/>
    <w:rPr>
      <w:b/>
      <w:i/>
    </w:rPr>
  </w:style>
  <w:style w:type="character" w:customStyle="1" w:styleId="1Char2">
    <w:name w:val="招标题1 Char"/>
    <w:qFormat/>
    <w:rsid w:val="005F08C3"/>
    <w:rPr>
      <w:rFonts w:eastAsia="宋体"/>
      <w:b/>
      <w:iCs/>
      <w:color w:val="000000"/>
      <w:kern w:val="44"/>
      <w:sz w:val="30"/>
      <w:szCs w:val="30"/>
      <w:lang w:val="en-US" w:eastAsia="zh-CN"/>
    </w:rPr>
  </w:style>
  <w:style w:type="character" w:customStyle="1" w:styleId="9Char2">
    <w:name w:val="样式9 Char"/>
    <w:basedOn w:val="8Char0"/>
    <w:link w:val="93"/>
    <w:qFormat/>
    <w:rsid w:val="005F08C3"/>
    <w:rPr>
      <w:rFonts w:ascii="Times New Roman" w:hAnsi="Times New Roman"/>
      <w:sz w:val="18"/>
    </w:rPr>
  </w:style>
  <w:style w:type="paragraph" w:customStyle="1" w:styleId="93">
    <w:name w:val="样式9"/>
    <w:basedOn w:val="82"/>
    <w:link w:val="9Char2"/>
    <w:qFormat/>
    <w:rsid w:val="005F08C3"/>
    <w:pPr>
      <w:pBdr>
        <w:top w:val="single" w:sz="2" w:space="1" w:color="auto"/>
      </w:pBdr>
      <w:tabs>
        <w:tab w:val="clear" w:pos="4153"/>
        <w:tab w:val="clear" w:pos="8306"/>
      </w:tabs>
    </w:pPr>
  </w:style>
  <w:style w:type="character" w:customStyle="1" w:styleId="4-Char">
    <w:name w:val="标书4-四级标题 Char"/>
    <w:qFormat/>
    <w:rsid w:val="005F08C3"/>
    <w:rPr>
      <w:rFonts w:eastAsia="宋体"/>
      <w:b/>
      <w:sz w:val="24"/>
      <w:lang w:val="en-US" w:eastAsia="zh-CN" w:bidi="ar-SA"/>
    </w:rPr>
  </w:style>
  <w:style w:type="character" w:customStyle="1" w:styleId="Char28">
    <w:name w:val="批注主题 Char2"/>
    <w:qFormat/>
    <w:rsid w:val="005F08C3"/>
    <w:rPr>
      <w:rFonts w:ascii="Times New Roman" w:eastAsia="宋体" w:hAnsi="Times New Roman" w:cs="Times New Roman"/>
      <w:b/>
      <w:bCs/>
      <w:szCs w:val="24"/>
    </w:rPr>
  </w:style>
  <w:style w:type="character" w:customStyle="1" w:styleId="CharChard">
    <w:name w:val="招标文件章标题 Char Char"/>
    <w:qFormat/>
    <w:rsid w:val="005F08C3"/>
    <w:rPr>
      <w:rFonts w:ascii="黑体" w:eastAsia="黑体" w:hAnsi="Arial" w:cs="宋体"/>
      <w:b/>
      <w:bCs/>
      <w:kern w:val="2"/>
      <w:sz w:val="30"/>
      <w:lang w:val="en-US" w:eastAsia="zh-CN" w:bidi="ar-SA"/>
    </w:rPr>
  </w:style>
  <w:style w:type="character" w:customStyle="1" w:styleId="4-3Char">
    <w:name w:val="标题4-3 Char"/>
    <w:qFormat/>
    <w:rsid w:val="005F08C3"/>
    <w:rPr>
      <w:rFonts w:ascii="Arial" w:eastAsia="宋体" w:hAnsi="Arial"/>
      <w:kern w:val="2"/>
      <w:sz w:val="24"/>
      <w:lang w:val="en-US" w:eastAsia="zh-CN" w:bidi="ar-SA"/>
    </w:rPr>
  </w:style>
  <w:style w:type="character" w:customStyle="1" w:styleId="1f9">
    <w:name w:val="明显强调1"/>
    <w:qFormat/>
    <w:rsid w:val="005F08C3"/>
    <w:rPr>
      <w:i/>
      <w:iCs/>
      <w:caps/>
      <w:spacing w:val="10"/>
      <w:sz w:val="20"/>
      <w:szCs w:val="20"/>
    </w:rPr>
  </w:style>
  <w:style w:type="character" w:customStyle="1" w:styleId="Char29">
    <w:name w:val="正文文本缩进 Char2"/>
    <w:qFormat/>
    <w:rsid w:val="005F08C3"/>
    <w:rPr>
      <w:kern w:val="2"/>
      <w:sz w:val="24"/>
      <w:szCs w:val="24"/>
    </w:rPr>
  </w:style>
  <w:style w:type="character" w:customStyle="1" w:styleId="1111">
    <w:name w:val="批注引用111"/>
    <w:qFormat/>
    <w:rsid w:val="005F08C3"/>
    <w:rPr>
      <w:sz w:val="21"/>
      <w:szCs w:val="21"/>
    </w:rPr>
  </w:style>
  <w:style w:type="character" w:customStyle="1" w:styleId="Charff7">
    <w:name w:val="段落 Char"/>
    <w:link w:val="afffff9"/>
    <w:qFormat/>
    <w:locked/>
    <w:rsid w:val="005F08C3"/>
    <w:rPr>
      <w:sz w:val="28"/>
      <w:szCs w:val="28"/>
    </w:rPr>
  </w:style>
  <w:style w:type="paragraph" w:customStyle="1" w:styleId="afffff9">
    <w:name w:val="段落"/>
    <w:basedOn w:val="a9"/>
    <w:link w:val="Charff7"/>
    <w:qFormat/>
    <w:rsid w:val="005F08C3"/>
    <w:pPr>
      <w:widowControl/>
      <w:adjustRightInd w:val="0"/>
      <w:spacing w:line="360" w:lineRule="auto"/>
      <w:ind w:firstLine="560"/>
    </w:pPr>
    <w:rPr>
      <w:rFonts w:asciiTheme="minorHAnsi" w:eastAsiaTheme="minorEastAsia" w:hAnsiTheme="minorHAnsi" w:cstheme="minorBidi"/>
      <w:sz w:val="28"/>
      <w:szCs w:val="28"/>
    </w:rPr>
  </w:style>
  <w:style w:type="paragraph" w:customStyle="1" w:styleId="annotationsubject1">
    <w:name w:val="annotation subject1"/>
    <w:basedOn w:val="af5"/>
    <w:next w:val="af5"/>
    <w:qFormat/>
    <w:rsid w:val="005F08C3"/>
    <w:pPr>
      <w:widowControl/>
      <w:adjustRightInd w:val="0"/>
      <w:spacing w:line="360" w:lineRule="auto"/>
    </w:pPr>
    <w:rPr>
      <w:rFonts w:ascii="Calibri" w:hAnsi="Calibri" w:cs="Times New Roman"/>
      <w:b/>
      <w:bCs/>
      <w:lang w:val="zh-CN" w:bidi="en-US"/>
    </w:rPr>
  </w:style>
  <w:style w:type="character" w:customStyle="1" w:styleId="Char1f2">
    <w:name w:val="正文首行缩进 Char1"/>
    <w:basedOn w:val="Char1b"/>
    <w:qFormat/>
    <w:rsid w:val="005F08C3"/>
    <w:rPr>
      <w:rFonts w:ascii="Times New Roman" w:hAnsi="Times New Roman"/>
      <w:kern w:val="2"/>
      <w:sz w:val="21"/>
      <w:szCs w:val="24"/>
    </w:rPr>
  </w:style>
  <w:style w:type="character" w:customStyle="1" w:styleId="CharChare">
    <w:name w:val="标书正文 Char Char"/>
    <w:link w:val="afffffa"/>
    <w:qFormat/>
    <w:rsid w:val="005F08C3"/>
    <w:rPr>
      <w:rFonts w:ascii="宋体" w:eastAsia="Times New Roman" w:hAnsi="Arial"/>
      <w:sz w:val="24"/>
      <w:szCs w:val="24"/>
      <w:lang w:eastAsia="zh-CN"/>
    </w:rPr>
  </w:style>
  <w:style w:type="paragraph" w:customStyle="1" w:styleId="afffffa">
    <w:name w:val="标书正文"/>
    <w:link w:val="CharChare"/>
    <w:qFormat/>
    <w:rsid w:val="005F08C3"/>
    <w:pPr>
      <w:widowControl w:val="0"/>
      <w:spacing w:after="200" w:line="360" w:lineRule="auto"/>
      <w:ind w:leftChars="500" w:left="500" w:firstLineChars="200" w:firstLine="200"/>
    </w:pPr>
    <w:rPr>
      <w:rFonts w:ascii="宋体" w:eastAsia="Times New Roman" w:hAnsi="Arial" w:cstheme="minorBidi"/>
      <w:sz w:val="24"/>
      <w:szCs w:val="24"/>
    </w:rPr>
  </w:style>
  <w:style w:type="character" w:customStyle="1" w:styleId="Char1f3">
    <w:name w:val="文档结构图 Char1"/>
    <w:qFormat/>
    <w:rsid w:val="005F08C3"/>
    <w:rPr>
      <w:rFonts w:ascii="宋体" w:hAnsi="Times New Roman"/>
      <w:kern w:val="2"/>
      <w:sz w:val="18"/>
      <w:szCs w:val="18"/>
    </w:rPr>
  </w:style>
  <w:style w:type="character" w:customStyle="1" w:styleId="aCharChar">
    <w:name w:val="干标题(a) Char Char"/>
    <w:qFormat/>
    <w:rsid w:val="005F08C3"/>
    <w:rPr>
      <w:rFonts w:ascii="Arial" w:eastAsia="黑体" w:hAnsi="Arial" w:cs="Times New Roman"/>
      <w:kern w:val="0"/>
      <w:sz w:val="28"/>
      <w:szCs w:val="20"/>
    </w:rPr>
  </w:style>
  <w:style w:type="character" w:customStyle="1" w:styleId="1fa">
    <w:name w:val="书籍标题1"/>
    <w:qFormat/>
    <w:rsid w:val="005F08C3"/>
    <w:rPr>
      <w:caps/>
      <w:color w:val="622423"/>
      <w:spacing w:val="5"/>
      <w:u w:color="622423"/>
    </w:rPr>
  </w:style>
  <w:style w:type="character" w:customStyle="1" w:styleId="5-Char">
    <w:name w:val="标书5-编号 Char"/>
    <w:qFormat/>
    <w:rsid w:val="005F08C3"/>
  </w:style>
  <w:style w:type="character" w:customStyle="1" w:styleId="BCharChar">
    <w:name w:val="B Char Char"/>
    <w:link w:val="B"/>
    <w:qFormat/>
    <w:rsid w:val="005F08C3"/>
    <w:rPr>
      <w:rFonts w:ascii="E-F1" w:eastAsia="黑体"/>
      <w:kern w:val="2"/>
      <w:sz w:val="21"/>
      <w:szCs w:val="21"/>
    </w:rPr>
  </w:style>
  <w:style w:type="paragraph" w:customStyle="1" w:styleId="B">
    <w:name w:val="B"/>
    <w:basedOn w:val="a9"/>
    <w:link w:val="BCharChar"/>
    <w:qFormat/>
    <w:rsid w:val="005F08C3"/>
    <w:pPr>
      <w:widowControl/>
      <w:tabs>
        <w:tab w:val="center" w:pos="4706"/>
        <w:tab w:val="right" w:pos="9044"/>
      </w:tabs>
      <w:topLinePunct/>
      <w:adjustRightInd w:val="0"/>
      <w:spacing w:before="160" w:after="60" w:line="312" w:lineRule="exact"/>
      <w:jc w:val="center"/>
    </w:pPr>
    <w:rPr>
      <w:rFonts w:ascii="E-F1" w:eastAsia="黑体" w:hAnsiTheme="minorHAnsi" w:cstheme="minorBidi"/>
      <w:kern w:val="2"/>
      <w:sz w:val="21"/>
      <w:szCs w:val="21"/>
    </w:rPr>
  </w:style>
  <w:style w:type="character" w:customStyle="1" w:styleId="CharCharChar1">
    <w:name w:val="正文文字 Char Char Char"/>
    <w:qFormat/>
    <w:rsid w:val="005F08C3"/>
    <w:rPr>
      <w:rFonts w:ascii="宋体" w:eastAsia="宋体" w:hAnsi="宋体"/>
      <w:sz w:val="24"/>
      <w:szCs w:val="24"/>
    </w:rPr>
  </w:style>
  <w:style w:type="character" w:customStyle="1" w:styleId="9CharChar">
    <w:name w:val="标题 9 Char Char"/>
    <w:qFormat/>
    <w:rsid w:val="005F08C3"/>
    <w:rPr>
      <w:rFonts w:ascii="Arial" w:eastAsia="黑体" w:hAnsi="Arial"/>
      <w:sz w:val="24"/>
      <w:lang w:val="en-US" w:eastAsia="zh-CN" w:bidi="ar-SA"/>
    </w:rPr>
  </w:style>
  <w:style w:type="character" w:customStyle="1" w:styleId="22CharChar">
    <w:name w:val="样式 样式 标题 2招标题 2 + 黑色 + (中文) 宋体 小四 Char Char"/>
    <w:qFormat/>
    <w:rsid w:val="005F08C3"/>
    <w:rPr>
      <w:rFonts w:eastAsia="宋体"/>
      <w:color w:val="000000"/>
      <w:sz w:val="24"/>
      <w:lang w:val="en-US" w:eastAsia="zh-CN"/>
    </w:rPr>
  </w:style>
  <w:style w:type="character" w:customStyle="1" w:styleId="afffffb">
    <w:name w:val="样式 粉红 下划线"/>
    <w:qFormat/>
    <w:rsid w:val="005F08C3"/>
    <w:rPr>
      <w:color w:val="auto"/>
      <w:u w:val="none"/>
    </w:rPr>
  </w:style>
  <w:style w:type="character" w:customStyle="1" w:styleId="Char1f4">
    <w:name w:val="正文缩进 Char1"/>
    <w:qFormat/>
    <w:rsid w:val="005F08C3"/>
    <w:rPr>
      <w:kern w:val="2"/>
      <w:sz w:val="21"/>
    </w:rPr>
  </w:style>
  <w:style w:type="character" w:customStyle="1" w:styleId="3Char12">
    <w:name w:val="正文文本 3 Char1"/>
    <w:qFormat/>
    <w:rsid w:val="005F08C3"/>
    <w:rPr>
      <w:kern w:val="2"/>
      <w:sz w:val="16"/>
      <w:szCs w:val="16"/>
    </w:rPr>
  </w:style>
  <w:style w:type="character" w:customStyle="1" w:styleId="wj">
    <w:name w:val="wj"/>
    <w:basedOn w:val="aa"/>
    <w:qFormat/>
    <w:rsid w:val="005F08C3"/>
  </w:style>
  <w:style w:type="character" w:customStyle="1" w:styleId="aaChar">
    <w:name w:val="正文aa Char"/>
    <w:link w:val="aa0"/>
    <w:qFormat/>
    <w:locked/>
    <w:rsid w:val="005F08C3"/>
    <w:rPr>
      <w:kern w:val="2"/>
      <w:sz w:val="24"/>
      <w:szCs w:val="24"/>
    </w:rPr>
  </w:style>
  <w:style w:type="paragraph" w:customStyle="1" w:styleId="aa0">
    <w:name w:val="正文aa"/>
    <w:basedOn w:val="a9"/>
    <w:link w:val="aaChar"/>
    <w:qFormat/>
    <w:rsid w:val="005F08C3"/>
    <w:pPr>
      <w:widowControl/>
      <w:adjustRightInd w:val="0"/>
      <w:spacing w:line="360" w:lineRule="auto"/>
    </w:pPr>
    <w:rPr>
      <w:rFonts w:asciiTheme="minorHAnsi" w:eastAsiaTheme="minorEastAsia" w:hAnsiTheme="minorHAnsi" w:cstheme="minorBidi"/>
      <w:kern w:val="2"/>
      <w:szCs w:val="24"/>
    </w:rPr>
  </w:style>
  <w:style w:type="character" w:customStyle="1" w:styleId="3Char30">
    <w:name w:val="正文文本 3 Char3"/>
    <w:qFormat/>
    <w:locked/>
    <w:rsid w:val="005F08C3"/>
    <w:rPr>
      <w:rFonts w:ascii="Arial" w:eastAsia="仿宋_GB2312" w:hAnsi="Arial" w:cs="Arial"/>
      <w:color w:val="FFFF00"/>
      <w:kern w:val="2"/>
      <w:sz w:val="24"/>
    </w:rPr>
  </w:style>
  <w:style w:type="character" w:customStyle="1" w:styleId="Char1f5">
    <w:name w:val="批注框文本 Char1"/>
    <w:qFormat/>
    <w:rsid w:val="005F08C3"/>
    <w:rPr>
      <w:rFonts w:ascii="Times New Roman" w:hAnsi="Times New Roman"/>
      <w:kern w:val="2"/>
      <w:sz w:val="18"/>
      <w:szCs w:val="18"/>
    </w:rPr>
  </w:style>
  <w:style w:type="paragraph" w:customStyle="1" w:styleId="xl55">
    <w:name w:val="xl55"/>
    <w:basedOn w:val="a9"/>
    <w:qFormat/>
    <w:rsid w:val="005F08C3"/>
    <w:pPr>
      <w:widowControl/>
      <w:pBdr>
        <w:left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f7">
    <w:name w:val="f7"/>
    <w:basedOn w:val="f6"/>
    <w:qFormat/>
    <w:rsid w:val="005F08C3"/>
    <w:pPr>
      <w:outlineLvl w:val="3"/>
    </w:pPr>
  </w:style>
  <w:style w:type="paragraph" w:customStyle="1" w:styleId="f6">
    <w:name w:val="f6"/>
    <w:basedOn w:val="f5"/>
    <w:qFormat/>
    <w:rsid w:val="005F08C3"/>
    <w:pPr>
      <w:spacing w:line="500" w:lineRule="exact"/>
      <w:outlineLvl w:val="2"/>
    </w:pPr>
    <w:rPr>
      <w:kern w:val="2"/>
    </w:rPr>
  </w:style>
  <w:style w:type="paragraph" w:customStyle="1" w:styleId="f5">
    <w:name w:val="f5"/>
    <w:qFormat/>
    <w:rsid w:val="005F08C3"/>
    <w:pPr>
      <w:spacing w:after="200" w:line="360" w:lineRule="auto"/>
      <w:outlineLvl w:val="1"/>
    </w:pPr>
    <w:rPr>
      <w:rFonts w:ascii="宋体" w:eastAsiaTheme="minorEastAsia" w:hAnsi="宋体" w:cstheme="minorBidi"/>
      <w:sz w:val="24"/>
      <w:szCs w:val="22"/>
      <w:lang w:eastAsia="en-US" w:bidi="en-US"/>
    </w:rPr>
  </w:style>
  <w:style w:type="paragraph" w:customStyle="1" w:styleId="afffffc">
    <w:name w:val="章节标志"/>
    <w:basedOn w:val="a9"/>
    <w:next w:val="a9"/>
    <w:qFormat/>
    <w:rsid w:val="005F08C3"/>
    <w:pPr>
      <w:keepNext/>
      <w:widowControl/>
      <w:overflowPunct w:val="0"/>
      <w:autoSpaceDE w:val="0"/>
      <w:autoSpaceDN w:val="0"/>
      <w:adjustRightInd w:val="0"/>
      <w:spacing w:before="360"/>
      <w:jc w:val="center"/>
      <w:textAlignment w:val="baseline"/>
    </w:pPr>
    <w:rPr>
      <w:rFonts w:ascii="Arial" w:hAnsi="Arial" w:cs="Times New Roman"/>
      <w:b/>
      <w:kern w:val="28"/>
      <w:szCs w:val="20"/>
      <w:u w:val="single"/>
      <w:lang w:bidi="en-US"/>
    </w:rPr>
  </w:style>
  <w:style w:type="paragraph" w:customStyle="1" w:styleId="2a">
    <w:name w:val="第二章节标题2"/>
    <w:next w:val="af"/>
    <w:qFormat/>
    <w:rsid w:val="005F08C3"/>
    <w:pPr>
      <w:tabs>
        <w:tab w:val="left" w:pos="494"/>
      </w:tabs>
      <w:spacing w:before="120" w:after="120" w:line="400" w:lineRule="exact"/>
      <w:ind w:left="840" w:hanging="420"/>
      <w:outlineLvl w:val="1"/>
    </w:pPr>
    <w:rPr>
      <w:rFonts w:ascii="Arial" w:eastAsiaTheme="minorEastAsia" w:hAnsi="Arial" w:cstheme="minorBidi"/>
      <w:kern w:val="2"/>
      <w:sz w:val="24"/>
      <w:szCs w:val="22"/>
      <w:lang w:eastAsia="en-US" w:bidi="en-US"/>
    </w:rPr>
  </w:style>
  <w:style w:type="paragraph" w:customStyle="1" w:styleId="CM16">
    <w:name w:val="CM16"/>
    <w:basedOn w:val="Default"/>
    <w:next w:val="Default"/>
    <w:qFormat/>
    <w:rsid w:val="005F08C3"/>
    <w:pPr>
      <w:spacing w:line="468" w:lineRule="atLeast"/>
    </w:pPr>
    <w:rPr>
      <w:rFonts w:hAnsi="Calibri" w:cs="Times New Roman"/>
      <w:color w:val="auto"/>
    </w:rPr>
  </w:style>
  <w:style w:type="paragraph" w:customStyle="1" w:styleId="Default">
    <w:name w:val="Default"/>
    <w:qFormat/>
    <w:rsid w:val="005F08C3"/>
    <w:pPr>
      <w:widowControl w:val="0"/>
      <w:autoSpaceDE w:val="0"/>
      <w:autoSpaceDN w:val="0"/>
      <w:adjustRightInd w:val="0"/>
      <w:spacing w:after="200" w:line="276" w:lineRule="auto"/>
    </w:pPr>
    <w:rPr>
      <w:rFonts w:ascii="宋体" w:eastAsiaTheme="minorEastAsia" w:hAnsiTheme="minorHAnsi" w:cs="宋体"/>
      <w:color w:val="000000"/>
      <w:sz w:val="24"/>
      <w:szCs w:val="24"/>
      <w:lang w:eastAsia="en-US" w:bidi="en-US"/>
    </w:rPr>
  </w:style>
  <w:style w:type="paragraph" w:customStyle="1" w:styleId="xl73">
    <w:name w:val="xl7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36">
    <w:name w:val="xl36"/>
    <w:basedOn w:val="a9"/>
    <w:qFormat/>
    <w:rsid w:val="005F08C3"/>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2">
    <w:name w:val="默认段落字体 Char Char Char"/>
    <w:basedOn w:val="a9"/>
    <w:qFormat/>
    <w:rsid w:val="005F08C3"/>
    <w:pPr>
      <w:widowControl/>
      <w:adjustRightInd w:val="0"/>
    </w:pPr>
    <w:rPr>
      <w:rFonts w:ascii="Calibri" w:hAnsi="Calibri" w:cs="Times New Roman"/>
      <w:lang w:bidi="en-US"/>
    </w:rPr>
  </w:style>
  <w:style w:type="paragraph" w:customStyle="1" w:styleId="2b">
    <w:name w:val="正文文本2"/>
    <w:basedOn w:val="a9"/>
    <w:qFormat/>
    <w:rsid w:val="005F08C3"/>
    <w:pPr>
      <w:widowControl/>
      <w:tabs>
        <w:tab w:val="left" w:pos="1230"/>
      </w:tabs>
      <w:adjustRightInd w:val="0"/>
      <w:spacing w:line="360" w:lineRule="auto"/>
      <w:ind w:firstLine="510"/>
    </w:pPr>
    <w:rPr>
      <w:rFonts w:ascii="Calibri" w:hAnsi="Calibri" w:cs="Times New Roman"/>
      <w:szCs w:val="20"/>
      <w:lang w:bidi="en-US"/>
    </w:rPr>
  </w:style>
  <w:style w:type="paragraph" w:customStyle="1" w:styleId="1fb">
    <w:name w:val="表 1"/>
    <w:basedOn w:val="a9"/>
    <w:qFormat/>
    <w:rsid w:val="005F08C3"/>
    <w:pPr>
      <w:widowControl/>
      <w:adjustRightInd w:val="0"/>
      <w:spacing w:before="60" w:after="60"/>
      <w:jc w:val="center"/>
      <w:textAlignment w:val="baseline"/>
    </w:pPr>
    <w:rPr>
      <w:rFonts w:ascii="Calibri" w:hAnsi="Calibri" w:cs="Times New Roman"/>
      <w:spacing w:val="6"/>
      <w:szCs w:val="20"/>
      <w:lang w:bidi="en-US"/>
    </w:rPr>
  </w:style>
  <w:style w:type="paragraph" w:customStyle="1" w:styleId="311">
    <w:name w:val="列表接续 31"/>
    <w:basedOn w:val="1fc"/>
    <w:qFormat/>
    <w:rsid w:val="005F08C3"/>
    <w:pPr>
      <w:ind w:left="1440"/>
    </w:pPr>
  </w:style>
  <w:style w:type="paragraph" w:customStyle="1" w:styleId="1fc">
    <w:name w:val="列表接续1"/>
    <w:basedOn w:val="List1"/>
    <w:qFormat/>
    <w:rsid w:val="005F08C3"/>
    <w:pPr>
      <w:tabs>
        <w:tab w:val="clear" w:pos="720"/>
      </w:tabs>
      <w:spacing w:after="160"/>
      <w:ind w:left="0" w:firstLine="0"/>
    </w:pPr>
  </w:style>
  <w:style w:type="paragraph" w:customStyle="1" w:styleId="a4">
    <w:name w:val="第六层"/>
    <w:basedOn w:val="a9"/>
    <w:qFormat/>
    <w:rsid w:val="005F08C3"/>
    <w:pPr>
      <w:widowControl/>
      <w:numPr>
        <w:ilvl w:val="5"/>
        <w:numId w:val="2"/>
      </w:numPr>
      <w:tabs>
        <w:tab w:val="clear" w:pos="0"/>
      </w:tabs>
      <w:adjustRightInd w:val="0"/>
      <w:spacing w:line="360" w:lineRule="auto"/>
      <w:ind w:left="0" w:hanging="420"/>
    </w:pPr>
    <w:rPr>
      <w:rFonts w:hAnsi="Calibri" w:cs="Times New Roman"/>
      <w:color w:val="000000"/>
      <w:szCs w:val="21"/>
      <w:lang w:bidi="en-US"/>
    </w:rPr>
  </w:style>
  <w:style w:type="paragraph" w:customStyle="1" w:styleId="afffffd">
    <w:name w:val="图表"/>
    <w:basedOn w:val="a9"/>
    <w:qFormat/>
    <w:rsid w:val="005F08C3"/>
    <w:pPr>
      <w:widowControl/>
      <w:adjustRightInd w:val="0"/>
      <w:spacing w:line="408" w:lineRule="auto"/>
    </w:pPr>
    <w:rPr>
      <w:rFonts w:ascii="黑体" w:eastAsia="黑体" w:hAnsi="Calibri"/>
      <w:szCs w:val="20"/>
      <w:lang w:bidi="en-US"/>
    </w:rPr>
  </w:style>
  <w:style w:type="paragraph" w:customStyle="1" w:styleId="xl84">
    <w:name w:val="xl84"/>
    <w:basedOn w:val="a9"/>
    <w:qFormat/>
    <w:rsid w:val="005F08C3"/>
    <w:pPr>
      <w:widowControl/>
      <w:pBdr>
        <w:top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e">
    <w:name w:val="首页脚样式"/>
    <w:basedOn w:val="aff"/>
    <w:qFormat/>
    <w:rsid w:val="005F08C3"/>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2c">
    <w:name w:val="正文2"/>
    <w:qFormat/>
    <w:rsid w:val="005F08C3"/>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xl91">
    <w:name w:val="xl91"/>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67">
    <w:name w:val="xl6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1fd">
    <w:name w:val="样式 标题 1一级标题 + (符号) 宋体"/>
    <w:basedOn w:val="1"/>
    <w:qFormat/>
    <w:rsid w:val="005F08C3"/>
    <w:pPr>
      <w:keepNext/>
      <w:keepLines/>
      <w:widowControl/>
      <w:adjustRightInd w:val="0"/>
      <w:spacing w:beforeLines="50" w:after="120" w:line="360" w:lineRule="auto"/>
      <w:ind w:left="0"/>
    </w:pPr>
    <w:rPr>
      <w:rFonts w:ascii="Cambria" w:hAnsi="Times New Roman" w:cs="Times New Roman"/>
      <w:b/>
      <w:sz w:val="30"/>
      <w:lang w:bidi="en-US"/>
    </w:rPr>
  </w:style>
  <w:style w:type="paragraph" w:customStyle="1" w:styleId="266">
    <w:name w:val="样式 标题 2 + 段前: 6 磅 段后: 6 磅"/>
    <w:basedOn w:val="2"/>
    <w:qFormat/>
    <w:rsid w:val="005F08C3"/>
    <w:pPr>
      <w:keepNext/>
      <w:widowControl/>
      <w:adjustRightInd w:val="0"/>
      <w:spacing w:beforeLines="100"/>
    </w:pPr>
    <w:rPr>
      <w:rFonts w:ascii="Times New Roman" w:eastAsia="宋体" w:hAnsi="Times New Roman" w:cs="宋体"/>
      <w:b/>
      <w:szCs w:val="26"/>
      <w:lang w:bidi="en-US"/>
    </w:rPr>
  </w:style>
  <w:style w:type="paragraph" w:customStyle="1" w:styleId="A42">
    <w:name w:val="A通用4"/>
    <w:basedOn w:val="a9"/>
    <w:qFormat/>
    <w:rsid w:val="005F08C3"/>
    <w:pPr>
      <w:widowControl/>
      <w:tabs>
        <w:tab w:val="left" w:pos="681"/>
        <w:tab w:val="left" w:pos="864"/>
      </w:tabs>
      <w:adjustRightInd w:val="0"/>
      <w:spacing w:before="240" w:after="80" w:line="360" w:lineRule="auto"/>
      <w:ind w:left="864" w:hanging="864"/>
      <w:textAlignment w:val="baseline"/>
      <w:outlineLvl w:val="3"/>
    </w:pPr>
    <w:rPr>
      <w:rFonts w:eastAsia="Times New Roman" w:hAnsi="Calibri" w:cs="Times New Roman"/>
      <w:lang w:bidi="en-US"/>
    </w:rPr>
  </w:style>
  <w:style w:type="paragraph" w:customStyle="1" w:styleId="TOC11">
    <w:name w:val="TOC 标题11"/>
    <w:basedOn w:val="1"/>
    <w:next w:val="a9"/>
    <w:uiPriority w:val="39"/>
    <w:qFormat/>
    <w:rsid w:val="005F08C3"/>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CharCharCharCharCharCharCharCharCharCharCharCharCharCharChar1Char">
    <w:name w:val="Char Char Char Char Char Char Char Char Char Char Char Char Char Char Char1 Char"/>
    <w:basedOn w:val="a9"/>
    <w:qFormat/>
    <w:rsid w:val="005F08C3"/>
    <w:pPr>
      <w:widowControl/>
      <w:adjustRightInd w:val="0"/>
      <w:spacing w:line="252" w:lineRule="auto"/>
    </w:pPr>
    <w:rPr>
      <w:rFonts w:ascii="Cambria" w:hAnsi="Cambria" w:cs="Times New Roman"/>
      <w:lang w:bidi="en-US"/>
    </w:rPr>
  </w:style>
  <w:style w:type="paragraph" w:customStyle="1" w:styleId="affffff">
    <w:name w:val="五级标题样式"/>
    <w:basedOn w:val="affffff0"/>
    <w:qFormat/>
    <w:rsid w:val="005F08C3"/>
    <w:pPr>
      <w:tabs>
        <w:tab w:val="left" w:pos="567"/>
      </w:tabs>
    </w:pPr>
    <w:rPr>
      <w:rFonts w:hAnsi="Times New Roman"/>
    </w:rPr>
  </w:style>
  <w:style w:type="paragraph" w:customStyle="1" w:styleId="affffff0">
    <w:name w:val="四级标题样式"/>
    <w:basedOn w:val="a9"/>
    <w:qFormat/>
    <w:rsid w:val="005F08C3"/>
    <w:pPr>
      <w:widowControl/>
      <w:tabs>
        <w:tab w:val="left" w:pos="900"/>
        <w:tab w:val="left" w:pos="2520"/>
      </w:tabs>
      <w:adjustRightInd w:val="0"/>
      <w:spacing w:line="300" w:lineRule="auto"/>
      <w:ind w:left="2520" w:hanging="420"/>
    </w:pPr>
    <w:rPr>
      <w:rFonts w:ascii="Calibri" w:hAnsi="Arial" w:cs="Arial"/>
      <w:bCs/>
      <w:lang w:bidi="en-US"/>
    </w:rPr>
  </w:style>
  <w:style w:type="paragraph" w:customStyle="1" w:styleId="Char1f6">
    <w:name w:val="Char1"/>
    <w:basedOn w:val="a9"/>
    <w:qFormat/>
    <w:rsid w:val="005F08C3"/>
    <w:pPr>
      <w:widowControl/>
      <w:adjustRightInd w:val="0"/>
      <w:spacing w:line="252" w:lineRule="auto"/>
    </w:pPr>
    <w:rPr>
      <w:rFonts w:ascii="Cambria" w:hAnsi="Cambria" w:cs="Times New Roman"/>
      <w:lang w:bidi="en-US"/>
    </w:rPr>
  </w:style>
  <w:style w:type="paragraph" w:customStyle="1" w:styleId="List31">
    <w:name w:val="List 31"/>
    <w:basedOn w:val="List1"/>
    <w:qFormat/>
    <w:rsid w:val="005F08C3"/>
    <w:pPr>
      <w:tabs>
        <w:tab w:val="clear" w:pos="720"/>
        <w:tab w:val="left" w:pos="1440"/>
      </w:tabs>
      <w:ind w:left="1440"/>
    </w:pPr>
  </w:style>
  <w:style w:type="paragraph" w:customStyle="1" w:styleId="affffff1">
    <w:name w:val="块引用居尾"/>
    <w:basedOn w:val="affffff2"/>
    <w:next w:val="a9"/>
    <w:qFormat/>
    <w:rsid w:val="005F08C3"/>
    <w:pPr>
      <w:spacing w:after="240"/>
    </w:pPr>
  </w:style>
  <w:style w:type="paragraph" w:customStyle="1" w:styleId="affffff2">
    <w:name w:val="块引用"/>
    <w:basedOn w:val="af"/>
    <w:qFormat/>
    <w:rsid w:val="005F08C3"/>
    <w:pPr>
      <w:keepLines/>
      <w:widowControl/>
      <w:overflowPunct w:val="0"/>
      <w:autoSpaceDE w:val="0"/>
      <w:autoSpaceDN w:val="0"/>
      <w:adjustRightInd w:val="0"/>
      <w:spacing w:after="160"/>
      <w:ind w:left="720" w:right="720"/>
      <w:textAlignment w:val="baseline"/>
    </w:pPr>
    <w:rPr>
      <w:rFonts w:ascii="Calibri" w:hAnsi="Calibri" w:cs="Times New Roman"/>
      <w:i/>
      <w:sz w:val="20"/>
      <w:szCs w:val="20"/>
      <w:lang w:bidi="en-US"/>
    </w:rPr>
  </w:style>
  <w:style w:type="paragraph" w:customStyle="1" w:styleId="xl40">
    <w:name w:val="xl40"/>
    <w:basedOn w:val="a9"/>
    <w:qFormat/>
    <w:rsid w:val="005F08C3"/>
    <w:pPr>
      <w:widowControl/>
      <w:pBdr>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3">
    <w:name w:val="招标文件小小节标题"/>
    <w:basedOn w:val="a9"/>
    <w:qFormat/>
    <w:rsid w:val="005F08C3"/>
    <w:pPr>
      <w:widowControl/>
      <w:tabs>
        <w:tab w:val="left" w:pos="-105"/>
      </w:tabs>
      <w:adjustRightInd w:val="0"/>
      <w:spacing w:beforeLines="50" w:afterLines="50" w:line="320" w:lineRule="exact"/>
      <w:ind w:rightChars="-70" w:right="-147"/>
      <w:outlineLvl w:val="3"/>
    </w:pPr>
    <w:rPr>
      <w:rFonts w:ascii="黑体" w:hAnsi="黑体" w:cs="Times New Roman"/>
      <w:bCs/>
      <w:color w:val="000000"/>
      <w:spacing w:val="60"/>
      <w:szCs w:val="20"/>
      <w:lang w:bidi="en-US"/>
    </w:rPr>
  </w:style>
  <w:style w:type="paragraph" w:customStyle="1" w:styleId="CharCharCharCharCharCharCharCharChar1CharCharChar1CharCharCharCharCharCharChar">
    <w:name w:val="Char Char Char Char Char Char Char Char Char1 Char Char Char1 Char Char Char Char Char Char Char"/>
    <w:basedOn w:val="a9"/>
    <w:qFormat/>
    <w:rsid w:val="005F08C3"/>
    <w:pPr>
      <w:widowControl/>
      <w:adjustRightInd w:val="0"/>
      <w:spacing w:line="360" w:lineRule="auto"/>
    </w:pPr>
    <w:rPr>
      <w:lang w:bidi="en-US"/>
    </w:rPr>
  </w:style>
  <w:style w:type="paragraph" w:customStyle="1" w:styleId="JY2">
    <w:name w:val="样式 JY的小节标题 + 首行缩进:  2 字符"/>
    <w:basedOn w:val="affffff4"/>
    <w:qFormat/>
    <w:rsid w:val="005F08C3"/>
    <w:pPr>
      <w:spacing w:beforeLines="0" w:afterLines="0"/>
      <w:ind w:firstLineChars="200" w:firstLine="480"/>
    </w:pPr>
    <w:rPr>
      <w:szCs w:val="20"/>
    </w:rPr>
  </w:style>
  <w:style w:type="paragraph" w:customStyle="1" w:styleId="affffff4">
    <w:name w:val="第二章小节标题"/>
    <w:next w:val="af"/>
    <w:qFormat/>
    <w:rsid w:val="005F08C3"/>
    <w:pPr>
      <w:widowControl w:val="0"/>
      <w:spacing w:beforeLines="50" w:afterLines="50" w:line="400" w:lineRule="exact"/>
      <w:outlineLvl w:val="2"/>
    </w:pPr>
    <w:rPr>
      <w:rFonts w:asciiTheme="minorHAnsi" w:eastAsiaTheme="minorEastAsia" w:hAnsiTheme="minorHAnsi" w:cstheme="minorBidi"/>
      <w:kern w:val="2"/>
      <w:sz w:val="24"/>
      <w:szCs w:val="24"/>
      <w:lang w:eastAsia="en-US" w:bidi="en-US"/>
    </w:rPr>
  </w:style>
  <w:style w:type="paragraph" w:customStyle="1" w:styleId="affffff5">
    <w:name w:val="表格文字"/>
    <w:basedOn w:val="a9"/>
    <w:link w:val="Charff8"/>
    <w:qFormat/>
    <w:rsid w:val="005F08C3"/>
    <w:pPr>
      <w:widowControl/>
      <w:adjustRightInd w:val="0"/>
      <w:spacing w:beforeLines="25" w:afterLines="25"/>
    </w:pPr>
    <w:rPr>
      <w:rFonts w:ascii="Calibri" w:hAnsi="Calibri" w:cs="Times New Roman"/>
      <w:szCs w:val="20"/>
      <w:lang w:bidi="en-US"/>
    </w:rPr>
  </w:style>
  <w:style w:type="paragraph" w:customStyle="1" w:styleId="xl95">
    <w:name w:val="xl9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d">
    <w:name w:val="表 2"/>
    <w:basedOn w:val="1"/>
    <w:qFormat/>
    <w:rsid w:val="005F08C3"/>
    <w:pPr>
      <w:widowControl/>
      <w:adjustRightInd w:val="0"/>
      <w:spacing w:beforeLines="50" w:after="120" w:line="240" w:lineRule="auto"/>
      <w:ind w:left="0"/>
      <w:textAlignment w:val="baseline"/>
    </w:pPr>
    <w:rPr>
      <w:rFonts w:ascii="Cambria" w:hAnsi="Times New Roman" w:cs="Times New Roman"/>
      <w:sz w:val="21"/>
      <w:szCs w:val="28"/>
      <w:lang w:bidi="en-US"/>
    </w:rPr>
  </w:style>
  <w:style w:type="paragraph" w:customStyle="1" w:styleId="xl48">
    <w:name w:val="xl4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楷体_GB2312" w:eastAsia="楷体_GB2312"/>
      <w:color w:val="FF0000"/>
      <w:sz w:val="20"/>
      <w:szCs w:val="20"/>
      <w:lang w:bidi="en-US"/>
    </w:rPr>
  </w:style>
  <w:style w:type="paragraph" w:customStyle="1" w:styleId="p19">
    <w:name w:val="p19"/>
    <w:basedOn w:val="a9"/>
    <w:qFormat/>
    <w:rsid w:val="005F08C3"/>
    <w:pPr>
      <w:widowControl/>
      <w:adjustRightInd w:val="0"/>
      <w:spacing w:line="360" w:lineRule="auto"/>
      <w:ind w:firstLine="482"/>
    </w:pPr>
    <w:rPr>
      <w:rFonts w:ascii="Calibri" w:hAnsi="Calibri" w:cs="Times New Roman"/>
      <w:lang w:bidi="en-US"/>
    </w:rPr>
  </w:style>
  <w:style w:type="paragraph" w:customStyle="1" w:styleId="A6">
    <w:name w:val="样式 A标题6 + 蓝色"/>
    <w:basedOn w:val="A60"/>
    <w:qFormat/>
    <w:rsid w:val="005F08C3"/>
    <w:pPr>
      <w:numPr>
        <w:numId w:val="4"/>
      </w:numPr>
      <w:tabs>
        <w:tab w:val="clear" w:pos="1004"/>
      </w:tabs>
      <w:ind w:left="425" w:hanging="425"/>
      <w:outlineLvl w:val="9"/>
    </w:pPr>
    <w:rPr>
      <w:rFonts w:ascii="Calibri" w:eastAsia="宋体" w:hAnsi="Calibri" w:cs="Times New Roman"/>
      <w:color w:val="0000FF"/>
      <w:kern w:val="2"/>
      <w:szCs w:val="24"/>
    </w:rPr>
  </w:style>
  <w:style w:type="paragraph" w:customStyle="1" w:styleId="affffff6">
    <w:name w:val="节标"/>
    <w:basedOn w:val="affffff7"/>
    <w:next w:val="a9"/>
    <w:qFormat/>
    <w:rsid w:val="005F08C3"/>
    <w:pPr>
      <w:keepLines/>
      <w:spacing w:after="360"/>
      <w:jc w:val="center"/>
    </w:pPr>
  </w:style>
  <w:style w:type="paragraph" w:customStyle="1" w:styleId="affffff7">
    <w:name w:val="基准篇头"/>
    <w:basedOn w:val="a9"/>
    <w:next w:val="a9"/>
    <w:qFormat/>
    <w:rsid w:val="005F08C3"/>
    <w:pPr>
      <w:keepNext/>
      <w:widowControl/>
      <w:overflowPunct w:val="0"/>
      <w:autoSpaceDE w:val="0"/>
      <w:autoSpaceDN w:val="0"/>
      <w:adjustRightInd w:val="0"/>
      <w:spacing w:before="240" w:after="120"/>
      <w:textAlignment w:val="baseline"/>
    </w:pPr>
    <w:rPr>
      <w:rFonts w:ascii="Arial" w:hAnsi="Arial" w:cs="Times New Roman"/>
      <w:b/>
      <w:kern w:val="28"/>
      <w:sz w:val="36"/>
      <w:szCs w:val="20"/>
      <w:lang w:bidi="en-US"/>
    </w:rPr>
  </w:style>
  <w:style w:type="paragraph" w:customStyle="1" w:styleId="affffff8">
    <w:name w:val="范表名"/>
    <w:basedOn w:val="a9"/>
    <w:next w:val="a9"/>
    <w:qFormat/>
    <w:rsid w:val="005F08C3"/>
    <w:pPr>
      <w:keepNext/>
      <w:keepLines/>
      <w:widowControl/>
      <w:adjustRightInd w:val="0"/>
      <w:spacing w:before="60" w:line="360" w:lineRule="auto"/>
      <w:ind w:firstLine="482"/>
      <w:jc w:val="center"/>
    </w:pPr>
    <w:rPr>
      <w:rFonts w:ascii="Calibri" w:eastAsia="黑体" w:hAnsi="Calibri" w:cs="Times New Roman"/>
      <w:szCs w:val="20"/>
      <w:lang w:bidi="en-US"/>
    </w:rPr>
  </w:style>
  <w:style w:type="paragraph" w:customStyle="1" w:styleId="xl133">
    <w:name w:val="xl13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9">
    <w:name w:val="第二章小小节标题"/>
    <w:next w:val="af"/>
    <w:qFormat/>
    <w:rsid w:val="005F08C3"/>
    <w:pPr>
      <w:spacing w:before="120" w:after="120" w:line="400" w:lineRule="exact"/>
      <w:ind w:firstLineChars="175" w:firstLine="420"/>
      <w:outlineLvl w:val="3"/>
    </w:pPr>
    <w:rPr>
      <w:rFonts w:ascii="宋体" w:eastAsiaTheme="minorEastAsia" w:hAnsi="宋体" w:cstheme="minorBidi"/>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9"/>
    <w:qFormat/>
    <w:rsid w:val="005F08C3"/>
    <w:pPr>
      <w:widowControl/>
      <w:adjustRightInd w:val="0"/>
    </w:pPr>
    <w:rPr>
      <w:rFonts w:ascii="Calibri" w:hAnsi="Calibri" w:cs="Times New Roman"/>
      <w:lang w:bidi="en-US"/>
    </w:rPr>
  </w:style>
  <w:style w:type="paragraph" w:customStyle="1" w:styleId="CharChar1BodyTextchALTZ">
    <w:name w:val="样式 正文缩进正文（首行缩进两字） Char Char正文不缩进段1Body Text(ch)缩进ALT+Z四号..."/>
    <w:basedOn w:val="a9"/>
    <w:next w:val="a9"/>
    <w:qFormat/>
    <w:rsid w:val="005F08C3"/>
    <w:pPr>
      <w:widowControl/>
      <w:adjustRightInd w:val="0"/>
      <w:spacing w:line="360" w:lineRule="auto"/>
      <w:ind w:firstLine="480"/>
    </w:pPr>
    <w:rPr>
      <w:rFonts w:ascii="Calibri" w:hAnsi="Calibri"/>
      <w:lang w:bidi="en-US"/>
    </w:rPr>
  </w:style>
  <w:style w:type="paragraph" w:customStyle="1" w:styleId="CharCharCharCharCharCharCharCharChar">
    <w:name w:val="Char Char Char Char Char Char Char Char Char"/>
    <w:basedOn w:val="a9"/>
    <w:qFormat/>
    <w:rsid w:val="005F08C3"/>
    <w:pPr>
      <w:widowControl/>
      <w:tabs>
        <w:tab w:val="left" w:pos="1425"/>
      </w:tabs>
      <w:adjustRightInd w:val="0"/>
      <w:ind w:left="1425" w:hanging="1425"/>
    </w:pPr>
    <w:rPr>
      <w:rFonts w:ascii="Calibri" w:hAnsi="Calibri" w:cs="Times New Roman"/>
      <w:lang w:bidi="en-US"/>
    </w:rPr>
  </w:style>
  <w:style w:type="paragraph" w:customStyle="1" w:styleId="font13">
    <w:name w:val="font13"/>
    <w:basedOn w:val="a9"/>
    <w:qFormat/>
    <w:rsid w:val="005F08C3"/>
    <w:pPr>
      <w:widowControl/>
      <w:adjustRightInd w:val="0"/>
      <w:spacing w:before="100" w:beforeAutospacing="1" w:after="100" w:afterAutospacing="1"/>
    </w:pPr>
    <w:rPr>
      <w:rFonts w:cs="Arial Unicode MS" w:hint="eastAsia"/>
      <w:color w:val="FF0000"/>
      <w:sz w:val="20"/>
      <w:szCs w:val="20"/>
      <w:lang w:bidi="en-US"/>
    </w:rPr>
  </w:style>
  <w:style w:type="paragraph" w:customStyle="1" w:styleId="xl37">
    <w:name w:val="xl37"/>
    <w:basedOn w:val="a9"/>
    <w:qFormat/>
    <w:rsid w:val="005F08C3"/>
    <w:pPr>
      <w:widowControl/>
      <w:pBdr>
        <w:top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harCharCharCharCharCharCharCharCharCharCharCharCharCharCharChar">
    <w:name w:val="Char Char Char Char Char Char Char Char Char Char Char Char Char Char Char Char"/>
    <w:basedOn w:val="a9"/>
    <w:qFormat/>
    <w:rsid w:val="005F08C3"/>
    <w:pPr>
      <w:widowControl/>
      <w:adjustRightInd w:val="0"/>
    </w:pPr>
    <w:rPr>
      <w:rFonts w:ascii="Calibri" w:hAnsi="Calibri" w:cs="Times New Roman"/>
      <w:lang w:bidi="en-US"/>
    </w:rPr>
  </w:style>
  <w:style w:type="paragraph" w:customStyle="1" w:styleId="31212">
    <w:name w:val="样式 标题 3 + 左 段前: 12 磅 段后: 12 磅"/>
    <w:basedOn w:val="30"/>
    <w:qFormat/>
    <w:rsid w:val="005F08C3"/>
    <w:pPr>
      <w:keepNext/>
      <w:keepLines/>
      <w:tabs>
        <w:tab w:val="left" w:pos="1050"/>
      </w:tabs>
      <w:autoSpaceDE w:val="0"/>
      <w:autoSpaceDN w:val="0"/>
      <w:adjustRightInd w:val="0"/>
      <w:spacing w:before="240" w:after="240" w:line="416" w:lineRule="atLeast"/>
    </w:pPr>
    <w:rPr>
      <w:rFonts w:ascii="Cambria" w:eastAsia="方正书宋简体" w:hAnsi="Cambria"/>
      <w:bCs/>
      <w:sz w:val="30"/>
      <w:szCs w:val="22"/>
      <w:lang w:bidi="en-US"/>
    </w:rPr>
  </w:style>
  <w:style w:type="paragraph" w:customStyle="1" w:styleId="affffffa">
    <w:name w:val="穿山正文"/>
    <w:basedOn w:val="af"/>
    <w:next w:val="af"/>
    <w:qFormat/>
    <w:rsid w:val="005F08C3"/>
    <w:pPr>
      <w:widowControl/>
      <w:tabs>
        <w:tab w:val="left" w:pos="658"/>
      </w:tabs>
      <w:adjustRightInd w:val="0"/>
      <w:ind w:leftChars="100" w:left="840" w:rightChars="100" w:right="100" w:firstLine="480"/>
    </w:pPr>
    <w:rPr>
      <w:rFonts w:ascii="Calibri" w:hAnsi="Calibri" w:cs="Times New Roman"/>
      <w:kern w:val="2"/>
      <w:sz w:val="24"/>
      <w:szCs w:val="22"/>
      <w:lang w:val="zh-CN" w:bidi="en-US"/>
    </w:rPr>
  </w:style>
  <w:style w:type="paragraph" w:customStyle="1" w:styleId="xl79">
    <w:name w:val="xl79"/>
    <w:basedOn w:val="a9"/>
    <w:qFormat/>
    <w:rsid w:val="005F08C3"/>
    <w:pPr>
      <w:widowControl/>
      <w:adjustRightInd w:val="0"/>
      <w:spacing w:before="100" w:beforeAutospacing="1" w:after="100" w:afterAutospacing="1"/>
      <w:textAlignment w:val="center"/>
    </w:pPr>
    <w:rPr>
      <w:rFonts w:ascii="Arial" w:hAnsi="Arial" w:cs="Arial"/>
      <w:b/>
      <w:bCs/>
      <w:sz w:val="28"/>
      <w:szCs w:val="28"/>
      <w:lang w:bidi="en-US"/>
    </w:rPr>
  </w:style>
  <w:style w:type="paragraph" w:customStyle="1" w:styleId="xl24">
    <w:name w:val="xl2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仿宋_GB2312" w:eastAsia="仿宋_GB2312" w:hAnsi="Arial Unicode MS" w:cs="Arial Unicode MS" w:hint="eastAsia"/>
      <w:szCs w:val="21"/>
      <w:lang w:bidi="en-US"/>
    </w:rPr>
  </w:style>
  <w:style w:type="paragraph" w:customStyle="1" w:styleId="xl39">
    <w:name w:val="xl39"/>
    <w:basedOn w:val="a9"/>
    <w:qFormat/>
    <w:rsid w:val="005F08C3"/>
    <w:pPr>
      <w:widowControl/>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b">
    <w:name w:val="目录"/>
    <w:basedOn w:val="a9"/>
    <w:qFormat/>
    <w:rsid w:val="005F08C3"/>
    <w:pPr>
      <w:widowControl/>
      <w:adjustRightInd w:val="0"/>
      <w:spacing w:line="252" w:lineRule="auto"/>
      <w:jc w:val="center"/>
    </w:pPr>
    <w:rPr>
      <w:rFonts w:hAnsi="Cambria" w:cs="Times New Roman"/>
      <w:b/>
      <w:sz w:val="36"/>
      <w:szCs w:val="20"/>
      <w:lang w:bidi="en-US"/>
    </w:rPr>
  </w:style>
  <w:style w:type="paragraph" w:customStyle="1" w:styleId="1fe">
    <w:name w:val="用户标题1"/>
    <w:basedOn w:val="1ff"/>
    <w:qFormat/>
    <w:rsid w:val="005F08C3"/>
    <w:pPr>
      <w:ind w:firstLine="0"/>
      <w:jc w:val="center"/>
    </w:pPr>
    <w:rPr>
      <w:rFonts w:ascii="Arial" w:eastAsia="黑体" w:hAnsi="Arial" w:cs="Arial"/>
      <w:b/>
      <w:bCs/>
      <w:kern w:val="2"/>
      <w:sz w:val="32"/>
      <w:szCs w:val="32"/>
    </w:rPr>
  </w:style>
  <w:style w:type="paragraph" w:customStyle="1" w:styleId="1ff">
    <w:name w:val="用户正文1"/>
    <w:qFormat/>
    <w:rsid w:val="005F08C3"/>
    <w:pPr>
      <w:spacing w:after="200" w:line="360" w:lineRule="auto"/>
      <w:ind w:firstLine="573"/>
      <w:jc w:val="both"/>
      <w:textAlignment w:val="center"/>
    </w:pPr>
    <w:rPr>
      <w:rFonts w:ascii="Cambria" w:eastAsiaTheme="minorEastAsia" w:hAnsi="Cambria" w:cstheme="minorBidi"/>
      <w:sz w:val="30"/>
      <w:szCs w:val="22"/>
      <w:lang w:eastAsia="en-US" w:bidi="en-US"/>
    </w:rPr>
  </w:style>
  <w:style w:type="paragraph" w:customStyle="1" w:styleId="39">
    <w:name w:val="正文3"/>
    <w:basedOn w:val="a9"/>
    <w:qFormat/>
    <w:rsid w:val="005F08C3"/>
    <w:pPr>
      <w:widowControl/>
      <w:tabs>
        <w:tab w:val="left" w:pos="1040"/>
      </w:tabs>
      <w:adjustRightInd w:val="0"/>
      <w:spacing w:line="360" w:lineRule="auto"/>
      <w:ind w:firstLine="680"/>
    </w:pPr>
    <w:rPr>
      <w:rFonts w:ascii="Calibri" w:hAnsi="Calibri" w:cs="Times New Roman"/>
      <w:szCs w:val="20"/>
      <w:lang w:bidi="en-US"/>
    </w:rPr>
  </w:style>
  <w:style w:type="paragraph" w:customStyle="1" w:styleId="affffffc">
    <w:name w:val="七级标题样式"/>
    <w:qFormat/>
    <w:rsid w:val="005F08C3"/>
    <w:pPr>
      <w:tabs>
        <w:tab w:val="left" w:pos="1080"/>
      </w:tabs>
      <w:spacing w:after="200" w:line="300" w:lineRule="auto"/>
      <w:ind w:left="900" w:hanging="180"/>
    </w:pPr>
    <w:rPr>
      <w:rFonts w:asciiTheme="minorHAnsi" w:eastAsiaTheme="minorEastAsia" w:hAnsiTheme="minorHAnsi" w:cstheme="minorBidi"/>
      <w:kern w:val="2"/>
      <w:sz w:val="24"/>
      <w:szCs w:val="24"/>
      <w:lang w:eastAsia="en-US" w:bidi="en-US"/>
    </w:rPr>
  </w:style>
  <w:style w:type="paragraph" w:customStyle="1" w:styleId="CharCharCharCharCharCharCharChar">
    <w:name w:val="Char Char Char Char Char Char Char Char"/>
    <w:basedOn w:val="a9"/>
    <w:qFormat/>
    <w:rsid w:val="005F08C3"/>
    <w:pPr>
      <w:widowControl/>
      <w:adjustRightInd w:val="0"/>
    </w:pPr>
    <w:rPr>
      <w:rFonts w:ascii="Calibri" w:hAnsi="Calibri" w:cs="Times New Roman"/>
      <w:lang w:bidi="en-US"/>
    </w:rPr>
  </w:style>
  <w:style w:type="paragraph" w:customStyle="1" w:styleId="affffffd">
    <w:name w:val="表内文字"/>
    <w:basedOn w:val="a9"/>
    <w:next w:val="a9"/>
    <w:qFormat/>
    <w:rsid w:val="005F08C3"/>
    <w:pPr>
      <w:widowControl/>
      <w:adjustRightInd w:val="0"/>
      <w:spacing w:line="300" w:lineRule="exact"/>
      <w:jc w:val="center"/>
    </w:pPr>
    <w:rPr>
      <w:lang w:bidi="en-US"/>
    </w:rPr>
  </w:style>
  <w:style w:type="paragraph" w:customStyle="1" w:styleId="affffffe">
    <w:name w:val="小四段落"/>
    <w:basedOn w:val="a9"/>
    <w:qFormat/>
    <w:rsid w:val="005F08C3"/>
    <w:pPr>
      <w:widowControl/>
      <w:adjustRightInd w:val="0"/>
      <w:spacing w:line="360" w:lineRule="auto"/>
    </w:pPr>
    <w:rPr>
      <w:rFonts w:ascii="Calibri" w:hAnsi="Calibri" w:cs="Times New Roman"/>
      <w:snapToGrid w:val="0"/>
      <w:lang w:bidi="en-US"/>
    </w:rPr>
  </w:style>
  <w:style w:type="paragraph" w:customStyle="1" w:styleId="XW">
    <w:name w:val="XW表内文字"/>
    <w:basedOn w:val="a9"/>
    <w:qFormat/>
    <w:rsid w:val="005F08C3"/>
    <w:pPr>
      <w:widowControl/>
      <w:adjustRightInd w:val="0"/>
      <w:spacing w:before="60" w:after="60" w:line="300" w:lineRule="exact"/>
      <w:ind w:firstLine="422"/>
      <w:jc w:val="center"/>
    </w:pPr>
    <w:rPr>
      <w:rFonts w:ascii="Calibri" w:cs="Times New Roman"/>
      <w:szCs w:val="20"/>
      <w:lang w:bidi="en-US"/>
    </w:rPr>
  </w:style>
  <w:style w:type="paragraph" w:customStyle="1" w:styleId="36024">
    <w:name w:val="样式 标题 3 + 宋体 四号 段前: 6 磅 段后: 0 磅 行距: 固定值 24 磅"/>
    <w:basedOn w:val="30"/>
    <w:qFormat/>
    <w:rsid w:val="005F08C3"/>
    <w:pPr>
      <w:keepNext/>
      <w:keepLines/>
      <w:adjustRightInd w:val="0"/>
      <w:spacing w:before="120" w:line="312" w:lineRule="auto"/>
      <w:jc w:val="both"/>
    </w:pPr>
    <w:rPr>
      <w:bCs/>
      <w:kern w:val="2"/>
      <w:szCs w:val="22"/>
      <w:lang w:bidi="en-US"/>
    </w:rPr>
  </w:style>
  <w:style w:type="paragraph" w:customStyle="1" w:styleId="xl58">
    <w:name w:val="xl58"/>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CharCharCharChar2">
    <w:name w:val="Char Char Char Char2"/>
    <w:basedOn w:val="a9"/>
    <w:qFormat/>
    <w:rsid w:val="005F08C3"/>
    <w:pPr>
      <w:widowControl/>
      <w:adjustRightInd w:val="0"/>
      <w:spacing w:line="360" w:lineRule="auto"/>
    </w:pPr>
    <w:rPr>
      <w:rFonts w:ascii="Calibri" w:eastAsia="仿宋_GB2312" w:hAnsi="Calibri" w:cs="Times New Roman"/>
      <w:lang w:bidi="en-US"/>
    </w:rPr>
  </w:style>
  <w:style w:type="paragraph" w:customStyle="1" w:styleId="2e">
    <w:name w:val="样式 首行缩进:  2 字符"/>
    <w:basedOn w:val="a9"/>
    <w:link w:val="2Char7"/>
    <w:qFormat/>
    <w:rsid w:val="005F08C3"/>
    <w:pPr>
      <w:widowControl/>
      <w:adjustRightInd w:val="0"/>
      <w:ind w:right="-68"/>
    </w:pPr>
    <w:rPr>
      <w:rFonts w:cs="Times New Roman"/>
      <w:lang w:bidi="en-US"/>
    </w:rPr>
  </w:style>
  <w:style w:type="paragraph" w:customStyle="1" w:styleId="CharCharChar10">
    <w:name w:val="Char Char Char1"/>
    <w:basedOn w:val="a9"/>
    <w:qFormat/>
    <w:rsid w:val="005F08C3"/>
    <w:pPr>
      <w:widowControl/>
      <w:adjustRightInd w:val="0"/>
    </w:pPr>
    <w:rPr>
      <w:rFonts w:ascii="Calibri" w:hAnsi="Calibri" w:cs="Times New Roman"/>
      <w:lang w:bidi="en-US"/>
    </w:rPr>
  </w:style>
  <w:style w:type="paragraph" w:customStyle="1" w:styleId="afffffff">
    <w:name w:val="块引用居首"/>
    <w:basedOn w:val="affffff2"/>
    <w:next w:val="affffff2"/>
    <w:qFormat/>
    <w:rsid w:val="005F08C3"/>
    <w:pPr>
      <w:spacing w:before="120"/>
    </w:pPr>
  </w:style>
  <w:style w:type="paragraph" w:customStyle="1" w:styleId="2f">
    <w:name w:val="常用正文样式 首行缩进:  2 字符"/>
    <w:basedOn w:val="a9"/>
    <w:qFormat/>
    <w:rsid w:val="005F08C3"/>
    <w:pPr>
      <w:widowControl/>
      <w:adjustRightInd w:val="0"/>
      <w:spacing w:line="460" w:lineRule="exact"/>
      <w:ind w:firstLine="480"/>
    </w:pPr>
    <w:rPr>
      <w:rFonts w:ascii="Calibri" w:hAnsi="Calibri"/>
      <w:szCs w:val="20"/>
      <w:lang w:bidi="en-US"/>
    </w:rPr>
  </w:style>
  <w:style w:type="paragraph" w:customStyle="1" w:styleId="xl78">
    <w:name w:val="xl78"/>
    <w:basedOn w:val="a9"/>
    <w:qFormat/>
    <w:rsid w:val="005F08C3"/>
    <w:pPr>
      <w:widowControl/>
      <w:adjustRightInd w:val="0"/>
      <w:spacing w:before="100" w:beforeAutospacing="1" w:after="100" w:afterAutospacing="1"/>
      <w:textAlignment w:val="center"/>
    </w:pPr>
    <w:rPr>
      <w:rFonts w:ascii="幼圆" w:eastAsia="幼圆"/>
      <w:b/>
      <w:bCs/>
      <w:sz w:val="28"/>
      <w:szCs w:val="28"/>
      <w:lang w:bidi="en-US"/>
    </w:rPr>
  </w:style>
  <w:style w:type="paragraph" w:customStyle="1" w:styleId="afffffff0">
    <w:name w:val="封面公司名称"/>
    <w:basedOn w:val="af1"/>
    <w:qFormat/>
    <w:rsid w:val="005F08C3"/>
    <w:pPr>
      <w:pBdr>
        <w:bottom w:val="thinThickSmallGap" w:sz="24" w:space="13" w:color="auto"/>
      </w:pBdr>
      <w:spacing w:after="0" w:line="300" w:lineRule="auto"/>
      <w:ind w:firstLine="0"/>
      <w:jc w:val="center"/>
    </w:pPr>
    <w:rPr>
      <w:rFonts w:ascii="黑体" w:eastAsia="黑体"/>
      <w:snapToGrid w:val="0"/>
      <w:color w:val="000000"/>
      <w:sz w:val="52"/>
    </w:rPr>
  </w:style>
  <w:style w:type="paragraph" w:customStyle="1" w:styleId="afffffff1">
    <w:name w:val="列表引导"/>
    <w:basedOn w:val="List1"/>
    <w:next w:val="List1"/>
    <w:qFormat/>
    <w:rsid w:val="005F08C3"/>
    <w:pPr>
      <w:spacing w:before="80"/>
    </w:pPr>
  </w:style>
  <w:style w:type="paragraph" w:customStyle="1" w:styleId="afffffff2">
    <w:name w:val="a"/>
    <w:basedOn w:val="a9"/>
    <w:qFormat/>
    <w:rsid w:val="005F08C3"/>
    <w:pPr>
      <w:widowControl/>
      <w:adjustRightInd w:val="0"/>
      <w:spacing w:before="60" w:after="60" w:line="315" w:lineRule="atLeast"/>
      <w:textAlignment w:val="baseline"/>
    </w:pPr>
    <w:rPr>
      <w:rFonts w:hAnsi="Cambria" w:cs="Times New Roman"/>
      <w:szCs w:val="20"/>
      <w:lang w:bidi="en-US"/>
    </w:rPr>
  </w:style>
  <w:style w:type="paragraph" w:customStyle="1" w:styleId="1ff0">
    <w:name w:val="列出段落1"/>
    <w:basedOn w:val="a9"/>
    <w:uiPriority w:val="34"/>
    <w:qFormat/>
    <w:rsid w:val="005F08C3"/>
    <w:pPr>
      <w:widowControl/>
      <w:adjustRightInd w:val="0"/>
      <w:ind w:firstLine="420"/>
    </w:pPr>
    <w:rPr>
      <w:rFonts w:ascii="Calibri" w:hAnsi="Calibri" w:cs="Times New Roman"/>
      <w:lang w:bidi="en-US"/>
    </w:rPr>
  </w:style>
  <w:style w:type="paragraph" w:customStyle="1" w:styleId="xl83">
    <w:name w:val="xl8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afffffff3">
    <w:name w:val="主题封页"/>
    <w:basedOn w:val="affffff7"/>
    <w:next w:val="afffffff4"/>
    <w:qFormat/>
    <w:rsid w:val="005F08C3"/>
    <w:pPr>
      <w:spacing w:before="720" w:after="160"/>
      <w:jc w:val="center"/>
    </w:pPr>
    <w:rPr>
      <w:sz w:val="48"/>
    </w:rPr>
  </w:style>
  <w:style w:type="paragraph" w:customStyle="1" w:styleId="afffffff4">
    <w:name w:val="副题封页"/>
    <w:basedOn w:val="a9"/>
    <w:next w:val="a9"/>
    <w:qFormat/>
    <w:rsid w:val="005F08C3"/>
    <w:pPr>
      <w:keepNext/>
      <w:widowControl/>
      <w:overflowPunct w:val="0"/>
      <w:autoSpaceDE w:val="0"/>
      <w:autoSpaceDN w:val="0"/>
      <w:adjustRightInd w:val="0"/>
      <w:spacing w:before="240" w:after="160"/>
      <w:jc w:val="center"/>
      <w:textAlignment w:val="baseline"/>
    </w:pPr>
    <w:rPr>
      <w:rFonts w:ascii="Arial" w:hAnsi="Arial" w:cs="Times New Roman"/>
      <w:i/>
      <w:kern w:val="28"/>
      <w:sz w:val="36"/>
      <w:szCs w:val="20"/>
      <w:lang w:bidi="en-US"/>
    </w:rPr>
  </w:style>
  <w:style w:type="paragraph" w:customStyle="1" w:styleId="CharCharChar1CharCharCharChar">
    <w:name w:val="Char Char Char1 Char Char Char Char"/>
    <w:basedOn w:val="30"/>
    <w:next w:val="30"/>
    <w:qFormat/>
    <w:rsid w:val="005F08C3"/>
    <w:pPr>
      <w:keepLines/>
      <w:tabs>
        <w:tab w:val="left" w:pos="600"/>
      </w:tabs>
      <w:adjustRightInd w:val="0"/>
      <w:spacing w:afterLines="50"/>
      <w:ind w:rightChars="9" w:right="22"/>
    </w:pPr>
    <w:rPr>
      <w:rFonts w:cs="Times New Roman"/>
      <w:bCs/>
      <w:kern w:val="2"/>
      <w:sz w:val="21"/>
      <w:szCs w:val="22"/>
      <w:lang w:bidi="en-US"/>
    </w:rPr>
  </w:style>
  <w:style w:type="paragraph" w:customStyle="1" w:styleId="afffffff5">
    <w:name w:val="封面文件名称"/>
    <w:basedOn w:val="af1"/>
    <w:qFormat/>
    <w:rsid w:val="005F08C3"/>
    <w:pPr>
      <w:spacing w:after="0" w:line="300" w:lineRule="auto"/>
      <w:ind w:firstLine="0"/>
      <w:jc w:val="center"/>
    </w:pPr>
    <w:rPr>
      <w:rFonts w:ascii="仿宋_GB2312" w:eastAsia="仿宋_GB2312"/>
      <w:b/>
      <w:bCs/>
      <w:snapToGrid w:val="0"/>
      <w:color w:val="000000"/>
      <w:sz w:val="52"/>
    </w:rPr>
  </w:style>
  <w:style w:type="paragraph" w:customStyle="1" w:styleId="xl69">
    <w:name w:val="xl6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center"/>
    </w:pPr>
    <w:rPr>
      <w:sz w:val="20"/>
      <w:szCs w:val="20"/>
      <w:lang w:bidi="en-US"/>
    </w:rPr>
  </w:style>
  <w:style w:type="paragraph" w:customStyle="1" w:styleId="font21">
    <w:name w:val="font21"/>
    <w:basedOn w:val="a9"/>
    <w:qFormat/>
    <w:rsid w:val="005F08C3"/>
    <w:pPr>
      <w:widowControl/>
      <w:adjustRightInd w:val="0"/>
      <w:spacing w:before="100" w:beforeAutospacing="1" w:after="100" w:afterAutospacing="1"/>
    </w:pPr>
    <w:rPr>
      <w:rFonts w:cs="Arial Unicode MS" w:hint="eastAsia"/>
      <w:sz w:val="20"/>
      <w:szCs w:val="20"/>
      <w:lang w:bidi="en-US"/>
    </w:rPr>
  </w:style>
  <w:style w:type="paragraph" w:customStyle="1" w:styleId="xl89">
    <w:name w:val="xl89"/>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6">
    <w:name w:val="招标文件小节标题"/>
    <w:basedOn w:val="a9"/>
    <w:qFormat/>
    <w:rsid w:val="005F08C3"/>
    <w:pPr>
      <w:widowControl/>
      <w:tabs>
        <w:tab w:val="left" w:pos="-105"/>
      </w:tabs>
      <w:adjustRightInd w:val="0"/>
      <w:ind w:rightChars="-70" w:right="-147"/>
      <w:outlineLvl w:val="2"/>
    </w:pPr>
    <w:rPr>
      <w:rFonts w:cs="Times New Roman"/>
      <w:szCs w:val="20"/>
      <w:lang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9"/>
    <w:qFormat/>
    <w:rsid w:val="005F08C3"/>
    <w:pPr>
      <w:widowControl/>
      <w:adjustRightInd w:val="0"/>
      <w:spacing w:line="360" w:lineRule="auto"/>
    </w:pPr>
    <w:rPr>
      <w:lang w:bidi="en-US"/>
    </w:rPr>
  </w:style>
  <w:style w:type="paragraph" w:customStyle="1" w:styleId="xl54">
    <w:name w:val="xl54"/>
    <w:basedOn w:val="a9"/>
    <w:qFormat/>
    <w:rsid w:val="005F08C3"/>
    <w:pPr>
      <w:widowControl/>
      <w:pBdr>
        <w:left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xl35">
    <w:name w:val="xl35"/>
    <w:basedOn w:val="a9"/>
    <w:qFormat/>
    <w:rsid w:val="005F08C3"/>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5">
    <w:name w:val="font5"/>
    <w:basedOn w:val="a9"/>
    <w:qFormat/>
    <w:rsid w:val="005F08C3"/>
    <w:pPr>
      <w:widowControl/>
      <w:adjustRightInd w:val="0"/>
      <w:spacing w:before="100" w:beforeAutospacing="1" w:after="100" w:afterAutospacing="1"/>
    </w:pPr>
    <w:rPr>
      <w:rFonts w:cs="Arial Unicode MS" w:hint="eastAsia"/>
      <w:sz w:val="18"/>
      <w:szCs w:val="18"/>
      <w:lang w:bidi="en-US"/>
    </w:rPr>
  </w:style>
  <w:style w:type="paragraph" w:customStyle="1" w:styleId="7-">
    <w:name w:val="标书7-表名"/>
    <w:next w:val="a9"/>
    <w:qFormat/>
    <w:rsid w:val="005F08C3"/>
    <w:pPr>
      <w:spacing w:before="120" w:after="200" w:line="360" w:lineRule="auto"/>
      <w:jc w:val="center"/>
    </w:pPr>
    <w:rPr>
      <w:rFonts w:ascii="黑体" w:eastAsia="黑体" w:hAnsiTheme="minorHAnsi" w:cstheme="minorBidi"/>
      <w:spacing w:val="60"/>
      <w:sz w:val="24"/>
      <w:szCs w:val="22"/>
      <w:lang w:eastAsia="en-US" w:bidi="en-US"/>
    </w:rPr>
  </w:style>
  <w:style w:type="paragraph" w:customStyle="1" w:styleId="8-">
    <w:name w:val="标书8-表号"/>
    <w:next w:val="9-"/>
    <w:qFormat/>
    <w:rsid w:val="005F08C3"/>
    <w:pPr>
      <w:widowControl w:val="0"/>
      <w:spacing w:after="200" w:line="360" w:lineRule="auto"/>
      <w:ind w:firstLine="510"/>
      <w:jc w:val="both"/>
    </w:pPr>
    <w:rPr>
      <w:rFonts w:asciiTheme="minorHAnsi" w:eastAsiaTheme="minorEastAsia" w:hAnsiTheme="minorHAnsi" w:cstheme="minorBidi"/>
      <w:sz w:val="22"/>
      <w:szCs w:val="22"/>
      <w:lang w:eastAsia="en-US" w:bidi="en-US"/>
    </w:rPr>
  </w:style>
  <w:style w:type="paragraph" w:customStyle="1" w:styleId="Char1CharCharCharCharCharChar">
    <w:name w:val="Char1 Char Char Char Char Char Char"/>
    <w:basedOn w:val="a9"/>
    <w:qFormat/>
    <w:rsid w:val="005F08C3"/>
    <w:pPr>
      <w:keepNext/>
      <w:widowControl/>
      <w:tabs>
        <w:tab w:val="left" w:pos="425"/>
      </w:tabs>
      <w:autoSpaceDE w:val="0"/>
      <w:autoSpaceDN w:val="0"/>
      <w:adjustRightInd w:val="0"/>
      <w:spacing w:before="80" w:after="80"/>
      <w:ind w:hanging="425"/>
    </w:pPr>
    <w:rPr>
      <w:rFonts w:ascii="Arial" w:hAnsi="Arial" w:cs="Arial"/>
      <w:sz w:val="20"/>
      <w:szCs w:val="20"/>
      <w:lang w:bidi="en-US"/>
    </w:rPr>
  </w:style>
  <w:style w:type="paragraph" w:customStyle="1" w:styleId="CharCharCharChar">
    <w:name w:val="Char Char Char Char"/>
    <w:basedOn w:val="a9"/>
    <w:qFormat/>
    <w:rsid w:val="005F08C3"/>
    <w:pPr>
      <w:widowControl/>
      <w:adjustRightInd w:val="0"/>
    </w:pPr>
    <w:rPr>
      <w:rFonts w:ascii="Calibri" w:hAnsi="Calibri" w:cs="Times New Roman"/>
      <w:lang w:bidi="en-US"/>
    </w:rPr>
  </w:style>
  <w:style w:type="paragraph" w:customStyle="1" w:styleId="xl88">
    <w:name w:val="xl8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52">
    <w:name w:val="xl52"/>
    <w:basedOn w:val="a9"/>
    <w:qFormat/>
    <w:rsid w:val="005F08C3"/>
    <w:pPr>
      <w:widowControl/>
      <w:pBdr>
        <w:left w:val="single" w:sz="4" w:space="0" w:color="auto"/>
      </w:pBdr>
      <w:adjustRightInd w:val="0"/>
      <w:spacing w:before="100" w:beforeAutospacing="1" w:after="100" w:afterAutospacing="1"/>
    </w:pPr>
    <w:rPr>
      <w:color w:val="FF0000"/>
      <w:lang w:bidi="en-US"/>
    </w:rPr>
  </w:style>
  <w:style w:type="paragraph" w:customStyle="1" w:styleId="CharCharCharCharCharCharChar">
    <w:name w:val="Char Char Char Char Char Char Char"/>
    <w:basedOn w:val="a9"/>
    <w:qFormat/>
    <w:rsid w:val="005F08C3"/>
    <w:pPr>
      <w:widowControl/>
      <w:adjustRightInd w:val="0"/>
      <w:spacing w:line="252" w:lineRule="auto"/>
    </w:pPr>
    <w:rPr>
      <w:rFonts w:ascii="Cambria" w:hAnsi="Cambria" w:cs="Times New Roman"/>
      <w:lang w:bidi="en-US"/>
    </w:rPr>
  </w:style>
  <w:style w:type="paragraph" w:customStyle="1" w:styleId="afffffff7">
    <w:name w:val="正  文"/>
    <w:basedOn w:val="a9"/>
    <w:qFormat/>
    <w:rsid w:val="005F08C3"/>
    <w:pPr>
      <w:widowControl/>
      <w:adjustRightInd w:val="0"/>
      <w:spacing w:line="360" w:lineRule="auto"/>
    </w:pPr>
    <w:rPr>
      <w:rFonts w:hAnsi="Calibri" w:cs="Times New Roman"/>
      <w:lang w:bidi="en-US"/>
    </w:rPr>
  </w:style>
  <w:style w:type="paragraph" w:customStyle="1" w:styleId="150">
    <w:name w:val="样式 八号 行距: 1.5 倍行距"/>
    <w:basedOn w:val="a9"/>
    <w:qFormat/>
    <w:rsid w:val="005F08C3"/>
    <w:pPr>
      <w:pageBreakBefore/>
      <w:widowControl/>
      <w:tabs>
        <w:tab w:val="left" w:pos="-105"/>
      </w:tabs>
      <w:adjustRightInd w:val="0"/>
      <w:spacing w:line="200" w:lineRule="exact"/>
      <w:ind w:rightChars="-70" w:right="-147"/>
      <w:outlineLvl w:val="2"/>
    </w:pPr>
    <w:rPr>
      <w:rFonts w:cs="Times New Roman"/>
      <w:sz w:val="10"/>
      <w:szCs w:val="20"/>
      <w:lang w:bidi="en-US"/>
    </w:rPr>
  </w:style>
  <w:style w:type="paragraph" w:customStyle="1" w:styleId="1ff1">
    <w:name w:val="修订1"/>
    <w:uiPriority w:val="99"/>
    <w:qFormat/>
    <w:rsid w:val="005F08C3"/>
    <w:pPr>
      <w:spacing w:after="200" w:line="276" w:lineRule="auto"/>
    </w:pPr>
    <w:rPr>
      <w:rFonts w:asciiTheme="minorHAnsi" w:eastAsiaTheme="minorEastAsia" w:hAnsiTheme="minorHAnsi" w:cstheme="minorBid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9"/>
    <w:qFormat/>
    <w:rsid w:val="005F08C3"/>
    <w:pPr>
      <w:widowControl/>
      <w:adjustRightInd w:val="0"/>
    </w:pPr>
    <w:rPr>
      <w:rFonts w:ascii="Calibri" w:hAnsi="Calibri" w:cs="Times New Roman"/>
      <w:lang w:bidi="en-US"/>
    </w:rPr>
  </w:style>
  <w:style w:type="paragraph" w:customStyle="1" w:styleId="xl126">
    <w:name w:val="xl12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74">
    <w:name w:val="xl74"/>
    <w:basedOn w:val="a9"/>
    <w:qFormat/>
    <w:rsid w:val="005F08C3"/>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1ff2">
    <w:name w:val="样式 报价表序号1 + 居中"/>
    <w:basedOn w:val="a9"/>
    <w:qFormat/>
    <w:rsid w:val="005F08C3"/>
    <w:pPr>
      <w:widowControl/>
      <w:tabs>
        <w:tab w:val="left" w:pos="920"/>
      </w:tabs>
      <w:adjustRightInd w:val="0"/>
      <w:spacing w:line="500" w:lineRule="exact"/>
      <w:ind w:left="920" w:hanging="420"/>
      <w:jc w:val="center"/>
    </w:pPr>
    <w:rPr>
      <w:rFonts w:hAnsi="Calibri" w:cs="Times New Roman"/>
      <w:szCs w:val="20"/>
      <w:lang w:bidi="en-US"/>
    </w:rPr>
  </w:style>
  <w:style w:type="paragraph" w:customStyle="1" w:styleId="xl68">
    <w:name w:val="xl6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20">
    <w:name w:val="样式 样式1 + 首行缩进:  2 字符"/>
    <w:basedOn w:val="a9"/>
    <w:qFormat/>
    <w:rsid w:val="005F08C3"/>
    <w:pPr>
      <w:widowControl/>
      <w:adjustRightInd w:val="0"/>
      <w:spacing w:line="440" w:lineRule="atLeast"/>
      <w:ind w:firstLine="480"/>
    </w:pPr>
    <w:rPr>
      <w:rFonts w:ascii="Calibri" w:hAnsi="Calibri" w:cs="Times New Roman"/>
      <w:szCs w:val="20"/>
      <w:lang w:bidi="en-US"/>
    </w:rPr>
  </w:style>
  <w:style w:type="paragraph" w:customStyle="1" w:styleId="XW3">
    <w:name w:val="XW标题3"/>
    <w:basedOn w:val="XW0"/>
    <w:next w:val="XW0"/>
    <w:qFormat/>
    <w:rsid w:val="005F08C3"/>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8"/>
    <w:qFormat/>
    <w:rsid w:val="005F08C3"/>
    <w:pPr>
      <w:spacing w:after="0" w:line="300" w:lineRule="auto"/>
      <w:ind w:leftChars="0" w:left="0" w:firstLine="520"/>
    </w:pPr>
    <w:rPr>
      <w:sz w:val="21"/>
      <w:lang w:val="en-US"/>
    </w:rPr>
  </w:style>
  <w:style w:type="paragraph" w:customStyle="1" w:styleId="1112">
    <w:name w:val="文档结构图111"/>
    <w:basedOn w:val="a9"/>
    <w:qFormat/>
    <w:rsid w:val="005F08C3"/>
    <w:pPr>
      <w:widowControl/>
      <w:adjustRightInd w:val="0"/>
    </w:pPr>
    <w:rPr>
      <w:rFonts w:hAnsi="Calibri" w:cs="Times New Roman"/>
      <w:sz w:val="18"/>
      <w:szCs w:val="18"/>
      <w:lang w:bidi="en-US"/>
    </w:rPr>
  </w:style>
  <w:style w:type="paragraph" w:customStyle="1" w:styleId="1ff3">
    <w:name w:val="招标文件小小节标题1"/>
    <w:basedOn w:val="affffff4"/>
    <w:next w:val="a9"/>
    <w:qFormat/>
    <w:rsid w:val="005F08C3"/>
    <w:pPr>
      <w:outlineLvl w:val="3"/>
    </w:pPr>
    <w:rPr>
      <w:bCs/>
      <w:color w:val="000000"/>
    </w:rPr>
  </w:style>
  <w:style w:type="paragraph" w:customStyle="1" w:styleId="afffffff8">
    <w:name w:val="文档卷标"/>
    <w:basedOn w:val="a9"/>
    <w:qFormat/>
    <w:rsid w:val="005F08C3"/>
    <w:pPr>
      <w:keepNext/>
      <w:widowControl/>
      <w:overflowPunct w:val="0"/>
      <w:autoSpaceDE w:val="0"/>
      <w:autoSpaceDN w:val="0"/>
      <w:adjustRightInd w:val="0"/>
      <w:spacing w:before="240" w:after="360"/>
      <w:textAlignment w:val="baseline"/>
    </w:pPr>
    <w:rPr>
      <w:rFonts w:ascii="Calibri" w:hAnsi="Calibri" w:cs="Times New Roman"/>
      <w:b/>
      <w:kern w:val="28"/>
      <w:sz w:val="36"/>
      <w:szCs w:val="20"/>
      <w:lang w:bidi="en-US"/>
    </w:rPr>
  </w:style>
  <w:style w:type="paragraph" w:customStyle="1" w:styleId="xl97">
    <w:name w:val="xl9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31">
    <w:name w:val="xl3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M8">
    <w:name w:val="CM8"/>
    <w:basedOn w:val="Default"/>
    <w:next w:val="Default"/>
    <w:qFormat/>
    <w:rsid w:val="005F08C3"/>
    <w:pPr>
      <w:spacing w:line="468" w:lineRule="atLeast"/>
    </w:pPr>
    <w:rPr>
      <w:rFonts w:hAnsi="Calibri" w:cs="Times New Roman"/>
      <w:color w:val="auto"/>
    </w:rPr>
  </w:style>
  <w:style w:type="paragraph" w:customStyle="1" w:styleId="afffffff9">
    <w:name w:val="标书二级标题"/>
    <w:qFormat/>
    <w:rsid w:val="005F08C3"/>
    <w:pPr>
      <w:tabs>
        <w:tab w:val="left" w:pos="567"/>
        <w:tab w:val="left" w:pos="672"/>
      </w:tabs>
      <w:spacing w:after="200" w:line="360" w:lineRule="auto"/>
      <w:ind w:left="105"/>
    </w:pPr>
    <w:rPr>
      <w:rFonts w:ascii="Cambria" w:eastAsia="黑体" w:hAnsi="Cambria" w:cstheme="minorBidi"/>
      <w:bCs/>
      <w:kern w:val="2"/>
      <w:sz w:val="28"/>
      <w:szCs w:val="22"/>
      <w:lang w:eastAsia="en-US" w:bidi="en-US"/>
    </w:rPr>
  </w:style>
  <w:style w:type="paragraph" w:customStyle="1" w:styleId="166">
    <w:name w:val="样式 标题 1 + 段前: 6 磅 段后: 6 磅"/>
    <w:basedOn w:val="1"/>
    <w:qFormat/>
    <w:rsid w:val="005F08C3"/>
    <w:pPr>
      <w:keepNext/>
      <w:widowControl/>
      <w:adjustRightInd w:val="0"/>
      <w:spacing w:beforeLines="100" w:line="360" w:lineRule="auto"/>
      <w:ind w:left="0"/>
    </w:pPr>
    <w:rPr>
      <w:rFonts w:ascii="Cambria" w:hAnsi="Times New Roman" w:cs="宋体"/>
      <w:b/>
      <w:kern w:val="2"/>
      <w:sz w:val="30"/>
      <w:szCs w:val="28"/>
      <w:lang w:bidi="en-US"/>
    </w:rPr>
  </w:style>
  <w:style w:type="paragraph" w:customStyle="1" w:styleId="xl86">
    <w:name w:val="xl86"/>
    <w:basedOn w:val="a9"/>
    <w:qFormat/>
    <w:rsid w:val="005F08C3"/>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xl137">
    <w:name w:val="xl13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11">
    <w:name w:val="xl11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98">
    <w:name w:val="xl9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4-3">
    <w:name w:val="标题4-3"/>
    <w:basedOn w:val="4"/>
    <w:qFormat/>
    <w:rsid w:val="005F08C3"/>
    <w:pPr>
      <w:keepNext/>
      <w:keepLines/>
      <w:widowControl/>
      <w:adjustRightInd w:val="0"/>
      <w:spacing w:line="360" w:lineRule="auto"/>
      <w:ind w:left="0" w:right="0"/>
    </w:pPr>
    <w:rPr>
      <w:rFonts w:eastAsia="宋体"/>
      <w:b w:val="0"/>
      <w:i/>
      <w:iCs/>
      <w:color w:val="4F81BD"/>
      <w:kern w:val="2"/>
      <w:sz w:val="24"/>
      <w:szCs w:val="22"/>
      <w:lang w:bidi="en-US"/>
    </w:rPr>
  </w:style>
  <w:style w:type="paragraph" w:customStyle="1" w:styleId="CharCharCharCharCharCharCharCharCharChar">
    <w:name w:val="Char Char Char Char Char Char Char Char Char Char"/>
    <w:basedOn w:val="a9"/>
    <w:qFormat/>
    <w:rsid w:val="005F08C3"/>
    <w:pPr>
      <w:widowControl/>
      <w:adjustRightInd w:val="0"/>
    </w:pPr>
    <w:rPr>
      <w:rFonts w:ascii="Calibri" w:hAnsi="Calibri" w:cs="Times New Roman"/>
      <w:lang w:bidi="en-US"/>
    </w:rPr>
  </w:style>
  <w:style w:type="paragraph" w:customStyle="1" w:styleId="font12">
    <w:name w:val="font12"/>
    <w:basedOn w:val="a9"/>
    <w:qFormat/>
    <w:rsid w:val="005F08C3"/>
    <w:pPr>
      <w:widowControl/>
      <w:adjustRightInd w:val="0"/>
      <w:spacing w:before="100" w:beforeAutospacing="1" w:after="100" w:afterAutospacing="1"/>
    </w:pPr>
    <w:rPr>
      <w:rFonts w:cs="Arial Unicode MS" w:hint="eastAsia"/>
      <w:lang w:bidi="en-US"/>
    </w:rPr>
  </w:style>
  <w:style w:type="paragraph" w:customStyle="1" w:styleId="a2">
    <w:name w:val="第三层"/>
    <w:basedOn w:val="a9"/>
    <w:qFormat/>
    <w:rsid w:val="005F08C3"/>
    <w:pPr>
      <w:widowControl/>
      <w:numPr>
        <w:ilvl w:val="2"/>
        <w:numId w:val="2"/>
      </w:numPr>
      <w:tabs>
        <w:tab w:val="clear" w:pos="1134"/>
      </w:tabs>
      <w:adjustRightInd w:val="0"/>
      <w:spacing w:line="360" w:lineRule="auto"/>
      <w:ind w:left="0" w:hanging="420"/>
      <w:outlineLvl w:val="2"/>
    </w:pPr>
    <w:rPr>
      <w:rFonts w:hAnsi="Calibri" w:cs="Times New Roman"/>
      <w:color w:val="000000"/>
      <w:szCs w:val="21"/>
      <w:lang w:bidi="en-US"/>
    </w:rPr>
  </w:style>
  <w:style w:type="paragraph" w:customStyle="1" w:styleId="1ff4">
    <w:name w:val="1."/>
    <w:basedOn w:val="a9"/>
    <w:qFormat/>
    <w:rsid w:val="005F08C3"/>
    <w:pPr>
      <w:widowControl/>
      <w:tabs>
        <w:tab w:val="left" w:pos="0"/>
        <w:tab w:val="left" w:pos="426"/>
      </w:tabs>
      <w:adjustRightInd w:val="0"/>
      <w:spacing w:before="60" w:after="60" w:line="360" w:lineRule="atLeast"/>
      <w:ind w:left="426" w:hanging="426"/>
      <w:textAlignment w:val="baseline"/>
    </w:pPr>
    <w:rPr>
      <w:rFonts w:ascii="Arial" w:hAnsi="Arial" w:cs="Times New Roman"/>
      <w:szCs w:val="20"/>
      <w:lang w:bidi="en-US"/>
    </w:rPr>
  </w:style>
  <w:style w:type="paragraph" w:customStyle="1" w:styleId="xl118">
    <w:name w:val="xl118"/>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50">
    <w:name w:val="xl50"/>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Calibri" w:eastAsia="Arial Unicode MS" w:hAnsi="Calibri" w:cs="Times New Roman"/>
      <w:szCs w:val="21"/>
      <w:lang w:bidi="en-US"/>
    </w:rPr>
  </w:style>
  <w:style w:type="paragraph" w:customStyle="1" w:styleId="CM157">
    <w:name w:val="CM157"/>
    <w:basedOn w:val="Default"/>
    <w:next w:val="Default"/>
    <w:qFormat/>
    <w:rsid w:val="005F08C3"/>
    <w:pPr>
      <w:spacing w:after="113"/>
    </w:pPr>
    <w:rPr>
      <w:rFonts w:hAnsi="Calibri" w:cs="Times New Roman"/>
      <w:color w:val="auto"/>
    </w:rPr>
  </w:style>
  <w:style w:type="paragraph" w:customStyle="1" w:styleId="CharCharCharCharCharCharCharCharCharCharCharCharCharCharChar1CharCharCharCharCharChar">
    <w:name w:val="Char Char Char Char Char Char Char Char Char Char Char Char Char Char Char1 Char Char Char Char Char Char"/>
    <w:basedOn w:val="a9"/>
    <w:qFormat/>
    <w:rsid w:val="005F08C3"/>
    <w:pPr>
      <w:widowControl/>
      <w:adjustRightInd w:val="0"/>
      <w:spacing w:line="252" w:lineRule="auto"/>
    </w:pPr>
    <w:rPr>
      <w:rFonts w:ascii="Cambria" w:hAnsi="Cambria" w:cs="Times New Roman"/>
      <w:lang w:bidi="en-US"/>
    </w:rPr>
  </w:style>
  <w:style w:type="paragraph" w:customStyle="1" w:styleId="afffffffa">
    <w:name w:val="简单回函地址"/>
    <w:basedOn w:val="a9"/>
    <w:qFormat/>
    <w:rsid w:val="005F08C3"/>
    <w:pPr>
      <w:widowControl/>
      <w:adjustRightInd w:val="0"/>
    </w:pPr>
    <w:rPr>
      <w:rFonts w:ascii="Calibri" w:hAnsi="Calibri" w:cs="Times New Roman"/>
      <w:lang w:bidi="en-US"/>
    </w:rPr>
  </w:style>
  <w:style w:type="paragraph" w:customStyle="1" w:styleId="Style139">
    <w:name w:val="_Style 139"/>
    <w:basedOn w:val="a9"/>
    <w:qFormat/>
    <w:rsid w:val="005F08C3"/>
    <w:pPr>
      <w:widowControl/>
      <w:adjustRightInd w:val="0"/>
    </w:pPr>
    <w:rPr>
      <w:rFonts w:ascii="Calibri" w:hAnsi="Calibri" w:cs="Times New Roman"/>
      <w:lang w:bidi="en-US"/>
    </w:rPr>
  </w:style>
  <w:style w:type="paragraph" w:customStyle="1" w:styleId="xl131">
    <w:name w:val="xl13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19">
    <w:name w:val="font19"/>
    <w:basedOn w:val="a9"/>
    <w:qFormat/>
    <w:rsid w:val="005F08C3"/>
    <w:pPr>
      <w:widowControl/>
      <w:adjustRightInd w:val="0"/>
      <w:spacing w:before="100" w:beforeAutospacing="1" w:after="100" w:afterAutospacing="1"/>
    </w:pPr>
    <w:rPr>
      <w:rFonts w:cs="Arial Unicode MS" w:hint="eastAsia"/>
      <w:color w:val="FF0000"/>
      <w:sz w:val="20"/>
      <w:szCs w:val="20"/>
      <w:lang w:bidi="en-US"/>
    </w:rPr>
  </w:style>
  <w:style w:type="paragraph" w:customStyle="1" w:styleId="xl148">
    <w:name w:val="xl148"/>
    <w:basedOn w:val="a9"/>
    <w:qFormat/>
    <w:rsid w:val="005F08C3"/>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70">
    <w:name w:val="xl7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221">
    <w:name w:val="样式 目录 2 + 左侧:  2 字符1"/>
    <w:basedOn w:val="23"/>
    <w:qFormat/>
    <w:rsid w:val="005F08C3"/>
    <w:pPr>
      <w:widowControl/>
      <w:tabs>
        <w:tab w:val="right" w:leader="dot" w:pos="9061"/>
      </w:tabs>
      <w:adjustRightInd w:val="0"/>
      <w:spacing w:line="480" w:lineRule="exact"/>
      <w:ind w:leftChars="200" w:left="488"/>
      <w:textAlignment w:val="center"/>
    </w:pPr>
    <w:rPr>
      <w:rFonts w:ascii="Cambria" w:hAnsi="Cambria" w:cs="Times New Roman"/>
      <w:spacing w:val="2"/>
      <w:sz w:val="24"/>
      <w:szCs w:val="22"/>
      <w:lang w:bidi="en-US"/>
    </w:rPr>
  </w:style>
  <w:style w:type="paragraph" w:customStyle="1" w:styleId="afffffffb">
    <w:name w:val="首页篇眉"/>
    <w:basedOn w:val="aff0"/>
    <w:qFormat/>
    <w:rsid w:val="005F08C3"/>
    <w:pPr>
      <w:widowControl/>
      <w:adjustRightInd w:val="0"/>
    </w:pPr>
    <w:rPr>
      <w:rFonts w:ascii="Calibri" w:hAnsi="Times New Roman" w:cs="Times New Roman"/>
      <w:kern w:val="2"/>
      <w:lang w:bidi="en-US"/>
    </w:rPr>
  </w:style>
  <w:style w:type="paragraph" w:customStyle="1" w:styleId="1Char3">
    <w:name w:val="1 Char"/>
    <w:basedOn w:val="a9"/>
    <w:qFormat/>
    <w:rsid w:val="005F08C3"/>
    <w:pPr>
      <w:widowControl/>
      <w:adjustRightInd w:val="0"/>
      <w:spacing w:line="360" w:lineRule="auto"/>
      <w:ind w:firstLine="480"/>
    </w:pPr>
    <w:rPr>
      <w:rFonts w:cs="Times New Roman"/>
      <w:lang w:bidi="en-US"/>
    </w:rPr>
  </w:style>
  <w:style w:type="paragraph" w:customStyle="1" w:styleId="afffffffc">
    <w:name w:val="自由文字"/>
    <w:basedOn w:val="4-3"/>
    <w:qFormat/>
    <w:rsid w:val="005F08C3"/>
    <w:pPr>
      <w:outlineLvl w:val="9"/>
    </w:pPr>
  </w:style>
  <w:style w:type="paragraph" w:customStyle="1" w:styleId="afffffffd">
    <w:name w:val="可研四"/>
    <w:next w:val="210"/>
    <w:qFormat/>
    <w:rsid w:val="005F08C3"/>
    <w:pPr>
      <w:spacing w:beforeLines="30" w:afterLines="30" w:line="360" w:lineRule="auto"/>
      <w:outlineLvl w:val="3"/>
    </w:pPr>
    <w:rPr>
      <w:rFonts w:ascii="黑体" w:eastAsia="黑体" w:hAnsi="黑体" w:cstheme="minorBidi"/>
      <w:kern w:val="2"/>
      <w:sz w:val="24"/>
      <w:szCs w:val="22"/>
      <w:lang w:eastAsia="en-US" w:bidi="en-US"/>
    </w:rPr>
  </w:style>
  <w:style w:type="paragraph" w:customStyle="1" w:styleId="afffffffe">
    <w:name w:val="正文报告"/>
    <w:basedOn w:val="a9"/>
    <w:qFormat/>
    <w:rsid w:val="005F08C3"/>
    <w:pPr>
      <w:widowControl/>
      <w:tabs>
        <w:tab w:val="left" w:pos="510"/>
      </w:tabs>
      <w:adjustRightInd w:val="0"/>
      <w:spacing w:line="460" w:lineRule="exact"/>
      <w:ind w:firstLine="482"/>
    </w:pPr>
    <w:rPr>
      <w:rFonts w:ascii="Calibri" w:hAnsi="Calibri" w:cs="Times New Roman"/>
      <w:szCs w:val="20"/>
      <w:lang w:bidi="en-US"/>
    </w:rPr>
  </w:style>
  <w:style w:type="paragraph" w:customStyle="1" w:styleId="affffffff">
    <w:name w:val="保留正文"/>
    <w:basedOn w:val="af"/>
    <w:qFormat/>
    <w:rsid w:val="005F08C3"/>
    <w:pPr>
      <w:keepNext/>
      <w:widowControl/>
      <w:overflowPunct w:val="0"/>
      <w:autoSpaceDE w:val="0"/>
      <w:autoSpaceDN w:val="0"/>
      <w:adjustRightInd w:val="0"/>
      <w:spacing w:after="160"/>
      <w:textAlignment w:val="baseline"/>
    </w:pPr>
    <w:rPr>
      <w:rFonts w:ascii="Calibri" w:hAnsi="Calibri" w:cs="Times New Roman"/>
      <w:sz w:val="20"/>
      <w:szCs w:val="20"/>
      <w:lang w:bidi="en-US"/>
    </w:rPr>
  </w:style>
  <w:style w:type="paragraph" w:customStyle="1" w:styleId="2f0">
    <w:name w:val="表2"/>
    <w:basedOn w:val="a9"/>
    <w:qFormat/>
    <w:rsid w:val="005F08C3"/>
    <w:pPr>
      <w:widowControl/>
      <w:autoSpaceDE w:val="0"/>
      <w:autoSpaceDN w:val="0"/>
      <w:adjustRightInd w:val="0"/>
      <w:spacing w:beforeLines="30" w:afterLines="30" w:line="252" w:lineRule="auto"/>
      <w:jc w:val="center"/>
      <w:textAlignment w:val="bottom"/>
    </w:pPr>
    <w:rPr>
      <w:rFonts w:ascii="Arial" w:hAnsi="Arial" w:cs="Arial"/>
      <w:lang w:bidi="en-US"/>
    </w:rPr>
  </w:style>
  <w:style w:type="paragraph" w:customStyle="1" w:styleId="xl128">
    <w:name w:val="xl128"/>
    <w:basedOn w:val="a9"/>
    <w:qFormat/>
    <w:rsid w:val="005F08C3"/>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0">
    <w:name w:val="招标文件节标题"/>
    <w:basedOn w:val="2"/>
    <w:next w:val="a9"/>
    <w:qFormat/>
    <w:rsid w:val="005F08C3"/>
    <w:pPr>
      <w:keepNext/>
      <w:keepLines/>
      <w:widowControl/>
      <w:tabs>
        <w:tab w:val="left" w:pos="704"/>
      </w:tabs>
      <w:adjustRightInd w:val="0"/>
      <w:spacing w:after="120" w:line="400" w:lineRule="exact"/>
      <w:ind w:left="996"/>
    </w:pPr>
    <w:rPr>
      <w:rFonts w:ascii="Cambria" w:eastAsia="宋体" w:hAnsi="Cambria" w:cs="Times New Roman"/>
      <w:b/>
      <w:sz w:val="24"/>
      <w:szCs w:val="26"/>
      <w:lang w:bidi="en-US"/>
    </w:rPr>
  </w:style>
  <w:style w:type="paragraph" w:customStyle="1" w:styleId="-">
    <w:name w:val="范本-正文"/>
    <w:qFormat/>
    <w:rsid w:val="005F08C3"/>
    <w:pPr>
      <w:spacing w:after="200" w:line="360" w:lineRule="auto"/>
      <w:ind w:firstLine="420"/>
    </w:pPr>
    <w:rPr>
      <w:rFonts w:asciiTheme="minorHAnsi" w:eastAsiaTheme="minorEastAsia" w:hAnsiTheme="minorHAnsi" w:cstheme="minorBidi"/>
      <w:iCs/>
      <w:kern w:val="2"/>
      <w:sz w:val="24"/>
      <w:szCs w:val="21"/>
      <w:lang w:eastAsia="en-US" w:bidi="en-US"/>
    </w:rPr>
  </w:style>
  <w:style w:type="paragraph" w:customStyle="1" w:styleId="A10">
    <w:name w:val="A通用1"/>
    <w:basedOn w:val="a9"/>
    <w:qFormat/>
    <w:rsid w:val="005F08C3"/>
    <w:pPr>
      <w:widowControl/>
      <w:numPr>
        <w:numId w:val="5"/>
      </w:numPr>
      <w:tabs>
        <w:tab w:val="clear" w:pos="432"/>
      </w:tabs>
      <w:adjustRightInd w:val="0"/>
      <w:spacing w:line="360" w:lineRule="auto"/>
      <w:ind w:left="900" w:hanging="420"/>
      <w:jc w:val="center"/>
      <w:textAlignment w:val="baseline"/>
      <w:outlineLvl w:val="1"/>
    </w:pPr>
    <w:rPr>
      <w:rFonts w:hAnsi="Calibri" w:cs="Times New Roman"/>
      <w:b/>
      <w:sz w:val="28"/>
      <w:szCs w:val="20"/>
      <w:lang w:bidi="en-US"/>
    </w:rPr>
  </w:style>
  <w:style w:type="paragraph" w:customStyle="1" w:styleId="1ff5">
    <w:name w:val="普通(网站)1"/>
    <w:basedOn w:val="a9"/>
    <w:qFormat/>
    <w:rsid w:val="005F08C3"/>
    <w:pPr>
      <w:widowControl/>
      <w:adjustRightInd w:val="0"/>
      <w:spacing w:before="100" w:after="100"/>
    </w:pPr>
    <w:rPr>
      <w:rFonts w:cs="Times New Roman"/>
      <w:lang w:bidi="en-US"/>
    </w:rPr>
  </w:style>
  <w:style w:type="paragraph" w:customStyle="1" w:styleId="xl96">
    <w:name w:val="xl9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7">
    <w:name w:val="xl147"/>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25">
    <w:name w:val="xl2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Calibri" w:eastAsia="Arial Unicode MS" w:hAnsi="Calibri" w:cs="Times New Roman"/>
      <w:szCs w:val="21"/>
      <w:lang w:bidi="en-US"/>
    </w:rPr>
  </w:style>
  <w:style w:type="paragraph" w:customStyle="1" w:styleId="21110">
    <w:name w:val="正文文本缩进 2111"/>
    <w:basedOn w:val="a9"/>
    <w:qFormat/>
    <w:rsid w:val="005F08C3"/>
    <w:pPr>
      <w:keepNext/>
      <w:widowControl/>
      <w:adjustRightInd w:val="0"/>
      <w:spacing w:before="40" w:after="40" w:line="300" w:lineRule="auto"/>
      <w:ind w:firstLine="482"/>
    </w:pPr>
    <w:rPr>
      <w:rFonts w:ascii="Calibri" w:hAnsi="Calibri" w:cs="Times New Roman"/>
      <w:szCs w:val="20"/>
      <w:lang w:bidi="en-US"/>
    </w:rPr>
  </w:style>
  <w:style w:type="paragraph" w:customStyle="1" w:styleId="affffffff1">
    <w:name w:val="招标文件小小小节标题"/>
    <w:basedOn w:val="2"/>
    <w:qFormat/>
    <w:rsid w:val="005F08C3"/>
    <w:pPr>
      <w:widowControl/>
      <w:tabs>
        <w:tab w:val="left" w:pos="-105"/>
      </w:tabs>
      <w:adjustRightInd w:val="0"/>
      <w:spacing w:after="120" w:line="320" w:lineRule="exact"/>
      <w:ind w:rightChars="-70" w:right="-147" w:firstLine="482"/>
      <w:outlineLvl w:val="4"/>
    </w:pPr>
    <w:rPr>
      <w:rFonts w:eastAsia="宋体" w:cs="Times New Roman"/>
      <w:color w:val="008000"/>
      <w:sz w:val="24"/>
      <w:szCs w:val="26"/>
      <w:lang w:bidi="en-US"/>
    </w:rPr>
  </w:style>
  <w:style w:type="paragraph" w:customStyle="1" w:styleId="4-">
    <w:name w:val="标书4-四级标题"/>
    <w:basedOn w:val="3-"/>
    <w:next w:val="6-"/>
    <w:qFormat/>
    <w:rsid w:val="005F08C3"/>
    <w:pPr>
      <w:numPr>
        <w:ilvl w:val="3"/>
      </w:numPr>
      <w:tabs>
        <w:tab w:val="clear" w:pos="630"/>
        <w:tab w:val="clear" w:pos="840"/>
      </w:tabs>
      <w:ind w:left="2160"/>
      <w:outlineLvl w:val="3"/>
    </w:pPr>
  </w:style>
  <w:style w:type="paragraph" w:customStyle="1" w:styleId="xl112">
    <w:name w:val="xl11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138">
    <w:name w:val="xl138"/>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font7">
    <w:name w:val="font7"/>
    <w:basedOn w:val="a9"/>
    <w:qFormat/>
    <w:rsid w:val="005F08C3"/>
    <w:pPr>
      <w:widowControl/>
      <w:adjustRightInd w:val="0"/>
      <w:spacing w:before="100" w:beforeAutospacing="1" w:after="100" w:afterAutospacing="1"/>
    </w:pPr>
    <w:rPr>
      <w:rFonts w:cs="Arial Unicode MS"/>
      <w:sz w:val="20"/>
      <w:szCs w:val="20"/>
      <w:lang w:bidi="en-US"/>
    </w:rPr>
  </w:style>
  <w:style w:type="paragraph" w:customStyle="1" w:styleId="xl72">
    <w:name w:val="xl7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
    <w:name w:val="x正文"/>
    <w:basedOn w:val="a9"/>
    <w:qFormat/>
    <w:rsid w:val="005F08C3"/>
    <w:pPr>
      <w:widowControl/>
      <w:tabs>
        <w:tab w:val="left" w:pos="851"/>
      </w:tabs>
      <w:adjustRightInd w:val="0"/>
      <w:spacing w:line="360" w:lineRule="auto"/>
      <w:ind w:firstLine="480"/>
    </w:pPr>
    <w:rPr>
      <w:rFonts w:cs="Times New Roman"/>
      <w:color w:val="000000"/>
      <w:lang w:bidi="en-US"/>
    </w:rPr>
  </w:style>
  <w:style w:type="paragraph" w:customStyle="1" w:styleId="114">
    <w:name w:val="1.1"/>
    <w:basedOn w:val="a9"/>
    <w:qFormat/>
    <w:rsid w:val="005F08C3"/>
    <w:pPr>
      <w:widowControl/>
      <w:tabs>
        <w:tab w:val="left" w:pos="1265"/>
      </w:tabs>
      <w:adjustRightInd w:val="0"/>
      <w:spacing w:line="360" w:lineRule="auto"/>
      <w:ind w:left="1265" w:hanging="420"/>
    </w:pPr>
    <w:rPr>
      <w:rFonts w:ascii="Arial" w:hAnsi="Arial" w:cs="Times New Roman"/>
      <w:szCs w:val="20"/>
      <w:lang w:bidi="en-US"/>
    </w:rPr>
  </w:style>
  <w:style w:type="paragraph" w:customStyle="1" w:styleId="affffffff2">
    <w:name w:val="编号段落"/>
    <w:qFormat/>
    <w:rsid w:val="005F08C3"/>
    <w:pPr>
      <w:widowControl w:val="0"/>
      <w:autoSpaceDE w:val="0"/>
      <w:autoSpaceDN w:val="0"/>
      <w:adjustRightInd w:val="0"/>
      <w:spacing w:after="200" w:line="360" w:lineRule="atLeast"/>
    </w:pPr>
    <w:rPr>
      <w:rFonts w:ascii="宋体" w:eastAsiaTheme="minorEastAsia" w:hAnsiTheme="minorHAnsi" w:cstheme="minorBidi"/>
      <w:color w:val="000000"/>
      <w:sz w:val="24"/>
      <w:szCs w:val="22"/>
      <w:lang w:eastAsia="en-US" w:bidi="en-US"/>
    </w:rPr>
  </w:style>
  <w:style w:type="paragraph" w:customStyle="1" w:styleId="CharCharChar1CharCharCharCharCharCharChar">
    <w:name w:val="Char Char Char1 Char Char Char Char Char Char Char"/>
    <w:basedOn w:val="a9"/>
    <w:qFormat/>
    <w:rsid w:val="005F08C3"/>
    <w:pPr>
      <w:widowControl/>
      <w:adjustRightInd w:val="0"/>
      <w:spacing w:line="480" w:lineRule="exact"/>
    </w:pPr>
    <w:rPr>
      <w:rFonts w:ascii="Cambria" w:hAnsi="Cambria" w:cs="Times New Roman"/>
      <w:lang w:bidi="en-US"/>
    </w:rPr>
  </w:style>
  <w:style w:type="paragraph" w:customStyle="1" w:styleId="JY20505">
    <w:name w:val="样式 样式 JY的小节标题 + 首行缩进:  2 字符 + 段前: 0.5 行 段后: 0.5 行"/>
    <w:basedOn w:val="a9"/>
    <w:qFormat/>
    <w:rsid w:val="005F08C3"/>
    <w:pPr>
      <w:widowControl/>
      <w:adjustRightInd w:val="0"/>
      <w:outlineLvl w:val="2"/>
    </w:pPr>
    <w:rPr>
      <w:rFonts w:cs="Times New Roman"/>
      <w:kern w:val="44"/>
      <w:lang w:bidi="en-US"/>
    </w:rPr>
  </w:style>
  <w:style w:type="paragraph" w:customStyle="1" w:styleId="affffffff3">
    <w:name w:val="叙述"/>
    <w:basedOn w:val="a9"/>
    <w:qFormat/>
    <w:rsid w:val="005F08C3"/>
    <w:pPr>
      <w:widowControl/>
      <w:tabs>
        <w:tab w:val="left" w:pos="600"/>
        <w:tab w:val="left" w:pos="1560"/>
      </w:tabs>
      <w:autoSpaceDE w:val="0"/>
      <w:autoSpaceDN w:val="0"/>
      <w:adjustRightInd w:val="0"/>
      <w:spacing w:line="360" w:lineRule="auto"/>
      <w:ind w:left="720"/>
    </w:pPr>
    <w:rPr>
      <w:rFonts w:ascii="Arial" w:hAnsi="Arial" w:cs="Times New Roman"/>
      <w:szCs w:val="20"/>
      <w:lang w:bidi="en-US"/>
    </w:rPr>
  </w:style>
  <w:style w:type="paragraph" w:customStyle="1" w:styleId="W1">
    <w:name w:val="W1"/>
    <w:basedOn w:val="a9"/>
    <w:qFormat/>
    <w:rsid w:val="005F08C3"/>
    <w:pPr>
      <w:widowControl/>
      <w:adjustRightInd w:val="0"/>
      <w:spacing w:line="252" w:lineRule="auto"/>
      <w:jc w:val="center"/>
    </w:pPr>
    <w:rPr>
      <w:rFonts w:ascii="Cambria" w:hAnsi="Cambria" w:cs="Times New Roman"/>
      <w:b/>
      <w:sz w:val="28"/>
      <w:szCs w:val="20"/>
      <w:lang w:bidi="en-US"/>
    </w:rPr>
  </w:style>
  <w:style w:type="paragraph" w:customStyle="1" w:styleId="xl61">
    <w:name w:val="xl61"/>
    <w:basedOn w:val="a9"/>
    <w:qFormat/>
    <w:rsid w:val="005F08C3"/>
    <w:pPr>
      <w:widowControl/>
      <w:adjustRightInd w:val="0"/>
      <w:spacing w:before="100" w:beforeAutospacing="1" w:after="100" w:afterAutospacing="1"/>
      <w:textAlignment w:val="center"/>
    </w:pPr>
    <w:rPr>
      <w:rFonts w:ascii="Arial" w:hAnsi="Arial" w:cs="Arial"/>
      <w:lang w:bidi="en-US"/>
    </w:rPr>
  </w:style>
  <w:style w:type="paragraph" w:customStyle="1" w:styleId="CharCharCharCharCharCharCharCharCharChar11">
    <w:name w:val="Char Char Char Char Char Char Char Char Char Char11"/>
    <w:basedOn w:val="a9"/>
    <w:qFormat/>
    <w:rsid w:val="005F08C3"/>
    <w:pPr>
      <w:widowControl/>
      <w:adjustRightInd w:val="0"/>
    </w:pPr>
    <w:rPr>
      <w:rFonts w:ascii="Calibri" w:cs="Times New Roman"/>
      <w:color w:val="FF0000"/>
      <w:lang w:bidi="en-US"/>
    </w:rPr>
  </w:style>
  <w:style w:type="paragraph" w:customStyle="1" w:styleId="affffffff4">
    <w:name w:val="表"/>
    <w:basedOn w:val="a9"/>
    <w:qFormat/>
    <w:rsid w:val="005F08C3"/>
    <w:pPr>
      <w:widowControl/>
      <w:adjustRightInd w:val="0"/>
    </w:pPr>
    <w:rPr>
      <w:rFonts w:ascii="Calibri" w:hAnsi="Calibri" w:cs="Times New Roman"/>
      <w:kern w:val="24"/>
      <w:szCs w:val="20"/>
      <w:lang w:bidi="en-US"/>
    </w:rPr>
  </w:style>
  <w:style w:type="paragraph" w:customStyle="1" w:styleId="xl92">
    <w:name w:val="xl9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5">
    <w:name w:val="文件正文"/>
    <w:qFormat/>
    <w:rsid w:val="005F08C3"/>
    <w:pPr>
      <w:widowControl w:val="0"/>
      <w:autoSpaceDE w:val="0"/>
      <w:autoSpaceDN w:val="0"/>
      <w:adjustRightInd w:val="0"/>
      <w:spacing w:after="200" w:line="360" w:lineRule="auto"/>
    </w:pPr>
    <w:rPr>
      <w:rFonts w:ascii="宋体" w:eastAsiaTheme="minorEastAsia" w:hAnsiTheme="minorHAnsi" w:cstheme="minorBidi"/>
      <w:color w:val="000000"/>
      <w:spacing w:val="20"/>
      <w:sz w:val="24"/>
      <w:szCs w:val="22"/>
      <w:lang w:eastAsia="en-US" w:bidi="en-US"/>
    </w:rPr>
  </w:style>
  <w:style w:type="paragraph" w:customStyle="1" w:styleId="10505">
    <w:name w:val="样式 招标文件小小节标题1 + 段前: 0.5 行 段后: 0.5 行"/>
    <w:basedOn w:val="1ff3"/>
    <w:qFormat/>
    <w:rsid w:val="005F08C3"/>
    <w:pPr>
      <w:numPr>
        <w:ilvl w:val="3"/>
        <w:numId w:val="6"/>
      </w:numPr>
      <w:spacing w:beforeLines="0" w:afterLines="0"/>
      <w:ind w:left="2100" w:firstLineChars="200" w:firstLine="200"/>
    </w:pPr>
    <w:rPr>
      <w:bCs w:val="0"/>
      <w:szCs w:val="20"/>
    </w:rPr>
  </w:style>
  <w:style w:type="paragraph" w:customStyle="1" w:styleId="xl71">
    <w:name w:val="xl7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6">
    <w:name w:val="标题二"/>
    <w:basedOn w:val="a9"/>
    <w:qFormat/>
    <w:rsid w:val="005F08C3"/>
    <w:pPr>
      <w:widowControl/>
      <w:tabs>
        <w:tab w:val="left" w:pos="765"/>
        <w:tab w:val="left" w:pos="1335"/>
      </w:tabs>
      <w:adjustRightInd w:val="0"/>
      <w:spacing w:line="360" w:lineRule="auto"/>
      <w:ind w:left="1335" w:hanging="420"/>
    </w:pPr>
    <w:rPr>
      <w:rFonts w:ascii="Calibri" w:eastAsia="黑体" w:hAnsi="Calibri" w:cs="Times New Roman"/>
      <w:b/>
      <w:sz w:val="28"/>
      <w:szCs w:val="28"/>
      <w:lang w:bidi="en-US"/>
    </w:rPr>
  </w:style>
  <w:style w:type="paragraph" w:customStyle="1" w:styleId="CharCharCharCharCharCharChar111">
    <w:name w:val="Char Char Char Char Char Char Char1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510">
    <w:name w:val="列表编号 51"/>
    <w:basedOn w:val="af0"/>
    <w:qFormat/>
    <w:rsid w:val="005F08C3"/>
    <w:pPr>
      <w:ind w:left="2160"/>
    </w:pPr>
  </w:style>
  <w:style w:type="paragraph" w:customStyle="1" w:styleId="xl121">
    <w:name w:val="xl12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font10">
    <w:name w:val="font10"/>
    <w:basedOn w:val="a9"/>
    <w:qFormat/>
    <w:rsid w:val="005F08C3"/>
    <w:pPr>
      <w:widowControl/>
      <w:adjustRightInd w:val="0"/>
      <w:spacing w:before="100" w:beforeAutospacing="1" w:after="100" w:afterAutospacing="1"/>
    </w:pPr>
    <w:rPr>
      <w:rFonts w:ascii="Arial" w:eastAsia="Arial Unicode MS" w:hAnsi="Arial" w:cs="Arial"/>
      <w:sz w:val="20"/>
      <w:szCs w:val="20"/>
      <w:lang w:bidi="en-US"/>
    </w:rPr>
  </w:style>
  <w:style w:type="paragraph" w:customStyle="1" w:styleId="2f1">
    <w:name w:val="招标正文2"/>
    <w:basedOn w:val="a9"/>
    <w:next w:val="a9"/>
    <w:qFormat/>
    <w:rsid w:val="005F08C3"/>
    <w:pPr>
      <w:widowControl/>
      <w:tabs>
        <w:tab w:val="left" w:pos="975"/>
        <w:tab w:val="left" w:pos="1021"/>
      </w:tabs>
      <w:adjustRightInd w:val="0"/>
      <w:spacing w:line="360" w:lineRule="auto"/>
      <w:ind w:left="975" w:hanging="480"/>
    </w:pPr>
    <w:rPr>
      <w:rFonts w:ascii="Cambria" w:hAnsi="Cambria" w:cs="Times New Roman"/>
      <w:kern w:val="24"/>
      <w:lang w:bidi="en-US"/>
    </w:rPr>
  </w:style>
  <w:style w:type="paragraph" w:customStyle="1" w:styleId="xl85">
    <w:name w:val="xl85"/>
    <w:basedOn w:val="a9"/>
    <w:qFormat/>
    <w:rsid w:val="005F08C3"/>
    <w:pPr>
      <w:widowControl/>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ff6">
    <w:name w:val="正文首行缩进1"/>
    <w:basedOn w:val="af"/>
    <w:qFormat/>
    <w:rsid w:val="005F08C3"/>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xl49">
    <w:name w:val="xl4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240">
    <w:name w:val="样式 两端对齐 行距: 固定值 24 磅"/>
    <w:basedOn w:val="a9"/>
    <w:qFormat/>
    <w:rsid w:val="005F08C3"/>
    <w:pPr>
      <w:widowControl/>
      <w:autoSpaceDE w:val="0"/>
      <w:autoSpaceDN w:val="0"/>
      <w:adjustRightInd w:val="0"/>
      <w:spacing w:line="480" w:lineRule="exact"/>
    </w:pPr>
    <w:rPr>
      <w:rFonts w:ascii="Calibri" w:hAnsi="Calibri"/>
      <w:szCs w:val="20"/>
      <w:lang w:bidi="en-US"/>
    </w:rPr>
  </w:style>
  <w:style w:type="paragraph" w:customStyle="1" w:styleId="-01125">
    <w:name w:val="样式 正文文本缩进 + 左侧:  -0.11 字符 悬挂缩进: 2.5 字符"/>
    <w:basedOn w:val="1110"/>
    <w:qFormat/>
    <w:rsid w:val="005F08C3"/>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9"/>
    <w:qFormat/>
    <w:rsid w:val="005F08C3"/>
    <w:pPr>
      <w:widowControl/>
      <w:adjustRightInd w:val="0"/>
      <w:spacing w:line="360" w:lineRule="auto"/>
      <w:jc w:val="center"/>
    </w:pPr>
    <w:rPr>
      <w:rFonts w:ascii="Arial" w:hAnsi="Arial" w:cs="Times New Roman"/>
      <w:b/>
      <w:sz w:val="28"/>
      <w:szCs w:val="20"/>
      <w:lang w:bidi="en-US"/>
    </w:rPr>
  </w:style>
  <w:style w:type="paragraph" w:customStyle="1" w:styleId="2f2">
    <w:name w:val="样式2"/>
    <w:basedOn w:val="a9"/>
    <w:link w:val="2Char8"/>
    <w:qFormat/>
    <w:rsid w:val="005F08C3"/>
    <w:pPr>
      <w:widowControl/>
      <w:adjustRightInd w:val="0"/>
      <w:spacing w:before="120" w:after="120"/>
      <w:jc w:val="center"/>
    </w:pPr>
    <w:rPr>
      <w:rFonts w:ascii="Arial" w:hAnsi="Arial" w:cs="Times New Roman"/>
      <w:spacing w:val="60"/>
      <w:szCs w:val="20"/>
      <w:lang w:bidi="en-US"/>
    </w:rPr>
  </w:style>
  <w:style w:type="character" w:customStyle="1" w:styleId="2Char8">
    <w:name w:val="样式2 Char"/>
    <w:basedOn w:val="aa"/>
    <w:link w:val="2f2"/>
    <w:qFormat/>
    <w:rsid w:val="005F08C3"/>
    <w:rPr>
      <w:rFonts w:ascii="Arial" w:eastAsia="宋体" w:hAnsi="Arial" w:cs="Times New Roman"/>
      <w:spacing w:val="60"/>
      <w:sz w:val="24"/>
      <w:szCs w:val="20"/>
      <w:lang w:bidi="en-US"/>
    </w:rPr>
  </w:style>
  <w:style w:type="paragraph" w:customStyle="1" w:styleId="1113">
    <w:name w:val="1.1.1"/>
    <w:basedOn w:val="a9"/>
    <w:qFormat/>
    <w:rsid w:val="005F08C3"/>
    <w:pPr>
      <w:widowControl/>
      <w:tabs>
        <w:tab w:val="left" w:pos="0"/>
        <w:tab w:val="left" w:pos="1134"/>
        <w:tab w:val="left" w:pos="8505"/>
      </w:tabs>
      <w:adjustRightInd w:val="0"/>
      <w:spacing w:before="240" w:after="60" w:line="360" w:lineRule="atLeast"/>
      <w:ind w:left="1134" w:hanging="1134"/>
      <w:textAlignment w:val="baseline"/>
    </w:pPr>
    <w:rPr>
      <w:rFonts w:hAnsi="Arial" w:cs="Times New Roman"/>
      <w:b/>
      <w:sz w:val="30"/>
      <w:szCs w:val="20"/>
      <w:lang w:bidi="en-US"/>
    </w:rPr>
  </w:style>
  <w:style w:type="paragraph" w:customStyle="1" w:styleId="A20">
    <w:name w:val="A通用2"/>
    <w:basedOn w:val="a9"/>
    <w:qFormat/>
    <w:rsid w:val="005F08C3"/>
    <w:pPr>
      <w:widowControl/>
      <w:numPr>
        <w:ilvl w:val="2"/>
        <w:numId w:val="5"/>
      </w:numPr>
      <w:tabs>
        <w:tab w:val="clear" w:pos="720"/>
        <w:tab w:val="left" w:pos="681"/>
      </w:tabs>
      <w:adjustRightInd w:val="0"/>
      <w:spacing w:before="240" w:after="80" w:line="360" w:lineRule="auto"/>
      <w:ind w:left="1740" w:hanging="420"/>
      <w:textAlignment w:val="baseline"/>
      <w:outlineLvl w:val="2"/>
    </w:pPr>
    <w:rPr>
      <w:rFonts w:eastAsia="Times New Roman" w:hAnsi="Calibri" w:cs="Times New Roman"/>
      <w:b/>
      <w:sz w:val="28"/>
      <w:lang w:bidi="en-US"/>
    </w:rPr>
  </w:style>
  <w:style w:type="paragraph" w:customStyle="1" w:styleId="2110">
    <w:name w:val="正文211"/>
    <w:basedOn w:val="a9"/>
    <w:qFormat/>
    <w:rsid w:val="005F08C3"/>
    <w:pPr>
      <w:widowControl/>
      <w:adjustRightInd w:val="0"/>
      <w:spacing w:line="360" w:lineRule="exact"/>
      <w:ind w:leftChars="200" w:left="200"/>
    </w:pPr>
    <w:rPr>
      <w:rFonts w:ascii="Calibri" w:hAnsi="Calibri" w:cs="Times New Roman"/>
      <w:szCs w:val="20"/>
      <w:lang w:bidi="en-US"/>
    </w:rPr>
  </w:style>
  <w:style w:type="paragraph" w:customStyle="1" w:styleId="font0">
    <w:name w:val="font0"/>
    <w:basedOn w:val="a9"/>
    <w:qFormat/>
    <w:rsid w:val="005F08C3"/>
    <w:pPr>
      <w:widowControl/>
      <w:adjustRightInd w:val="0"/>
      <w:spacing w:before="100" w:beforeAutospacing="1" w:after="100" w:afterAutospacing="1"/>
    </w:pPr>
    <w:rPr>
      <w:rFonts w:cs="Arial Unicode MS" w:hint="eastAsia"/>
      <w:lang w:bidi="en-US"/>
    </w:rPr>
  </w:style>
  <w:style w:type="paragraph" w:customStyle="1" w:styleId="94">
    <w:name w:val="9"/>
    <w:basedOn w:val="a9"/>
    <w:qFormat/>
    <w:rsid w:val="005F08C3"/>
    <w:pPr>
      <w:widowControl/>
      <w:adjustRightInd w:val="0"/>
      <w:spacing w:before="100" w:beforeAutospacing="1" w:after="100" w:afterAutospacing="1"/>
    </w:pPr>
    <w:rPr>
      <w:lang w:bidi="en-US"/>
    </w:rPr>
  </w:style>
  <w:style w:type="paragraph" w:customStyle="1" w:styleId="3-3">
    <w:name w:val="标题3-3"/>
    <w:basedOn w:val="30"/>
    <w:qFormat/>
    <w:rsid w:val="005F08C3"/>
    <w:pPr>
      <w:keepNext/>
      <w:keepLines/>
      <w:adjustRightInd w:val="0"/>
      <w:jc w:val="both"/>
      <w:textAlignment w:val="baseline"/>
    </w:pPr>
    <w:rPr>
      <w:rFonts w:ascii="Cambria" w:hAnsi="Cambria" w:cs="Times New Roman"/>
      <w:bCs/>
      <w:kern w:val="24"/>
      <w:szCs w:val="22"/>
      <w:lang w:bidi="en-US"/>
    </w:rPr>
  </w:style>
  <w:style w:type="paragraph" w:customStyle="1" w:styleId="style1">
    <w:name w:val="style1"/>
    <w:basedOn w:val="a9"/>
    <w:qFormat/>
    <w:rsid w:val="005F08C3"/>
    <w:pPr>
      <w:widowControl/>
      <w:adjustRightInd w:val="0"/>
      <w:spacing w:before="100" w:beforeAutospacing="1" w:after="100" w:afterAutospacing="1"/>
    </w:pPr>
    <w:rPr>
      <w:lang w:bidi="en-US"/>
    </w:rPr>
  </w:style>
  <w:style w:type="paragraph" w:customStyle="1" w:styleId="affffffff7">
    <w:name w:val="章节副题"/>
    <w:basedOn w:val="a9"/>
    <w:next w:val="a9"/>
    <w:qFormat/>
    <w:rsid w:val="005F08C3"/>
    <w:pPr>
      <w:keepNext/>
      <w:keepLines/>
      <w:widowControl/>
      <w:overflowPunct w:val="0"/>
      <w:autoSpaceDE w:val="0"/>
      <w:autoSpaceDN w:val="0"/>
      <w:adjustRightInd w:val="0"/>
      <w:spacing w:before="360" w:after="360"/>
      <w:jc w:val="center"/>
      <w:textAlignment w:val="baseline"/>
    </w:pPr>
    <w:rPr>
      <w:rFonts w:ascii="Arial" w:hAnsi="Arial" w:cs="Times New Roman"/>
      <w:i/>
      <w:kern w:val="28"/>
      <w:sz w:val="28"/>
      <w:szCs w:val="20"/>
      <w:lang w:bidi="en-US"/>
    </w:rPr>
  </w:style>
  <w:style w:type="paragraph" w:customStyle="1" w:styleId="CM183">
    <w:name w:val="CM183"/>
    <w:basedOn w:val="Default"/>
    <w:next w:val="Default"/>
    <w:qFormat/>
    <w:rsid w:val="005F08C3"/>
    <w:pPr>
      <w:spacing w:after="467"/>
    </w:pPr>
    <w:rPr>
      <w:rFonts w:hAnsi="Calibri" w:cs="Times New Roman"/>
      <w:color w:val="auto"/>
    </w:rPr>
  </w:style>
  <w:style w:type="paragraph" w:customStyle="1" w:styleId="affffffff8">
    <w:name w:val="基准索引"/>
    <w:basedOn w:val="a9"/>
    <w:qFormat/>
    <w:rsid w:val="005F08C3"/>
    <w:pPr>
      <w:widowControl/>
      <w:tabs>
        <w:tab w:val="right" w:leader="dot" w:pos="3960"/>
      </w:tabs>
      <w:overflowPunct w:val="0"/>
      <w:autoSpaceDE w:val="0"/>
      <w:autoSpaceDN w:val="0"/>
      <w:adjustRightInd w:val="0"/>
      <w:ind w:left="720" w:hanging="720"/>
      <w:textAlignment w:val="baseline"/>
    </w:pPr>
    <w:rPr>
      <w:rFonts w:ascii="Calibri" w:hAnsi="Calibri" w:cs="Times New Roman"/>
      <w:sz w:val="20"/>
      <w:szCs w:val="20"/>
      <w:lang w:bidi="en-US"/>
    </w:rPr>
  </w:style>
  <w:style w:type="paragraph" w:customStyle="1" w:styleId="a0">
    <w:name w:val="规程"/>
    <w:basedOn w:val="a9"/>
    <w:qFormat/>
    <w:rsid w:val="005F08C3"/>
    <w:pPr>
      <w:keepLines/>
      <w:widowControl/>
      <w:numPr>
        <w:numId w:val="2"/>
      </w:numPr>
      <w:tabs>
        <w:tab w:val="clear" w:pos="1134"/>
        <w:tab w:val="left" w:pos="0"/>
      </w:tabs>
      <w:adjustRightInd w:val="0"/>
      <w:spacing w:before="240" w:after="240" w:line="312" w:lineRule="auto"/>
      <w:ind w:left="900" w:hanging="420"/>
      <w:jc w:val="center"/>
      <w:outlineLvl w:val="0"/>
    </w:pPr>
    <w:rPr>
      <w:rFonts w:ascii="Calibri" w:eastAsia="黑体" w:hAnsi="Calibri" w:cs="Times New Roman"/>
      <w:b/>
      <w:color w:val="000000"/>
      <w:kern w:val="44"/>
      <w:sz w:val="32"/>
      <w:szCs w:val="32"/>
      <w:lang w:bidi="en-US"/>
    </w:rPr>
  </w:style>
  <w:style w:type="paragraph" w:customStyle="1" w:styleId="33CharCharCharChar3CharCharCharCharChar1CharCharCharChar">
    <w:name w:val="样式 标题 3标题 3 Char Char Char Char标题 3 Char Char Char Char Char标...1 Char Char Char Char"/>
    <w:basedOn w:val="30"/>
    <w:next w:val="affffffff9"/>
    <w:qFormat/>
    <w:rsid w:val="005F08C3"/>
    <w:pPr>
      <w:keepLines/>
      <w:numPr>
        <w:ilvl w:val="2"/>
        <w:numId w:val="7"/>
      </w:numPr>
      <w:tabs>
        <w:tab w:val="decimal" w:pos="720"/>
      </w:tabs>
      <w:adjustRightInd w:val="0"/>
      <w:textAlignment w:val="baseline"/>
    </w:pPr>
    <w:rPr>
      <w:rFonts w:cs="Times New Roman"/>
      <w:bCs/>
      <w:snapToGrid w:val="0"/>
      <w:color w:val="000000"/>
      <w:szCs w:val="21"/>
      <w:lang w:bidi="en-US"/>
    </w:rPr>
  </w:style>
  <w:style w:type="paragraph" w:customStyle="1" w:styleId="affffffff9">
    <w:name w:val="表名"/>
    <w:basedOn w:val="a9"/>
    <w:next w:val="a9"/>
    <w:qFormat/>
    <w:rsid w:val="005F08C3"/>
    <w:pPr>
      <w:keepNext/>
      <w:keepLines/>
      <w:widowControl/>
      <w:adjustRightInd w:val="0"/>
      <w:spacing w:before="60" w:line="360" w:lineRule="auto"/>
      <w:ind w:firstLine="482"/>
      <w:jc w:val="center"/>
      <w:outlineLvl w:val="2"/>
    </w:pPr>
    <w:rPr>
      <w:rFonts w:ascii="Calibri" w:eastAsia="黑体" w:hAnsi="Calibri" w:cs="Times New Roman"/>
      <w:szCs w:val="20"/>
      <w:lang w:bidi="en-US"/>
    </w:rPr>
  </w:style>
  <w:style w:type="paragraph" w:customStyle="1" w:styleId="A61">
    <w:name w:val="A通用6"/>
    <w:basedOn w:val="a9"/>
    <w:qFormat/>
    <w:rsid w:val="005F08C3"/>
    <w:pPr>
      <w:widowControl/>
      <w:tabs>
        <w:tab w:val="left" w:pos="1021"/>
        <w:tab w:val="left" w:pos="1152"/>
      </w:tabs>
      <w:adjustRightInd w:val="0"/>
      <w:spacing w:line="360" w:lineRule="auto"/>
      <w:ind w:left="1152" w:hanging="1152"/>
      <w:textAlignment w:val="baseline"/>
      <w:outlineLvl w:val="5"/>
    </w:pPr>
    <w:rPr>
      <w:rFonts w:eastAsia="Times New Roman" w:hAnsi="Calibri" w:cs="Times New Roman"/>
      <w:lang w:bidi="en-US"/>
    </w:rPr>
  </w:style>
  <w:style w:type="paragraph" w:customStyle="1" w:styleId="affffffffa">
    <w:name w:val="基准篇眉"/>
    <w:basedOn w:val="a9"/>
    <w:qFormat/>
    <w:rsid w:val="005F08C3"/>
    <w:pPr>
      <w:keepLines/>
      <w:widowControl/>
      <w:tabs>
        <w:tab w:val="center" w:pos="4320"/>
        <w:tab w:val="righ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affffffffb">
    <w:name w:val="二级无标题条"/>
    <w:basedOn w:val="a9"/>
    <w:qFormat/>
    <w:rsid w:val="005F08C3"/>
    <w:pPr>
      <w:widowControl/>
      <w:adjustRightInd w:val="0"/>
    </w:pPr>
    <w:rPr>
      <w:rFonts w:ascii="Calibri" w:hAnsi="Calibri" w:cs="Times New Roman"/>
      <w:lang w:bidi="en-US"/>
    </w:rPr>
  </w:style>
  <w:style w:type="paragraph" w:customStyle="1" w:styleId="affffffffc">
    <w:name w:val="标准正文"/>
    <w:basedOn w:val="a9"/>
    <w:qFormat/>
    <w:rsid w:val="005F08C3"/>
    <w:pPr>
      <w:widowControl/>
      <w:adjustRightInd w:val="0"/>
      <w:spacing w:line="600" w:lineRule="exact"/>
      <w:ind w:firstLineChars="192" w:firstLine="538"/>
      <w:textAlignment w:val="baseline"/>
    </w:pPr>
    <w:rPr>
      <w:rFonts w:cs="Times New Roman"/>
      <w:sz w:val="28"/>
      <w:szCs w:val="28"/>
      <w:lang w:bidi="en-US"/>
    </w:rPr>
  </w:style>
  <w:style w:type="paragraph" w:customStyle="1" w:styleId="affffffffd">
    <w:name w:val="招标文件章标题"/>
    <w:next w:val="a9"/>
    <w:qFormat/>
    <w:rsid w:val="005F08C3"/>
    <w:pPr>
      <w:widowControl w:val="0"/>
      <w:tabs>
        <w:tab w:val="left" w:pos="432"/>
      </w:tabs>
      <w:spacing w:before="240" w:after="120" w:line="480" w:lineRule="exact"/>
      <w:ind w:left="432" w:hanging="432"/>
      <w:outlineLvl w:val="0"/>
    </w:pPr>
    <w:rPr>
      <w:rFonts w:ascii="黑体" w:eastAsia="黑体" w:hAnsi="Arial" w:cstheme="minorBidi"/>
      <w:b/>
      <w:kern w:val="2"/>
      <w:sz w:val="30"/>
      <w:szCs w:val="22"/>
      <w:lang w:eastAsia="en-US" w:bidi="en-US"/>
    </w:rPr>
  </w:style>
  <w:style w:type="paragraph" w:customStyle="1" w:styleId="Arial">
    <w:name w:val="样式 Arial 小四"/>
    <w:basedOn w:val="a9"/>
    <w:qFormat/>
    <w:rsid w:val="005F08C3"/>
    <w:pPr>
      <w:widowControl/>
      <w:adjustRightInd w:val="0"/>
      <w:spacing w:line="360" w:lineRule="auto"/>
      <w:ind w:firstLine="480"/>
    </w:pPr>
    <w:rPr>
      <w:rFonts w:ascii="Arial" w:hAnsi="Arial"/>
      <w:szCs w:val="20"/>
      <w:lang w:bidi="en-US"/>
    </w:rPr>
  </w:style>
  <w:style w:type="paragraph" w:customStyle="1" w:styleId="CharCharChar21">
    <w:name w:val="Char Char Char21"/>
    <w:basedOn w:val="a9"/>
    <w:qFormat/>
    <w:rsid w:val="005F08C3"/>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xl139">
    <w:name w:val="xl139"/>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e">
    <w:name w:val="项目符号结尾"/>
    <w:basedOn w:val="ae"/>
    <w:next w:val="a9"/>
    <w:qFormat/>
    <w:rsid w:val="005F08C3"/>
    <w:pPr>
      <w:spacing w:after="240"/>
    </w:pPr>
  </w:style>
  <w:style w:type="paragraph" w:customStyle="1" w:styleId="xl117">
    <w:name w:val="xl117"/>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bf1">
    <w:name w:val="bf.1"/>
    <w:basedOn w:val="a9"/>
    <w:qFormat/>
    <w:rsid w:val="005F08C3"/>
    <w:pPr>
      <w:widowControl/>
      <w:autoSpaceDE w:val="0"/>
      <w:autoSpaceDN w:val="0"/>
      <w:adjustRightInd w:val="0"/>
      <w:spacing w:line="240" w:lineRule="atLeast"/>
    </w:pPr>
    <w:rPr>
      <w:rFonts w:hAnsi="Arial" w:cs="Times New Roman"/>
      <w:b/>
      <w:sz w:val="30"/>
      <w:szCs w:val="20"/>
      <w:lang w:bidi="en-US"/>
    </w:rPr>
  </w:style>
  <w:style w:type="paragraph" w:customStyle="1" w:styleId="Char111">
    <w:name w:val="Char111"/>
    <w:basedOn w:val="a9"/>
    <w:qFormat/>
    <w:rsid w:val="005F08C3"/>
    <w:pPr>
      <w:widowControl/>
      <w:adjustRightInd w:val="0"/>
    </w:pPr>
    <w:rPr>
      <w:rFonts w:ascii="Calibri" w:hAnsi="Calibri" w:cs="Times New Roman"/>
      <w:lang w:bidi="en-US"/>
    </w:rPr>
  </w:style>
  <w:style w:type="paragraph" w:customStyle="1" w:styleId="xl132">
    <w:name w:val="xl132"/>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12">
    <w:name w:val="列表编号 31"/>
    <w:basedOn w:val="af0"/>
    <w:qFormat/>
    <w:rsid w:val="005F08C3"/>
    <w:pPr>
      <w:ind w:left="1440"/>
    </w:pPr>
  </w:style>
  <w:style w:type="paragraph" w:customStyle="1" w:styleId="1114">
    <w:name w:val="正文缩进111"/>
    <w:basedOn w:val="a9"/>
    <w:qFormat/>
    <w:rsid w:val="005F08C3"/>
    <w:pPr>
      <w:widowControl/>
      <w:adjustRightInd w:val="0"/>
      <w:ind w:firstLine="420"/>
    </w:pPr>
    <w:rPr>
      <w:rFonts w:ascii="Calibri" w:hAnsi="Calibri" w:cs="Times New Roman"/>
      <w:lang w:bidi="en-US"/>
    </w:rPr>
  </w:style>
  <w:style w:type="paragraph" w:customStyle="1" w:styleId="xl42">
    <w:name w:val="xl4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BG">
    <w:name w:val="BG"/>
    <w:basedOn w:val="a9"/>
    <w:qFormat/>
    <w:rsid w:val="005F08C3"/>
    <w:pPr>
      <w:widowControl/>
      <w:topLinePunct/>
      <w:adjustRightInd w:val="0"/>
      <w:spacing w:line="360" w:lineRule="atLeast"/>
      <w:jc w:val="center"/>
    </w:pPr>
    <w:rPr>
      <w:rFonts w:cs="Times New Roman"/>
      <w:szCs w:val="21"/>
      <w:lang w:bidi="en-US"/>
    </w:rPr>
  </w:style>
  <w:style w:type="paragraph" w:customStyle="1" w:styleId="xl127">
    <w:name w:val="xl12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b/>
      <w:bCs/>
      <w:color w:val="FF0000"/>
      <w:sz w:val="20"/>
      <w:szCs w:val="20"/>
      <w:lang w:bidi="en-US"/>
    </w:rPr>
  </w:style>
  <w:style w:type="paragraph" w:customStyle="1" w:styleId="213">
    <w:name w:val="列表编号 21"/>
    <w:basedOn w:val="af0"/>
    <w:qFormat/>
    <w:rsid w:val="005F08C3"/>
    <w:pPr>
      <w:ind w:left="1080"/>
    </w:pPr>
  </w:style>
  <w:style w:type="paragraph" w:customStyle="1" w:styleId="font17">
    <w:name w:val="font17"/>
    <w:basedOn w:val="a9"/>
    <w:qFormat/>
    <w:rsid w:val="005F08C3"/>
    <w:pPr>
      <w:widowControl/>
      <w:adjustRightInd w:val="0"/>
      <w:spacing w:before="100" w:beforeAutospacing="1" w:after="100" w:afterAutospacing="1"/>
    </w:pPr>
    <w:rPr>
      <w:rFonts w:ascii="Calibri" w:eastAsia="Arial Unicode MS" w:hAnsi="Calibri" w:cs="Times New Roman"/>
      <w:color w:val="0000FF"/>
      <w:sz w:val="18"/>
      <w:szCs w:val="18"/>
      <w:u w:val="single"/>
      <w:lang w:bidi="en-US"/>
    </w:rPr>
  </w:style>
  <w:style w:type="paragraph" w:customStyle="1" w:styleId="11110">
    <w:name w:val="1.1.1.1"/>
    <w:basedOn w:val="a9"/>
    <w:qFormat/>
    <w:rsid w:val="005F08C3"/>
    <w:pPr>
      <w:widowControl/>
      <w:tabs>
        <w:tab w:val="left" w:pos="1134"/>
      </w:tabs>
      <w:adjustRightInd w:val="0"/>
      <w:spacing w:before="60" w:after="60" w:line="360" w:lineRule="atLeast"/>
      <w:ind w:left="1134" w:hanging="1134"/>
      <w:textAlignment w:val="baseline"/>
    </w:pPr>
    <w:rPr>
      <w:rFonts w:ascii="Arial" w:hAnsi="Arial" w:cs="Times New Roman"/>
      <w:szCs w:val="20"/>
      <w:lang w:bidi="en-US"/>
    </w:rPr>
  </w:style>
  <w:style w:type="paragraph" w:customStyle="1" w:styleId="XW4">
    <w:name w:val="XW标题4"/>
    <w:basedOn w:val="XW0"/>
    <w:next w:val="XW0"/>
    <w:qFormat/>
    <w:rsid w:val="005F08C3"/>
    <w:pPr>
      <w:snapToGrid/>
      <w:spacing w:before="200" w:line="360" w:lineRule="auto"/>
      <w:ind w:firstLineChars="0" w:firstLine="0"/>
      <w:outlineLvl w:val="3"/>
    </w:pPr>
    <w:rPr>
      <w:rFonts w:eastAsia="仿宋_GB2312" w:hAnsi="宋体"/>
      <w:b/>
      <w:sz w:val="28"/>
      <w:szCs w:val="20"/>
    </w:rPr>
  </w:style>
  <w:style w:type="paragraph" w:customStyle="1" w:styleId="116">
    <w:name w:val="索引 11"/>
    <w:basedOn w:val="a9"/>
    <w:next w:val="a9"/>
    <w:qFormat/>
    <w:rsid w:val="005F08C3"/>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afffffffff">
    <w:name w:val="金安桥正文"/>
    <w:basedOn w:val="af8"/>
    <w:qFormat/>
    <w:rsid w:val="005F08C3"/>
    <w:pPr>
      <w:spacing w:after="0" w:line="300" w:lineRule="auto"/>
      <w:ind w:leftChars="0" w:left="0"/>
    </w:pPr>
    <w:rPr>
      <w:sz w:val="24"/>
      <w:szCs w:val="20"/>
      <w:lang w:val="en-US"/>
    </w:rPr>
  </w:style>
  <w:style w:type="paragraph" w:customStyle="1" w:styleId="74">
    <w:name w:val="封面7"/>
    <w:basedOn w:val="a9"/>
    <w:qFormat/>
    <w:rsid w:val="005F08C3"/>
    <w:pPr>
      <w:widowControl/>
      <w:adjustRightInd w:val="0"/>
      <w:spacing w:line="400" w:lineRule="exact"/>
      <w:ind w:left="340" w:firstLine="510"/>
      <w:jc w:val="center"/>
      <w:textAlignment w:val="baseline"/>
    </w:pPr>
    <w:rPr>
      <w:rFonts w:hAnsi="Calibri"/>
      <w:b/>
      <w:bCs/>
      <w:sz w:val="32"/>
      <w:szCs w:val="20"/>
      <w:lang w:bidi="en-US"/>
    </w:rPr>
  </w:style>
  <w:style w:type="paragraph" w:customStyle="1" w:styleId="xl81">
    <w:name w:val="xl81"/>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4111121314151617181Char">
    <w:name w:val="样式 标题 4小标题1小标题11小标题12小标题13小标题14小标题15小标题16小标题17小标题18小标题...1 Char"/>
    <w:basedOn w:val="4"/>
    <w:qFormat/>
    <w:rsid w:val="005F08C3"/>
    <w:pPr>
      <w:widowControl/>
      <w:tabs>
        <w:tab w:val="left" w:pos="180"/>
      </w:tabs>
      <w:overflowPunct w:val="0"/>
      <w:autoSpaceDE w:val="0"/>
      <w:autoSpaceDN w:val="0"/>
      <w:adjustRightInd w:val="0"/>
      <w:spacing w:line="360" w:lineRule="auto"/>
      <w:ind w:left="0" w:right="0"/>
    </w:pPr>
    <w:rPr>
      <w:rFonts w:ascii="Calibri" w:eastAsia="宋体" w:hAnsi="Calibri" w:cs="宋体"/>
      <w:b w:val="0"/>
      <w:i/>
      <w:iCs/>
      <w:color w:val="4F81BD"/>
      <w:sz w:val="24"/>
      <w:szCs w:val="24"/>
      <w:lang w:bidi="en-US"/>
    </w:rPr>
  </w:style>
  <w:style w:type="paragraph" w:customStyle="1" w:styleId="afffffffff0">
    <w:name w:val="样式"/>
    <w:qFormat/>
    <w:rsid w:val="005F08C3"/>
    <w:pPr>
      <w:widowControl w:val="0"/>
      <w:adjustRightInd w:val="0"/>
      <w:spacing w:after="200" w:line="360" w:lineRule="auto"/>
      <w:ind w:firstLine="482"/>
      <w:jc w:val="both"/>
      <w:textAlignment w:val="baseline"/>
    </w:pPr>
    <w:rPr>
      <w:rFonts w:asciiTheme="minorHAnsi" w:eastAsiaTheme="minorEastAsia" w:hAnsiTheme="minorHAnsi" w:cstheme="minorBidi"/>
      <w:sz w:val="24"/>
      <w:szCs w:val="22"/>
      <w:lang w:eastAsia="en-US" w:bidi="en-US"/>
    </w:rPr>
  </w:style>
  <w:style w:type="paragraph" w:customStyle="1" w:styleId="XW1">
    <w:name w:val="XW标题1"/>
    <w:basedOn w:val="XW0"/>
    <w:next w:val="XW0"/>
    <w:qFormat/>
    <w:rsid w:val="005F08C3"/>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9"/>
    <w:qFormat/>
    <w:rsid w:val="005F08C3"/>
    <w:pPr>
      <w:widowControl/>
      <w:adjustRightInd w:val="0"/>
      <w:spacing w:before="100" w:beforeAutospacing="1" w:after="100" w:afterAutospacing="1"/>
    </w:pPr>
    <w:rPr>
      <w:rFonts w:ascii="Calibri" w:hAnsi="Calibri" w:cs="Times New Roman"/>
      <w:lang w:bidi="en-US"/>
    </w:rPr>
  </w:style>
  <w:style w:type="paragraph" w:customStyle="1" w:styleId="1ff7">
    <w:name w:val="样式1"/>
    <w:basedOn w:val="a9"/>
    <w:link w:val="1Char4"/>
    <w:qFormat/>
    <w:rsid w:val="005F08C3"/>
    <w:pPr>
      <w:widowControl/>
      <w:adjustRightInd w:val="0"/>
      <w:spacing w:line="420" w:lineRule="auto"/>
      <w:jc w:val="center"/>
      <w:textAlignment w:val="baseline"/>
    </w:pPr>
    <w:rPr>
      <w:rFonts w:hAnsi="Calibri" w:cs="Times New Roman"/>
      <w:kern w:val="21"/>
      <w:szCs w:val="20"/>
      <w:lang w:eastAsia="zh-CN" w:bidi="en-US"/>
    </w:rPr>
  </w:style>
  <w:style w:type="character" w:customStyle="1" w:styleId="1Char4">
    <w:name w:val="样式1 Char"/>
    <w:basedOn w:val="Charff9"/>
    <w:link w:val="1ff7"/>
    <w:qFormat/>
    <w:rsid w:val="005F08C3"/>
    <w:rPr>
      <w:rFonts w:ascii="宋体" w:eastAsia="宋体" w:hAnsi="Calibri" w:cs="Times New Roman"/>
      <w:kern w:val="21"/>
      <w:sz w:val="24"/>
      <w:szCs w:val="20"/>
      <w:lang w:eastAsia="zh-CN" w:bidi="en-US"/>
    </w:rPr>
  </w:style>
  <w:style w:type="character" w:customStyle="1" w:styleId="Charff9">
    <w:name w:val="样式标题 Char"/>
    <w:basedOn w:val="aa"/>
    <w:link w:val="afffffffff1"/>
    <w:semiHidden/>
    <w:qFormat/>
    <w:rsid w:val="005F08C3"/>
    <w:rPr>
      <w:rFonts w:ascii="Times New Roman" w:eastAsia="黑体" w:hAnsi="Times New Roman" w:cs="Times New Roman"/>
      <w:kern w:val="21"/>
      <w:sz w:val="32"/>
      <w:szCs w:val="32"/>
      <w:lang w:eastAsia="zh-CN"/>
    </w:rPr>
  </w:style>
  <w:style w:type="paragraph" w:customStyle="1" w:styleId="afffffffff1">
    <w:name w:val="样式标题"/>
    <w:basedOn w:val="a9"/>
    <w:link w:val="Charff9"/>
    <w:semiHidden/>
    <w:qFormat/>
    <w:rsid w:val="005F08C3"/>
    <w:pPr>
      <w:topLinePunct/>
      <w:spacing w:line="1200" w:lineRule="auto"/>
      <w:jc w:val="center"/>
    </w:pPr>
    <w:rPr>
      <w:rFonts w:ascii="Times New Roman" w:eastAsia="黑体" w:hAnsi="Times New Roman" w:cs="Times New Roman"/>
      <w:kern w:val="21"/>
      <w:sz w:val="32"/>
      <w:szCs w:val="32"/>
      <w:lang w:eastAsia="zh-CN"/>
    </w:rPr>
  </w:style>
  <w:style w:type="paragraph" w:customStyle="1" w:styleId="afffffffff2">
    <w:name w:val="条款正文（四级标题）"/>
    <w:basedOn w:val="4"/>
    <w:qFormat/>
    <w:rsid w:val="005F08C3"/>
    <w:pPr>
      <w:widowControl/>
      <w:adjustRightInd w:val="0"/>
      <w:spacing w:line="360" w:lineRule="auto"/>
      <w:ind w:left="0" w:right="0"/>
    </w:pPr>
    <w:rPr>
      <w:rFonts w:eastAsia="宋体"/>
      <w:b w:val="0"/>
      <w:i/>
      <w:iCs/>
      <w:color w:val="4F81BD"/>
      <w:sz w:val="24"/>
      <w:szCs w:val="22"/>
      <w:lang w:bidi="en-US"/>
    </w:rPr>
  </w:style>
  <w:style w:type="paragraph" w:customStyle="1" w:styleId="xl104">
    <w:name w:val="xl104"/>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f3">
    <w:name w:val="表格2"/>
    <w:basedOn w:val="a9"/>
    <w:qFormat/>
    <w:rsid w:val="005F08C3"/>
    <w:pPr>
      <w:widowControl/>
      <w:adjustRightInd w:val="0"/>
      <w:spacing w:before="60" w:after="60" w:line="252" w:lineRule="auto"/>
      <w:jc w:val="center"/>
    </w:pPr>
    <w:rPr>
      <w:rFonts w:hAnsi="Cambria" w:cs="Times New Roman"/>
      <w:color w:val="000000"/>
      <w:szCs w:val="21"/>
      <w:lang w:bidi="en-US"/>
    </w:rPr>
  </w:style>
  <w:style w:type="paragraph" w:customStyle="1" w:styleId="afffffffff3">
    <w:name w:val="附件"/>
    <w:qFormat/>
    <w:rsid w:val="005F08C3"/>
    <w:pPr>
      <w:tabs>
        <w:tab w:val="left" w:pos="840"/>
      </w:tabs>
      <w:spacing w:after="200" w:line="300" w:lineRule="auto"/>
      <w:ind w:left="840" w:hanging="420"/>
      <w:outlineLvl w:val="1"/>
    </w:pPr>
    <w:rPr>
      <w:rFonts w:asciiTheme="minorHAnsi" w:eastAsiaTheme="minorEastAsia" w:hAnsiTheme="minorHAnsi" w:cs="Arial"/>
      <w:b/>
      <w:bCs/>
      <w:kern w:val="2"/>
      <w:sz w:val="28"/>
      <w:szCs w:val="28"/>
      <w:lang w:eastAsia="en-US" w:bidi="en-US"/>
    </w:rPr>
  </w:style>
  <w:style w:type="paragraph" w:customStyle="1" w:styleId="1ff8">
    <w:name w:val="(1)"/>
    <w:basedOn w:val="a9"/>
    <w:qFormat/>
    <w:rsid w:val="005F08C3"/>
    <w:pPr>
      <w:widowControl/>
      <w:adjustRightInd w:val="0"/>
      <w:spacing w:line="360" w:lineRule="auto"/>
      <w:ind w:left="1134" w:hanging="567"/>
    </w:pPr>
    <w:rPr>
      <w:rFonts w:ascii="Arial" w:hAnsi="Arial" w:cs="Times New Roman"/>
      <w:lang w:bidi="en-US"/>
    </w:rPr>
  </w:style>
  <w:style w:type="paragraph" w:customStyle="1" w:styleId="afffffffff4">
    <w:name w:val="工程"/>
    <w:qFormat/>
    <w:rsid w:val="005F08C3"/>
    <w:pPr>
      <w:widowControl w:val="0"/>
      <w:spacing w:after="200" w:line="400" w:lineRule="atLeast"/>
      <w:jc w:val="center"/>
    </w:pPr>
    <w:rPr>
      <w:rFonts w:asciiTheme="minorHAnsi" w:eastAsiaTheme="minorEastAsia" w:hAnsiTheme="minorHAnsi" w:cstheme="minorBidi"/>
      <w:kern w:val="2"/>
      <w:sz w:val="21"/>
      <w:szCs w:val="22"/>
      <w:lang w:eastAsia="en-US" w:bidi="en-US"/>
    </w:rPr>
  </w:style>
  <w:style w:type="paragraph" w:customStyle="1" w:styleId="xl90">
    <w:name w:val="xl90"/>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214">
    <w:name w:val="列表 21"/>
    <w:basedOn w:val="List1"/>
    <w:qFormat/>
    <w:rsid w:val="005F08C3"/>
    <w:pPr>
      <w:tabs>
        <w:tab w:val="clear" w:pos="720"/>
        <w:tab w:val="left" w:pos="1080"/>
      </w:tabs>
      <w:ind w:left="1080"/>
    </w:pPr>
  </w:style>
  <w:style w:type="paragraph" w:customStyle="1" w:styleId="afffffffff5">
    <w:name w:val="款标题"/>
    <w:basedOn w:val="af1"/>
    <w:qFormat/>
    <w:rsid w:val="005F08C3"/>
    <w:pPr>
      <w:tabs>
        <w:tab w:val="left" w:pos="992"/>
      </w:tabs>
      <w:spacing w:after="0" w:line="300" w:lineRule="auto"/>
      <w:ind w:left="992" w:hanging="567"/>
    </w:pPr>
    <w:rPr>
      <w:rFonts w:ascii="仿宋_GB2312" w:eastAsia="仿宋_GB2312"/>
      <w:sz w:val="24"/>
    </w:rPr>
  </w:style>
  <w:style w:type="paragraph" w:customStyle="1" w:styleId="Style228">
    <w:name w:val="_Style 228"/>
    <w:next w:val="a9"/>
    <w:qFormat/>
    <w:rsid w:val="005F08C3"/>
    <w:pPr>
      <w:widowControl w:val="0"/>
      <w:spacing w:after="200" w:line="360" w:lineRule="auto"/>
      <w:jc w:val="both"/>
    </w:pPr>
    <w:rPr>
      <w:rFonts w:asciiTheme="minorHAnsi" w:eastAsiaTheme="minorEastAsia" w:hAnsiTheme="minorHAnsi" w:cstheme="minorBidi"/>
      <w:kern w:val="2"/>
      <w:sz w:val="24"/>
      <w:szCs w:val="24"/>
      <w:lang w:eastAsia="en-US" w:bidi="en-US"/>
    </w:rPr>
  </w:style>
  <w:style w:type="paragraph" w:customStyle="1" w:styleId="afffffffff6">
    <w:name w:val="偶数页篇眉"/>
    <w:basedOn w:val="aff0"/>
    <w:qFormat/>
    <w:rsid w:val="005F08C3"/>
    <w:pPr>
      <w:widowControl/>
      <w:adjustRightInd w:val="0"/>
    </w:pPr>
    <w:rPr>
      <w:rFonts w:ascii="Calibri" w:hAnsi="Times New Roman" w:cs="Times New Roman"/>
      <w:kern w:val="2"/>
      <w:lang w:bidi="en-US"/>
    </w:rPr>
  </w:style>
  <w:style w:type="paragraph" w:customStyle="1" w:styleId="xl64">
    <w:name w:val="xl64"/>
    <w:basedOn w:val="a9"/>
    <w:qFormat/>
    <w:rsid w:val="005F08C3"/>
    <w:pPr>
      <w:widowControl/>
      <w:pBdr>
        <w:left w:val="single" w:sz="4" w:space="0" w:color="auto"/>
        <w:right w:val="single" w:sz="4" w:space="0" w:color="auto"/>
      </w:pBdr>
      <w:adjustRightInd w:val="0"/>
      <w:spacing w:before="100" w:beforeAutospacing="1" w:after="100" w:afterAutospacing="1"/>
      <w:ind w:right="-68"/>
      <w:jc w:val="center"/>
      <w:textAlignment w:val="center"/>
    </w:pPr>
    <w:rPr>
      <w:color w:val="000000"/>
      <w:lang w:bidi="en-US"/>
    </w:rPr>
  </w:style>
  <w:style w:type="paragraph" w:customStyle="1" w:styleId="CharCharCharChar111">
    <w:name w:val="Char Char Char Char1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s4">
    <w:name w:val="s4"/>
    <w:basedOn w:val="a9"/>
    <w:next w:val="36"/>
    <w:qFormat/>
    <w:rsid w:val="005F08C3"/>
    <w:pPr>
      <w:widowControl/>
      <w:adjustRightInd w:val="0"/>
      <w:spacing w:beforeLines="50"/>
      <w:ind w:firstLineChars="189" w:firstLine="454"/>
    </w:pPr>
    <w:rPr>
      <w:rFonts w:ascii="Calibri" w:hAnsi="Calibri" w:cs="Times New Roman"/>
      <w:iCs/>
      <w:lang w:bidi="en-US"/>
    </w:rPr>
  </w:style>
  <w:style w:type="paragraph" w:customStyle="1" w:styleId="33Char11105">
    <w:name w:val="样式 标题 3标题 3 Char条标题1.1.1 + 段前: 0.5 行"/>
    <w:basedOn w:val="30"/>
    <w:qFormat/>
    <w:rsid w:val="005F08C3"/>
    <w:pPr>
      <w:keepLines/>
      <w:widowControl/>
      <w:tabs>
        <w:tab w:val="left" w:pos="1134"/>
        <w:tab w:val="left" w:pos="1200"/>
      </w:tabs>
      <w:adjustRightInd w:val="0"/>
      <w:spacing w:afterLines="50"/>
      <w:ind w:left="2268" w:hanging="1134"/>
    </w:pPr>
    <w:rPr>
      <w:bCs/>
      <w:kern w:val="2"/>
      <w:szCs w:val="22"/>
      <w:lang w:bidi="en-US"/>
    </w:rPr>
  </w:style>
  <w:style w:type="paragraph" w:customStyle="1" w:styleId="xl29">
    <w:name w:val="xl2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7">
    <w:name w:val="奇数页篇眉"/>
    <w:basedOn w:val="aff0"/>
    <w:qFormat/>
    <w:rsid w:val="005F08C3"/>
    <w:pPr>
      <w:widowControl/>
      <w:adjustRightInd w:val="0"/>
    </w:pPr>
    <w:rPr>
      <w:rFonts w:ascii="Calibri" w:hAnsi="Times New Roman" w:cs="Times New Roman"/>
      <w:kern w:val="2"/>
      <w:lang w:bidi="en-US"/>
    </w:rPr>
  </w:style>
  <w:style w:type="paragraph" w:customStyle="1" w:styleId="w2">
    <w:name w:val="w2"/>
    <w:basedOn w:val="a9"/>
    <w:qFormat/>
    <w:rsid w:val="005F08C3"/>
    <w:pPr>
      <w:widowControl/>
      <w:tabs>
        <w:tab w:val="left" w:pos="630"/>
      </w:tabs>
      <w:adjustRightInd w:val="0"/>
      <w:spacing w:before="120" w:after="120" w:line="252" w:lineRule="auto"/>
    </w:pPr>
    <w:rPr>
      <w:rFonts w:ascii="Cambria" w:hAnsi="Cambria" w:cs="Times New Roman"/>
      <w:b/>
      <w:szCs w:val="20"/>
      <w:lang w:bidi="en-US"/>
    </w:rPr>
  </w:style>
  <w:style w:type="paragraph" w:customStyle="1" w:styleId="2f4">
    <w:name w:val="修订2"/>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paragraph" w:customStyle="1" w:styleId="xl115">
    <w:name w:val="xl11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215">
    <w:name w:val="列表接续 21"/>
    <w:basedOn w:val="1fc"/>
    <w:qFormat/>
    <w:rsid w:val="005F08C3"/>
    <w:pPr>
      <w:ind w:left="1080"/>
    </w:pPr>
  </w:style>
  <w:style w:type="paragraph" w:customStyle="1" w:styleId="CharCharCharCharCharCharCharCharChar11">
    <w:name w:val="Char Char Char Char Char Char Char Char Char11"/>
    <w:basedOn w:val="a9"/>
    <w:qFormat/>
    <w:rsid w:val="005F08C3"/>
    <w:pPr>
      <w:widowControl/>
      <w:adjustRightInd w:val="0"/>
      <w:spacing w:after="160" w:line="240" w:lineRule="exact"/>
    </w:pPr>
    <w:rPr>
      <w:rFonts w:ascii="Arial" w:hAnsi="Arial" w:cs="Arial"/>
      <w:b/>
      <w:bCs/>
      <w:lang w:bidi="en-US"/>
    </w:rPr>
  </w:style>
  <w:style w:type="paragraph" w:customStyle="1" w:styleId="xl124">
    <w:name w:val="xl12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115">
    <w:name w:val="样式 样式 标题 1 + 行距: 单倍行距 + 黑色 段前: 1.5 行"/>
    <w:basedOn w:val="a9"/>
    <w:qFormat/>
    <w:rsid w:val="005F08C3"/>
    <w:pPr>
      <w:keepNext/>
      <w:pageBreakBefore/>
      <w:widowControl/>
      <w:numPr>
        <w:numId w:val="7"/>
      </w:numPr>
      <w:adjustRightInd w:val="0"/>
      <w:spacing w:after="400" w:line="360" w:lineRule="auto"/>
      <w:ind w:left="420" w:hanging="420"/>
      <w:jc w:val="center"/>
      <w:textAlignment w:val="baseline"/>
      <w:outlineLvl w:val="0"/>
    </w:pPr>
    <w:rPr>
      <w:rFonts w:ascii="Calibri" w:eastAsia="黑体" w:hAnsi="Calibri" w:cs="Times New Roman"/>
      <w:bCs/>
      <w:kern w:val="44"/>
      <w:sz w:val="32"/>
      <w:szCs w:val="20"/>
      <w:lang w:bidi="en-US"/>
    </w:rPr>
  </w:style>
  <w:style w:type="paragraph" w:customStyle="1" w:styleId="CharChar1Char">
    <w:name w:val="Char Char1 Char"/>
    <w:basedOn w:val="a9"/>
    <w:qFormat/>
    <w:rsid w:val="005F08C3"/>
    <w:pPr>
      <w:widowControl/>
      <w:adjustRightInd w:val="0"/>
    </w:pPr>
    <w:rPr>
      <w:rFonts w:ascii="Calibri" w:hAnsi="Calibri" w:cs="Times New Roman"/>
      <w:lang w:bidi="en-US"/>
    </w:rPr>
  </w:style>
  <w:style w:type="paragraph" w:customStyle="1" w:styleId="afffffffff8">
    <w:name w:val="部分副题"/>
    <w:basedOn w:val="a9"/>
    <w:next w:val="a9"/>
    <w:qFormat/>
    <w:rsid w:val="005F08C3"/>
    <w:pPr>
      <w:keepNext/>
      <w:widowControl/>
      <w:overflowPunct w:val="0"/>
      <w:autoSpaceDE w:val="0"/>
      <w:autoSpaceDN w:val="0"/>
      <w:adjustRightInd w:val="0"/>
      <w:spacing w:before="360" w:after="120"/>
      <w:jc w:val="center"/>
      <w:textAlignment w:val="baseline"/>
    </w:pPr>
    <w:rPr>
      <w:rFonts w:ascii="Arial" w:hAnsi="Arial" w:cs="Times New Roman"/>
      <w:i/>
      <w:kern w:val="28"/>
      <w:sz w:val="32"/>
      <w:szCs w:val="20"/>
      <w:lang w:bidi="en-US"/>
    </w:rPr>
  </w:style>
  <w:style w:type="paragraph" w:customStyle="1" w:styleId="xl82">
    <w:name w:val="xl8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1ff9">
    <w:name w:val="表格中1"/>
    <w:qFormat/>
    <w:rsid w:val="005F08C3"/>
    <w:pPr>
      <w:tabs>
        <w:tab w:val="left" w:pos="2520"/>
        <w:tab w:val="left" w:pos="5040"/>
      </w:tabs>
      <w:spacing w:after="200" w:line="276" w:lineRule="auto"/>
      <w:jc w:val="both"/>
    </w:pPr>
    <w:rPr>
      <w:rFonts w:ascii="宋体" w:eastAsiaTheme="minorEastAsia" w:hAnsi="宋体" w:cstheme="minorBidi"/>
      <w:bCs/>
      <w:sz w:val="22"/>
      <w:szCs w:val="24"/>
      <w:lang w:eastAsia="en-US" w:bidi="en-US"/>
    </w:rPr>
  </w:style>
  <w:style w:type="paragraph" w:customStyle="1" w:styleId="a1">
    <w:name w:val="第二层"/>
    <w:basedOn w:val="a9"/>
    <w:qFormat/>
    <w:rsid w:val="005F08C3"/>
    <w:pPr>
      <w:widowControl/>
      <w:numPr>
        <w:ilvl w:val="1"/>
        <w:numId w:val="2"/>
      </w:numPr>
      <w:tabs>
        <w:tab w:val="clear" w:pos="567"/>
      </w:tabs>
      <w:adjustRightInd w:val="0"/>
      <w:spacing w:beforeLines="50" w:line="360" w:lineRule="auto"/>
      <w:ind w:left="0" w:hanging="420"/>
      <w:outlineLvl w:val="1"/>
    </w:pPr>
    <w:rPr>
      <w:rFonts w:ascii="黑体" w:eastAsia="黑体" w:hAnsi="Calibri" w:cs="Times New Roman"/>
      <w:color w:val="000000"/>
      <w:sz w:val="28"/>
      <w:lang w:bidi="en-US"/>
    </w:rPr>
  </w:style>
  <w:style w:type="paragraph" w:customStyle="1" w:styleId="1200">
    <w:name w:val="样式 样式 标题 1 + 行距: 单倍行距 + 宋体 四号 行距: 固定值 20 磅"/>
    <w:basedOn w:val="a9"/>
    <w:qFormat/>
    <w:rsid w:val="005F08C3"/>
    <w:pPr>
      <w:keepNext/>
      <w:keepLines/>
      <w:widowControl/>
      <w:adjustRightInd w:val="0"/>
      <w:spacing w:before="360" w:after="120" w:line="300" w:lineRule="exact"/>
      <w:outlineLvl w:val="0"/>
    </w:pPr>
    <w:rPr>
      <w:b/>
      <w:bCs/>
      <w:kern w:val="44"/>
      <w:sz w:val="28"/>
      <w:szCs w:val="20"/>
      <w:lang w:bidi="en-US"/>
    </w:rPr>
  </w:style>
  <w:style w:type="paragraph" w:customStyle="1" w:styleId="2f5">
    <w:name w:val="样式 小四 首行缩进:  2 字符"/>
    <w:basedOn w:val="a9"/>
    <w:qFormat/>
    <w:rsid w:val="005F08C3"/>
    <w:pPr>
      <w:widowControl/>
      <w:adjustRightInd w:val="0"/>
      <w:spacing w:line="400" w:lineRule="exact"/>
    </w:pPr>
    <w:rPr>
      <w:rFonts w:ascii="Calibri" w:hAnsi="Calibri"/>
      <w:szCs w:val="20"/>
      <w:lang w:bidi="en-US"/>
    </w:rPr>
  </w:style>
  <w:style w:type="paragraph" w:customStyle="1" w:styleId="xl119">
    <w:name w:val="xl119"/>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xl80">
    <w:name w:val="xl80"/>
    <w:basedOn w:val="a9"/>
    <w:qFormat/>
    <w:rsid w:val="005F08C3"/>
    <w:pPr>
      <w:widowControl/>
      <w:pBdr>
        <w:top w:val="single" w:sz="4" w:space="0" w:color="auto"/>
        <w:left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59">
    <w:name w:val="xl59"/>
    <w:basedOn w:val="a9"/>
    <w:qFormat/>
    <w:rsid w:val="005F08C3"/>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M11">
    <w:name w:val="CM11"/>
    <w:basedOn w:val="Default"/>
    <w:next w:val="Default"/>
    <w:qFormat/>
    <w:rsid w:val="005F08C3"/>
    <w:pPr>
      <w:spacing w:line="466" w:lineRule="atLeast"/>
    </w:pPr>
    <w:rPr>
      <w:rFonts w:hAnsi="Calibri" w:cs="Times New Roman"/>
      <w:color w:val="auto"/>
    </w:rPr>
  </w:style>
  <w:style w:type="paragraph" w:customStyle="1" w:styleId="31113">
    <w:name w:val="样式 标题 3条标题1.1.1白鹤滩标题 3小标题 + 黑体"/>
    <w:basedOn w:val="30"/>
    <w:qFormat/>
    <w:rsid w:val="005F08C3"/>
    <w:pPr>
      <w:keepLines/>
      <w:tabs>
        <w:tab w:val="left" w:pos="1230"/>
      </w:tabs>
      <w:adjustRightInd w:val="0"/>
      <w:spacing w:before="60"/>
      <w:ind w:firstLine="510"/>
      <w:jc w:val="both"/>
    </w:pPr>
    <w:rPr>
      <w:rFonts w:ascii="黑体" w:hAnsi="黑体" w:cs="Times New Roman"/>
      <w:bCs/>
      <w:szCs w:val="24"/>
      <w:lang w:bidi="en-US"/>
    </w:rPr>
  </w:style>
  <w:style w:type="paragraph" w:customStyle="1" w:styleId="XW2">
    <w:name w:val="XW标题2"/>
    <w:basedOn w:val="XW0"/>
    <w:next w:val="XW0"/>
    <w:qFormat/>
    <w:rsid w:val="005F08C3"/>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9"/>
    <w:qFormat/>
    <w:rsid w:val="005F08C3"/>
    <w:pPr>
      <w:pageBreakBefore/>
      <w:widowControl/>
      <w:adjustRightInd w:val="0"/>
      <w:spacing w:line="200" w:lineRule="exact"/>
    </w:pPr>
    <w:rPr>
      <w:sz w:val="10"/>
      <w:szCs w:val="20"/>
      <w:lang w:bidi="en-US"/>
    </w:rPr>
  </w:style>
  <w:style w:type="paragraph" w:customStyle="1" w:styleId="ParaCharCharCharChar">
    <w:name w:val="默认段落字体 Para Char Char Char Char"/>
    <w:basedOn w:val="a9"/>
    <w:qFormat/>
    <w:rsid w:val="005F08C3"/>
    <w:pPr>
      <w:widowControl/>
      <w:adjustRightInd w:val="0"/>
    </w:pPr>
    <w:rPr>
      <w:rFonts w:ascii="Calibri" w:hAnsi="Calibri" w:cs="Times New Roman"/>
      <w:lang w:bidi="en-US"/>
    </w:rPr>
  </w:style>
  <w:style w:type="paragraph" w:customStyle="1" w:styleId="afffffffff9">
    <w:name w:val="标书四级标题"/>
    <w:basedOn w:val="a9"/>
    <w:qFormat/>
    <w:rsid w:val="005F08C3"/>
    <w:pPr>
      <w:widowControl/>
      <w:tabs>
        <w:tab w:val="left" w:pos="851"/>
        <w:tab w:val="left" w:pos="1440"/>
      </w:tabs>
      <w:adjustRightInd w:val="0"/>
      <w:spacing w:line="360" w:lineRule="auto"/>
      <w:ind w:left="851" w:hanging="851"/>
    </w:pPr>
    <w:rPr>
      <w:rFonts w:ascii="Cambria" w:hAnsi="Cambria" w:cs="Times New Roman"/>
      <w:color w:val="000000"/>
      <w:szCs w:val="20"/>
      <w:lang w:bidi="en-US"/>
    </w:rPr>
  </w:style>
  <w:style w:type="paragraph" w:customStyle="1" w:styleId="xl140">
    <w:name w:val="xl14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WChar">
    <w:name w:val="XW正文 Char"/>
    <w:basedOn w:val="16"/>
    <w:qFormat/>
    <w:rsid w:val="005F08C3"/>
    <w:pPr>
      <w:spacing w:after="0"/>
      <w:ind w:leftChars="0" w:left="0"/>
      <w:textAlignment w:val="baseline"/>
    </w:pPr>
    <w:rPr>
      <w:szCs w:val="20"/>
    </w:rPr>
  </w:style>
  <w:style w:type="paragraph" w:customStyle="1" w:styleId="afffffffffa">
    <w:name w:val="封面一致性程度标识"/>
    <w:qFormat/>
    <w:rsid w:val="005F08C3"/>
    <w:pPr>
      <w:spacing w:before="440" w:after="200" w:line="400" w:lineRule="exact"/>
      <w:jc w:val="center"/>
    </w:pPr>
    <w:rPr>
      <w:rFonts w:ascii="宋体" w:eastAsiaTheme="minorEastAsia" w:hAnsiTheme="minorHAnsi" w:cstheme="minorBidi"/>
      <w:sz w:val="28"/>
      <w:szCs w:val="22"/>
      <w:lang w:eastAsia="en-US" w:bidi="en-US"/>
    </w:rPr>
  </w:style>
  <w:style w:type="paragraph" w:customStyle="1" w:styleId="a5">
    <w:name w:val="七级标题"/>
    <w:basedOn w:val="a9"/>
    <w:qFormat/>
    <w:rsid w:val="005F08C3"/>
    <w:pPr>
      <w:widowControl/>
      <w:numPr>
        <w:ilvl w:val="6"/>
        <w:numId w:val="2"/>
      </w:numPr>
      <w:tabs>
        <w:tab w:val="clear" w:pos="1985"/>
      </w:tabs>
      <w:adjustRightInd w:val="0"/>
      <w:spacing w:line="312" w:lineRule="auto"/>
      <w:ind w:left="3420" w:hanging="420"/>
    </w:pPr>
    <w:rPr>
      <w:rFonts w:ascii="Calibri" w:hAnsi="Calibri" w:cs="Times New Roman"/>
      <w:color w:val="000000"/>
      <w:szCs w:val="21"/>
      <w:lang w:bidi="en-US"/>
    </w:rPr>
  </w:style>
  <w:style w:type="paragraph" w:customStyle="1" w:styleId="xl116">
    <w:name w:val="xl11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font8">
    <w:name w:val="font8"/>
    <w:basedOn w:val="a9"/>
    <w:qFormat/>
    <w:rsid w:val="005F08C3"/>
    <w:pPr>
      <w:widowControl/>
      <w:adjustRightInd w:val="0"/>
      <w:spacing w:before="100" w:beforeAutospacing="1" w:after="100" w:afterAutospacing="1"/>
    </w:pPr>
    <w:rPr>
      <w:rFonts w:ascii="Arial" w:hAnsi="Arial" w:cs="Arial"/>
      <w:lang w:bidi="en-US"/>
    </w:rPr>
  </w:style>
  <w:style w:type="paragraph" w:customStyle="1" w:styleId="font6">
    <w:name w:val="font6"/>
    <w:basedOn w:val="a9"/>
    <w:qFormat/>
    <w:rsid w:val="005F08C3"/>
    <w:pPr>
      <w:widowControl/>
      <w:adjustRightInd w:val="0"/>
      <w:spacing w:before="100" w:beforeAutospacing="1" w:after="100" w:afterAutospacing="1"/>
    </w:pPr>
    <w:rPr>
      <w:rFonts w:cs="Arial Unicode MS" w:hint="eastAsia"/>
      <w:szCs w:val="21"/>
      <w:lang w:bidi="en-US"/>
    </w:rPr>
  </w:style>
  <w:style w:type="paragraph" w:customStyle="1" w:styleId="wang">
    <w:name w:val="wang正文"/>
    <w:basedOn w:val="a9"/>
    <w:link w:val="wangCharChar"/>
    <w:qFormat/>
    <w:rsid w:val="005F08C3"/>
    <w:pPr>
      <w:widowControl/>
      <w:tabs>
        <w:tab w:val="left" w:pos="6840"/>
      </w:tabs>
      <w:autoSpaceDE w:val="0"/>
      <w:autoSpaceDN w:val="0"/>
      <w:adjustRightInd w:val="0"/>
      <w:ind w:firstLine="480"/>
      <w:textAlignment w:val="baseline"/>
    </w:pPr>
    <w:rPr>
      <w:rFonts w:hAnsi="Calibri" w:cs="Times New Roman"/>
      <w:lang w:bidi="en-US"/>
    </w:rPr>
  </w:style>
  <w:style w:type="character" w:customStyle="1" w:styleId="wangCharChar">
    <w:name w:val="wang正文 Char Char"/>
    <w:link w:val="wang"/>
    <w:qFormat/>
    <w:rsid w:val="005F08C3"/>
    <w:rPr>
      <w:rFonts w:ascii="宋体" w:eastAsia="宋体" w:hAnsi="Calibri" w:cs="Times New Roman"/>
      <w:sz w:val="24"/>
      <w:lang w:bidi="en-US"/>
    </w:rPr>
  </w:style>
  <w:style w:type="paragraph" w:customStyle="1" w:styleId="xl109">
    <w:name w:val="xl10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5">
    <w:name w:val="xl105"/>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fffb">
    <w:name w:val="编号结尾"/>
    <w:basedOn w:val="af0"/>
    <w:next w:val="a9"/>
    <w:qFormat/>
    <w:rsid w:val="005F08C3"/>
    <w:pPr>
      <w:spacing w:after="240"/>
    </w:pPr>
  </w:style>
  <w:style w:type="paragraph" w:customStyle="1" w:styleId="n">
    <w:name w:val="n"/>
    <w:basedOn w:val="a9"/>
    <w:qFormat/>
    <w:rsid w:val="005F08C3"/>
    <w:pPr>
      <w:widowControl/>
      <w:autoSpaceDE w:val="0"/>
      <w:autoSpaceDN w:val="0"/>
      <w:adjustRightInd w:val="0"/>
      <w:spacing w:line="400" w:lineRule="atLeast"/>
      <w:textAlignment w:val="baseline"/>
    </w:pPr>
    <w:rPr>
      <w:rFonts w:hAnsi="Cambria" w:cs="Times New Roman"/>
      <w:szCs w:val="20"/>
      <w:lang w:bidi="en-US"/>
    </w:rPr>
  </w:style>
  <w:style w:type="paragraph" w:customStyle="1" w:styleId="CharCharCharCharCharCharChar1">
    <w:name w:val="Char Char Char Char Char Char Char1"/>
    <w:basedOn w:val="a9"/>
    <w:qFormat/>
    <w:rsid w:val="005F08C3"/>
    <w:pPr>
      <w:widowControl/>
      <w:adjustRightInd w:val="0"/>
    </w:pPr>
    <w:rPr>
      <w:rFonts w:ascii="Calibri" w:hAnsi="Calibri" w:cs="Times New Roman"/>
      <w:lang w:bidi="en-US"/>
    </w:rPr>
  </w:style>
  <w:style w:type="paragraph" w:customStyle="1" w:styleId="Blockquote">
    <w:name w:val="Blockquote"/>
    <w:basedOn w:val="a9"/>
    <w:qFormat/>
    <w:rsid w:val="005F08C3"/>
    <w:pPr>
      <w:widowControl/>
      <w:autoSpaceDE w:val="0"/>
      <w:autoSpaceDN w:val="0"/>
      <w:adjustRightInd w:val="0"/>
      <w:spacing w:before="100" w:after="100"/>
      <w:ind w:left="360" w:right="360"/>
    </w:pPr>
    <w:rPr>
      <w:rFonts w:ascii="Calibri" w:hAnsi="Calibri" w:cs="Times New Roman"/>
      <w:szCs w:val="20"/>
      <w:lang w:bidi="en-US"/>
    </w:rPr>
  </w:style>
  <w:style w:type="paragraph" w:customStyle="1" w:styleId="xl32">
    <w:name w:val="xl3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16"/>
      <w:szCs w:val="16"/>
      <w:lang w:bidi="en-US"/>
    </w:rPr>
  </w:style>
  <w:style w:type="paragraph" w:customStyle="1" w:styleId="afffffffffc">
    <w:name w:val="本文格式"/>
    <w:basedOn w:val="a9"/>
    <w:qFormat/>
    <w:rsid w:val="005F08C3"/>
    <w:pPr>
      <w:widowControl/>
      <w:adjustRightInd w:val="0"/>
      <w:spacing w:line="360" w:lineRule="exact"/>
      <w:ind w:firstLine="476"/>
      <w:textAlignment w:val="baseline"/>
    </w:pPr>
    <w:rPr>
      <w:rFonts w:ascii="Calibri" w:hAnsi="Calibri"/>
      <w:lang w:bidi="en-US"/>
    </w:rPr>
  </w:style>
  <w:style w:type="paragraph" w:customStyle="1" w:styleId="3111">
    <w:name w:val="正文文本缩进 3111"/>
    <w:basedOn w:val="a9"/>
    <w:qFormat/>
    <w:rsid w:val="005F08C3"/>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afffffffffd">
    <w:name w:val="北海分级目录"/>
    <w:basedOn w:val="a9"/>
    <w:qFormat/>
    <w:rsid w:val="005F08C3"/>
    <w:pPr>
      <w:widowControl/>
      <w:adjustRightInd w:val="0"/>
      <w:spacing w:line="360" w:lineRule="auto"/>
      <w:ind w:firstLine="480"/>
    </w:pPr>
    <w:rPr>
      <w:rFonts w:cs="Times New Roman"/>
      <w:lang w:bidi="en-US"/>
    </w:rPr>
  </w:style>
  <w:style w:type="paragraph" w:customStyle="1" w:styleId="2f6">
    <w:name w:val="2级标题"/>
    <w:basedOn w:val="a9"/>
    <w:link w:val="2Char9"/>
    <w:qFormat/>
    <w:rsid w:val="005F08C3"/>
    <w:pPr>
      <w:widowControl/>
      <w:adjustRightInd w:val="0"/>
    </w:pPr>
    <w:rPr>
      <w:rFonts w:ascii="方正宋黑简体" w:eastAsia="方正宋黑简体" w:hAnsi="Calibri" w:cs="Times New Roman"/>
      <w:sz w:val="28"/>
      <w:lang w:bidi="en-US"/>
    </w:rPr>
  </w:style>
  <w:style w:type="paragraph" w:customStyle="1" w:styleId="xl28">
    <w:name w:val="xl2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Char1">
    <w:name w:val="Char Char Char Char1"/>
    <w:basedOn w:val="a9"/>
    <w:qFormat/>
    <w:rsid w:val="005F08C3"/>
    <w:pPr>
      <w:widowControl/>
      <w:adjustRightInd w:val="0"/>
      <w:spacing w:line="360" w:lineRule="auto"/>
    </w:pPr>
    <w:rPr>
      <w:rFonts w:ascii="Calibri" w:eastAsia="仿宋_GB2312" w:hAnsi="Calibri" w:cs="Times New Roman"/>
      <w:lang w:bidi="en-US"/>
    </w:rPr>
  </w:style>
  <w:style w:type="paragraph" w:customStyle="1" w:styleId="W3">
    <w:name w:val="W3"/>
    <w:basedOn w:val="a9"/>
    <w:qFormat/>
    <w:rsid w:val="005F08C3"/>
    <w:pPr>
      <w:widowControl/>
      <w:tabs>
        <w:tab w:val="left" w:pos="840"/>
      </w:tabs>
      <w:adjustRightInd w:val="0"/>
      <w:spacing w:before="120" w:after="120" w:line="252" w:lineRule="auto"/>
      <w:ind w:left="1740" w:hanging="420"/>
    </w:pPr>
    <w:rPr>
      <w:rFonts w:ascii="Cambria" w:hAnsi="Cambria" w:cs="Times New Roman"/>
      <w:szCs w:val="20"/>
      <w:lang w:bidi="en-US"/>
    </w:rPr>
  </w:style>
  <w:style w:type="paragraph" w:customStyle="1" w:styleId="xl87">
    <w:name w:val="xl87"/>
    <w:basedOn w:val="a9"/>
    <w:qFormat/>
    <w:rsid w:val="005F08C3"/>
    <w:pPr>
      <w:widowControl/>
      <w:adjustRightInd w:val="0"/>
      <w:spacing w:before="100" w:beforeAutospacing="1" w:after="100" w:afterAutospacing="1"/>
      <w:jc w:val="center"/>
      <w:textAlignment w:val="center"/>
    </w:pPr>
    <w:rPr>
      <w:rFonts w:ascii="幼圆" w:eastAsia="幼圆"/>
      <w:b/>
      <w:bCs/>
      <w:sz w:val="28"/>
      <w:szCs w:val="28"/>
      <w:lang w:bidi="en-US"/>
    </w:rPr>
  </w:style>
  <w:style w:type="paragraph" w:customStyle="1" w:styleId="afffffffffe">
    <w:name w:val="图片"/>
    <w:basedOn w:val="a9"/>
    <w:next w:val="af2"/>
    <w:qFormat/>
    <w:rsid w:val="005F08C3"/>
    <w:pPr>
      <w:keepNext/>
      <w:widowControl/>
      <w:overflowPunct w:val="0"/>
      <w:autoSpaceDE w:val="0"/>
      <w:autoSpaceDN w:val="0"/>
      <w:adjustRightInd w:val="0"/>
      <w:textAlignment w:val="baseline"/>
    </w:pPr>
    <w:rPr>
      <w:rFonts w:ascii="Calibri" w:hAnsi="Calibri" w:cs="Times New Roman"/>
      <w:sz w:val="20"/>
      <w:szCs w:val="20"/>
      <w:lang w:bidi="en-US"/>
    </w:rPr>
  </w:style>
  <w:style w:type="paragraph" w:customStyle="1" w:styleId="ST204">
    <w:name w:val="ST20_4"/>
    <w:basedOn w:val="a9"/>
    <w:qFormat/>
    <w:rsid w:val="005F08C3"/>
    <w:pPr>
      <w:widowControl/>
      <w:autoSpaceDE w:val="0"/>
      <w:autoSpaceDN w:val="0"/>
      <w:adjustRightInd w:val="0"/>
      <w:spacing w:line="252" w:lineRule="auto"/>
      <w:ind w:left="1680" w:hanging="420"/>
      <w:textAlignment w:val="baseline"/>
    </w:pPr>
    <w:rPr>
      <w:rFonts w:hAnsi="Tms Rmn" w:cs="Times New Roman"/>
      <w:szCs w:val="20"/>
      <w:lang w:bidi="en-US"/>
    </w:rPr>
  </w:style>
  <w:style w:type="paragraph" w:customStyle="1" w:styleId="xl62">
    <w:name w:val="xl62"/>
    <w:basedOn w:val="a9"/>
    <w:qFormat/>
    <w:rsid w:val="005F08C3"/>
    <w:pPr>
      <w:widowControl/>
      <w:adjustRightInd w:val="0"/>
      <w:spacing w:before="100" w:beforeAutospacing="1" w:after="100" w:afterAutospacing="1"/>
      <w:textAlignment w:val="center"/>
    </w:pPr>
    <w:rPr>
      <w:sz w:val="20"/>
      <w:szCs w:val="20"/>
      <w:lang w:bidi="en-US"/>
    </w:rPr>
  </w:style>
  <w:style w:type="paragraph" w:customStyle="1" w:styleId="22XW2Char09978">
    <w:name w:val="样式 标题 2标题 2XW标题 2 Char + 首行缩进:  0.99 厘米 段前: 7.8 磅"/>
    <w:basedOn w:val="2"/>
    <w:qFormat/>
    <w:rsid w:val="005F08C3"/>
    <w:pPr>
      <w:keepNext/>
      <w:keepLines/>
      <w:widowControl/>
      <w:adjustRightInd w:val="0"/>
      <w:spacing w:after="120"/>
    </w:pPr>
    <w:rPr>
      <w:rFonts w:ascii="宋体" w:eastAsia="宋体" w:hAnsi="宋体" w:cs="宋体"/>
      <w:b/>
      <w:szCs w:val="26"/>
      <w:lang w:bidi="en-US"/>
    </w:rPr>
  </w:style>
  <w:style w:type="paragraph" w:customStyle="1" w:styleId="XWCharChar1">
    <w:name w:val="XW正文 Char Char1"/>
    <w:basedOn w:val="16"/>
    <w:qFormat/>
    <w:rsid w:val="005F08C3"/>
    <w:pPr>
      <w:spacing w:after="0"/>
      <w:ind w:leftChars="0" w:left="0"/>
      <w:textAlignment w:val="baseline"/>
    </w:pPr>
    <w:rPr>
      <w:szCs w:val="20"/>
    </w:rPr>
  </w:style>
  <w:style w:type="paragraph" w:customStyle="1" w:styleId="xl145">
    <w:name w:val="xl145"/>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9"/>
    <w:qFormat/>
    <w:rsid w:val="005F08C3"/>
    <w:pPr>
      <w:widowControl/>
      <w:adjustRightInd w:val="0"/>
      <w:spacing w:after="160" w:line="240" w:lineRule="exact"/>
    </w:pPr>
    <w:rPr>
      <w:rFonts w:ascii="Arial" w:hAnsi="Arial" w:cs="Arial"/>
      <w:b/>
      <w:bCs/>
      <w:lang w:bidi="en-US"/>
    </w:rPr>
  </w:style>
  <w:style w:type="paragraph" w:customStyle="1" w:styleId="xl110">
    <w:name w:val="xl11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CM17">
    <w:name w:val="CM17"/>
    <w:basedOn w:val="Default"/>
    <w:next w:val="Default"/>
    <w:qFormat/>
    <w:rsid w:val="005F08C3"/>
    <w:pPr>
      <w:spacing w:line="468" w:lineRule="atLeast"/>
    </w:pPr>
    <w:rPr>
      <w:rFonts w:hAnsi="Calibri" w:cs="Times New Roman"/>
      <w:color w:val="auto"/>
    </w:rPr>
  </w:style>
  <w:style w:type="paragraph" w:customStyle="1" w:styleId="33XW3CharChar08578">
    <w:name w:val="样式 标题 3标题 3XW标题 3 CharChar + 首行缩进:  0.85 厘米 段前: 7.8 磅"/>
    <w:basedOn w:val="30"/>
    <w:qFormat/>
    <w:rsid w:val="005F08C3"/>
    <w:pPr>
      <w:keepNext/>
      <w:keepLines/>
      <w:widowControl/>
      <w:adjustRightInd w:val="0"/>
      <w:spacing w:before="156" w:after="120"/>
    </w:pPr>
    <w:rPr>
      <w:bCs/>
      <w:szCs w:val="22"/>
      <w:lang w:bidi="en-US"/>
    </w:rPr>
  </w:style>
  <w:style w:type="paragraph" w:customStyle="1" w:styleId="Char1CharChar">
    <w:name w:val="Char1 Char Char"/>
    <w:basedOn w:val="a9"/>
    <w:qFormat/>
    <w:rsid w:val="005F08C3"/>
    <w:pPr>
      <w:widowControl/>
      <w:adjustRightInd w:val="0"/>
    </w:pPr>
    <w:rPr>
      <w:rFonts w:ascii="Calibri" w:hAnsi="Calibri" w:cs="Times New Roman"/>
      <w:lang w:bidi="en-US"/>
    </w:rPr>
  </w:style>
  <w:style w:type="paragraph" w:customStyle="1" w:styleId="affffffffff">
    <w:name w:val="三级条标题"/>
    <w:basedOn w:val="affffffffff0"/>
    <w:next w:val="a9"/>
    <w:qFormat/>
    <w:rsid w:val="005F08C3"/>
    <w:pPr>
      <w:tabs>
        <w:tab w:val="left" w:pos="360"/>
        <w:tab w:val="left" w:pos="945"/>
        <w:tab w:val="left" w:pos="2100"/>
      </w:tabs>
      <w:ind w:left="2100" w:hanging="420"/>
      <w:outlineLvl w:val="4"/>
    </w:pPr>
  </w:style>
  <w:style w:type="paragraph" w:customStyle="1" w:styleId="affffffffff0">
    <w:name w:val="二级条标题"/>
    <w:basedOn w:val="a9"/>
    <w:next w:val="a9"/>
    <w:qFormat/>
    <w:rsid w:val="005F08C3"/>
    <w:pPr>
      <w:widowControl/>
      <w:tabs>
        <w:tab w:val="left" w:pos="720"/>
      </w:tabs>
      <w:adjustRightInd w:val="0"/>
      <w:outlineLvl w:val="3"/>
    </w:pPr>
    <w:rPr>
      <w:rFonts w:ascii="黑体" w:eastAsia="黑体" w:hAnsi="Calibri" w:cs="Times New Roman" w:hint="eastAsia"/>
      <w:b/>
      <w:szCs w:val="20"/>
      <w:lang w:bidi="en-US"/>
    </w:rPr>
  </w:style>
  <w:style w:type="paragraph" w:customStyle="1" w:styleId="CharCharCharCharCharCharCharCharCharCharCharCharChar">
    <w:name w:val="Char Char Char Char Char Char Char Char Char Char Char Char Char"/>
    <w:basedOn w:val="a9"/>
    <w:qFormat/>
    <w:rsid w:val="005F08C3"/>
    <w:pPr>
      <w:widowControl/>
      <w:adjustRightInd w:val="0"/>
      <w:spacing w:line="252" w:lineRule="auto"/>
    </w:pPr>
    <w:rPr>
      <w:rFonts w:ascii="Cambria" w:hAnsi="Cambria" w:cs="Times New Roman"/>
      <w:lang w:bidi="en-US"/>
    </w:rPr>
  </w:style>
  <w:style w:type="paragraph" w:customStyle="1" w:styleId="affffffffff1">
    <w:name w:val="首页脚注"/>
    <w:basedOn w:val="aff"/>
    <w:qFormat/>
    <w:rsid w:val="005F08C3"/>
    <w:pPr>
      <w:keepLines/>
      <w:widowControl/>
      <w:tabs>
        <w:tab w:val="clear" w:pos="4153"/>
        <w:tab w:val="clear" w:pos="8306"/>
        <w:tab w:val="center" w:pos="4320"/>
      </w:tabs>
      <w:overflowPunct w:val="0"/>
      <w:autoSpaceDE w:val="0"/>
      <w:autoSpaceDN w:val="0"/>
      <w:snapToGrid/>
      <w:spacing w:line="240" w:lineRule="auto"/>
      <w:jc w:val="center"/>
    </w:pPr>
    <w:rPr>
      <w:rFonts w:ascii="Calibri" w:hAnsi="Calibri"/>
      <w:sz w:val="20"/>
      <w:szCs w:val="20"/>
      <w:lang w:eastAsia="en-US" w:bidi="en-US"/>
    </w:rPr>
  </w:style>
  <w:style w:type="paragraph" w:customStyle="1" w:styleId="JY">
    <w:name w:val="JY的章标题"/>
    <w:basedOn w:val="a9"/>
    <w:qFormat/>
    <w:rsid w:val="005F08C3"/>
    <w:pPr>
      <w:widowControl/>
      <w:numPr>
        <w:numId w:val="8"/>
      </w:numPr>
      <w:tabs>
        <w:tab w:val="left" w:pos="-105"/>
      </w:tabs>
      <w:adjustRightInd w:val="0"/>
      <w:ind w:left="2940" w:rightChars="-70" w:right="-147" w:hanging="420"/>
      <w:outlineLvl w:val="2"/>
    </w:pPr>
    <w:rPr>
      <w:rFonts w:cs="Times New Roman"/>
      <w:szCs w:val="20"/>
      <w:lang w:bidi="en-US"/>
    </w:rPr>
  </w:style>
  <w:style w:type="paragraph" w:customStyle="1" w:styleId="220">
    <w:name w:val="样式 样式 标题 2招标题 2 + 黑色 + (中文) 宋体 小四"/>
    <w:basedOn w:val="a9"/>
    <w:qFormat/>
    <w:rsid w:val="005F08C3"/>
    <w:pPr>
      <w:keepNext/>
      <w:keepLines/>
      <w:widowControl/>
      <w:tabs>
        <w:tab w:val="left" w:pos="567"/>
        <w:tab w:val="left" w:pos="1040"/>
      </w:tabs>
      <w:adjustRightInd w:val="0"/>
      <w:spacing w:line="360" w:lineRule="auto"/>
      <w:ind w:firstLine="680"/>
      <w:outlineLvl w:val="1"/>
    </w:pPr>
    <w:rPr>
      <w:rFonts w:ascii="Calibri" w:hAnsi="Calibri" w:cs="Times New Roman"/>
      <w:color w:val="000000"/>
      <w:szCs w:val="20"/>
      <w:lang w:bidi="en-US"/>
    </w:rPr>
  </w:style>
  <w:style w:type="paragraph" w:customStyle="1" w:styleId="xl27">
    <w:name w:val="xl2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16"/>
      <w:szCs w:val="16"/>
      <w:lang w:bidi="en-US"/>
    </w:rPr>
  </w:style>
  <w:style w:type="paragraph" w:customStyle="1" w:styleId="JY0">
    <w:name w:val="JY附件"/>
    <w:basedOn w:val="a9"/>
    <w:qFormat/>
    <w:rsid w:val="005F08C3"/>
    <w:pPr>
      <w:widowControl/>
      <w:tabs>
        <w:tab w:val="left" w:pos="-288"/>
      </w:tabs>
      <w:adjustRightInd w:val="0"/>
      <w:spacing w:before="120" w:line="480" w:lineRule="exact"/>
      <w:ind w:left="420" w:hanging="420"/>
      <w:outlineLvl w:val="0"/>
    </w:pPr>
    <w:rPr>
      <w:rFonts w:ascii="黑体" w:eastAsia="黑体" w:hAnsi="Calibri" w:cs="Times New Roman"/>
      <w:snapToGrid w:val="0"/>
      <w:color w:val="000000"/>
      <w:sz w:val="30"/>
      <w:szCs w:val="20"/>
      <w:lang w:bidi="en-US"/>
    </w:rPr>
  </w:style>
  <w:style w:type="paragraph" w:customStyle="1" w:styleId="font20">
    <w:name w:val="font20"/>
    <w:basedOn w:val="a9"/>
    <w:qFormat/>
    <w:rsid w:val="005F08C3"/>
    <w:pPr>
      <w:widowControl/>
      <w:adjustRightInd w:val="0"/>
      <w:spacing w:before="100" w:beforeAutospacing="1" w:after="100" w:afterAutospacing="1"/>
    </w:pPr>
    <w:rPr>
      <w:rFonts w:cs="Arial Unicode MS" w:hint="eastAsia"/>
      <w:color w:val="000000"/>
      <w:sz w:val="20"/>
      <w:szCs w:val="20"/>
      <w:lang w:bidi="en-US"/>
    </w:rPr>
  </w:style>
  <w:style w:type="paragraph" w:customStyle="1" w:styleId="xl63">
    <w:name w:val="xl6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30">
    <w:name w:val="xl3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366">
    <w:name w:val="样式 标题 3 + 段前: 6 磅 段后: 6 磅"/>
    <w:basedOn w:val="30"/>
    <w:qFormat/>
    <w:rsid w:val="005F08C3"/>
    <w:pPr>
      <w:keepNext/>
      <w:keepLines/>
      <w:adjustRightInd w:val="0"/>
      <w:spacing w:beforeLines="100"/>
      <w:jc w:val="both"/>
    </w:pPr>
    <w:rPr>
      <w:rFonts w:ascii="Cambria" w:hAnsi="Cambria"/>
      <w:bCs/>
      <w:kern w:val="2"/>
      <w:szCs w:val="22"/>
      <w:lang w:bidi="en-US"/>
    </w:rPr>
  </w:style>
  <w:style w:type="paragraph" w:customStyle="1" w:styleId="affffffffff2">
    <w:name w:val="缺省文本"/>
    <w:qFormat/>
    <w:rsid w:val="005F08C3"/>
    <w:pPr>
      <w:widowControl w:val="0"/>
      <w:autoSpaceDE w:val="0"/>
      <w:autoSpaceDN w:val="0"/>
      <w:adjustRightInd w:val="0"/>
      <w:spacing w:after="200" w:line="252" w:lineRule="auto"/>
    </w:pPr>
    <w:rPr>
      <w:rFonts w:ascii="Cambria" w:eastAsiaTheme="minorEastAsia" w:hAnsi="Cambria" w:cstheme="minorBidi"/>
      <w:color w:val="000000"/>
      <w:sz w:val="24"/>
      <w:szCs w:val="22"/>
      <w:lang w:eastAsia="en-US" w:bidi="en-US"/>
    </w:rPr>
  </w:style>
  <w:style w:type="paragraph" w:customStyle="1" w:styleId="00">
    <w:name w:val="样式 正文0 + 宋体 黑色"/>
    <w:basedOn w:val="01"/>
    <w:qFormat/>
    <w:rsid w:val="005F08C3"/>
    <w:rPr>
      <w:rFonts w:ascii="宋体" w:hAnsi="宋体"/>
      <w:color w:val="000000"/>
    </w:rPr>
  </w:style>
  <w:style w:type="paragraph" w:customStyle="1" w:styleId="01">
    <w:name w:val="正文0"/>
    <w:basedOn w:val="a9"/>
    <w:qFormat/>
    <w:rsid w:val="005F08C3"/>
    <w:pPr>
      <w:widowControl/>
      <w:tabs>
        <w:tab w:val="left" w:pos="851"/>
      </w:tabs>
      <w:adjustRightInd w:val="0"/>
      <w:spacing w:line="360" w:lineRule="auto"/>
      <w:ind w:firstLine="482"/>
    </w:pPr>
    <w:rPr>
      <w:rFonts w:ascii="Calibri" w:hAnsi="Calibri" w:cs="Times New Roman"/>
      <w:szCs w:val="20"/>
      <w:lang w:bidi="en-US"/>
    </w:rPr>
  </w:style>
  <w:style w:type="paragraph" w:customStyle="1" w:styleId="affffffffff3">
    <w:name w:val="附表"/>
    <w:next w:val="a9"/>
    <w:qFormat/>
    <w:rsid w:val="005F08C3"/>
    <w:pPr>
      <w:tabs>
        <w:tab w:val="left" w:pos="300"/>
      </w:tabs>
      <w:spacing w:before="120" w:after="200" w:line="480" w:lineRule="exact"/>
      <w:ind w:left="300" w:hanging="300"/>
      <w:jc w:val="center"/>
      <w:outlineLvl w:val="0"/>
    </w:pPr>
    <w:rPr>
      <w:rFonts w:ascii="宋体" w:eastAsia="黑体" w:hAnsi="宋体" w:cstheme="minorBidi"/>
      <w:kern w:val="2"/>
      <w:sz w:val="24"/>
      <w:szCs w:val="24"/>
      <w:lang w:eastAsia="en-US" w:bidi="en-US"/>
    </w:rPr>
  </w:style>
  <w:style w:type="paragraph" w:customStyle="1" w:styleId="xl146">
    <w:name w:val="xl146"/>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font16">
    <w:name w:val="font16"/>
    <w:basedOn w:val="a9"/>
    <w:qFormat/>
    <w:rsid w:val="005F08C3"/>
    <w:pPr>
      <w:widowControl/>
      <w:adjustRightInd w:val="0"/>
      <w:spacing w:before="100" w:beforeAutospacing="1" w:after="100" w:afterAutospacing="1"/>
    </w:pPr>
    <w:rPr>
      <w:rFonts w:ascii="Calibri" w:eastAsia="Arial Unicode MS" w:hAnsi="Calibri" w:cs="Times New Roman"/>
      <w:lang w:bidi="en-US"/>
    </w:rPr>
  </w:style>
  <w:style w:type="paragraph" w:customStyle="1" w:styleId="2175">
    <w:name w:val="样式 首行缩进:  2 字符 行距: 多倍行距 1.75 字行"/>
    <w:basedOn w:val="a9"/>
    <w:qFormat/>
    <w:rsid w:val="005F08C3"/>
    <w:pPr>
      <w:widowControl/>
      <w:adjustRightInd w:val="0"/>
      <w:spacing w:line="420" w:lineRule="auto"/>
      <w:ind w:firstLine="480"/>
    </w:pPr>
    <w:rPr>
      <w:rFonts w:ascii="Calibri" w:hAnsi="Calibri"/>
      <w:lang w:bidi="he-IL"/>
    </w:rPr>
  </w:style>
  <w:style w:type="paragraph" w:customStyle="1" w:styleId="410">
    <w:name w:val="列表接续 41"/>
    <w:basedOn w:val="1fc"/>
    <w:qFormat/>
    <w:rsid w:val="005F08C3"/>
    <w:pPr>
      <w:ind w:left="1800"/>
    </w:pPr>
  </w:style>
  <w:style w:type="paragraph" w:customStyle="1" w:styleId="font11">
    <w:name w:val="font11"/>
    <w:basedOn w:val="a9"/>
    <w:qFormat/>
    <w:rsid w:val="005F08C3"/>
    <w:pPr>
      <w:widowControl/>
      <w:adjustRightInd w:val="0"/>
      <w:spacing w:before="100" w:beforeAutospacing="1" w:after="100" w:afterAutospacing="1"/>
    </w:pPr>
    <w:rPr>
      <w:rFonts w:cs="Arial Unicode MS" w:hint="eastAsia"/>
      <w:sz w:val="20"/>
      <w:szCs w:val="20"/>
      <w:lang w:bidi="en-US"/>
    </w:rPr>
  </w:style>
  <w:style w:type="paragraph" w:customStyle="1" w:styleId="ParaChar">
    <w:name w:val="默认段落字体 Para Char"/>
    <w:basedOn w:val="a9"/>
    <w:qFormat/>
    <w:rsid w:val="005F08C3"/>
    <w:pPr>
      <w:widowControl/>
      <w:adjustRightInd w:val="0"/>
    </w:pPr>
    <w:rPr>
      <w:rFonts w:ascii="Calibri" w:hAnsi="Calibri" w:cs="Times New Roman"/>
      <w:lang w:bidi="en-US"/>
    </w:rPr>
  </w:style>
  <w:style w:type="paragraph" w:customStyle="1" w:styleId="d2">
    <w:name w:val="d正文首行缩进 2 字符"/>
    <w:qFormat/>
    <w:rsid w:val="005F08C3"/>
    <w:pPr>
      <w:spacing w:after="200" w:line="360" w:lineRule="auto"/>
      <w:ind w:firstLineChars="200" w:firstLine="200"/>
    </w:pPr>
    <w:rPr>
      <w:rFonts w:asciiTheme="minorHAnsi" w:eastAsiaTheme="minorEastAsia" w:hAnsiTheme="minorHAnsi" w:cstheme="minorBidi"/>
      <w:kern w:val="2"/>
      <w:sz w:val="24"/>
      <w:szCs w:val="24"/>
      <w:lang w:eastAsia="en-US" w:bidi="en-US"/>
    </w:rPr>
  </w:style>
  <w:style w:type="paragraph" w:customStyle="1" w:styleId="20505">
    <w:name w:val="样式 标题 2 + 三号 段前: 0.5 行 段后: 0.5 行"/>
    <w:basedOn w:val="2"/>
    <w:qFormat/>
    <w:rsid w:val="005F08C3"/>
    <w:pPr>
      <w:widowControl/>
      <w:pBdr>
        <w:bottom w:val="single" w:sz="4" w:space="1" w:color="622423"/>
      </w:pBdr>
      <w:adjustRightInd w:val="0"/>
      <w:spacing w:before="400" w:after="200"/>
    </w:pPr>
    <w:rPr>
      <w:rFonts w:ascii="Cambria" w:eastAsia="宋体" w:hAnsi="Cambria" w:cs="宋体"/>
      <w:caps/>
      <w:color w:val="632423"/>
      <w:spacing w:val="15"/>
      <w:sz w:val="24"/>
      <w:szCs w:val="26"/>
      <w:lang w:bidi="en-US"/>
    </w:rPr>
  </w:style>
  <w:style w:type="paragraph" w:customStyle="1" w:styleId="font18">
    <w:name w:val="font18"/>
    <w:basedOn w:val="a9"/>
    <w:qFormat/>
    <w:rsid w:val="005F08C3"/>
    <w:pPr>
      <w:widowControl/>
      <w:adjustRightInd w:val="0"/>
      <w:spacing w:before="100" w:beforeAutospacing="1" w:after="100" w:afterAutospacing="1"/>
    </w:pPr>
    <w:rPr>
      <w:rFonts w:cs="Arial Unicode MS" w:hint="eastAsia"/>
      <w:i/>
      <w:iCs/>
      <w:color w:val="FF0000"/>
      <w:lang w:bidi="en-US"/>
    </w:rPr>
  </w:style>
  <w:style w:type="paragraph" w:customStyle="1" w:styleId="affffffffff4">
    <w:name w:val="部分标题"/>
    <w:basedOn w:val="affffff7"/>
    <w:next w:val="afffffffff8"/>
    <w:qFormat/>
    <w:rsid w:val="005F08C3"/>
    <w:pPr>
      <w:spacing w:before="600"/>
      <w:jc w:val="center"/>
    </w:pPr>
  </w:style>
  <w:style w:type="paragraph" w:customStyle="1" w:styleId="affffffffff5">
    <w:name w:val="插图"/>
    <w:basedOn w:val="a9"/>
    <w:next w:val="a9"/>
    <w:link w:val="Charffa"/>
    <w:qFormat/>
    <w:rsid w:val="005F08C3"/>
    <w:pPr>
      <w:widowControl/>
      <w:adjustRightInd w:val="0"/>
      <w:spacing w:after="120" w:line="360" w:lineRule="auto"/>
      <w:jc w:val="center"/>
    </w:pPr>
    <w:rPr>
      <w:rFonts w:ascii="仿宋_GB2312" w:eastAsia="仿宋_GB2312" w:hAnsi="Calibri"/>
      <w:szCs w:val="20"/>
      <w:lang w:bidi="en-US"/>
    </w:rPr>
  </w:style>
  <w:style w:type="paragraph" w:customStyle="1" w:styleId="CM147">
    <w:name w:val="CM147"/>
    <w:basedOn w:val="Default"/>
    <w:next w:val="Default"/>
    <w:qFormat/>
    <w:rsid w:val="005F08C3"/>
    <w:pPr>
      <w:spacing w:after="170"/>
    </w:pPr>
    <w:rPr>
      <w:rFonts w:hAnsi="Calibri" w:cs="Times New Roman"/>
      <w:color w:val="auto"/>
    </w:rPr>
  </w:style>
  <w:style w:type="paragraph" w:customStyle="1" w:styleId="xl100">
    <w:name w:val="xl10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144">
    <w:name w:val="xl144"/>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150">
    <w:name w:val="xl150"/>
    <w:basedOn w:val="a9"/>
    <w:qFormat/>
    <w:rsid w:val="005F08C3"/>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ff6">
    <w:name w:val="章"/>
    <w:basedOn w:val="1ff7"/>
    <w:next w:val="1"/>
    <w:qFormat/>
    <w:rsid w:val="005F08C3"/>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9"/>
    <w:qFormat/>
    <w:rsid w:val="005F08C3"/>
    <w:pPr>
      <w:widowControl/>
      <w:adjustRightInd w:val="0"/>
    </w:pPr>
    <w:rPr>
      <w:rFonts w:ascii="Calibri" w:hAnsi="Calibri" w:cs="Times New Roman"/>
      <w:lang w:bidi="en-US"/>
    </w:rPr>
  </w:style>
  <w:style w:type="paragraph" w:customStyle="1" w:styleId="46">
    <w:name w:val="标题4"/>
    <w:basedOn w:val="a9"/>
    <w:link w:val="4CharChar0"/>
    <w:qFormat/>
    <w:rsid w:val="005F08C3"/>
    <w:pPr>
      <w:widowControl/>
      <w:tabs>
        <w:tab w:val="left" w:pos="567"/>
      </w:tabs>
      <w:adjustRightInd w:val="0"/>
      <w:spacing w:line="400" w:lineRule="atLeast"/>
      <w:jc w:val="center"/>
    </w:pPr>
    <w:rPr>
      <w:rFonts w:cs="Times New Roman"/>
      <w:szCs w:val="21"/>
      <w:lang w:bidi="en-US"/>
    </w:rPr>
  </w:style>
  <w:style w:type="character" w:customStyle="1" w:styleId="4CharChar0">
    <w:name w:val="标题4 Char Char"/>
    <w:link w:val="46"/>
    <w:qFormat/>
    <w:rsid w:val="005F08C3"/>
    <w:rPr>
      <w:rFonts w:ascii="宋体" w:eastAsia="宋体" w:hAnsi="宋体" w:cs="Times New Roman"/>
      <w:sz w:val="24"/>
      <w:szCs w:val="21"/>
      <w:lang w:bidi="en-US"/>
    </w:rPr>
  </w:style>
  <w:style w:type="paragraph" w:customStyle="1" w:styleId="411">
    <w:name w:val="列表编号 41"/>
    <w:basedOn w:val="af0"/>
    <w:qFormat/>
    <w:rsid w:val="005F08C3"/>
    <w:pPr>
      <w:ind w:left="1800"/>
    </w:pPr>
  </w:style>
  <w:style w:type="paragraph" w:customStyle="1" w:styleId="xl45">
    <w:name w:val="xl4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创艺简楷体"/>
      <w:b/>
      <w:bCs/>
      <w:sz w:val="20"/>
      <w:szCs w:val="20"/>
      <w:lang w:bidi="en-US"/>
    </w:rPr>
  </w:style>
  <w:style w:type="paragraph" w:customStyle="1" w:styleId="bf10">
    <w:name w:val="bf1"/>
    <w:basedOn w:val="a9"/>
    <w:qFormat/>
    <w:rsid w:val="005F08C3"/>
    <w:pPr>
      <w:widowControl/>
      <w:autoSpaceDE w:val="0"/>
      <w:autoSpaceDN w:val="0"/>
      <w:adjustRightInd w:val="0"/>
      <w:spacing w:beforeLines="50" w:afterLines="50" w:line="240" w:lineRule="atLeast"/>
    </w:pPr>
    <w:rPr>
      <w:rFonts w:ascii="Arial" w:hAnsi="Arial" w:cs="Arial"/>
      <w:b/>
      <w:color w:val="000000"/>
      <w:spacing w:val="10"/>
      <w:sz w:val="30"/>
      <w:lang w:bidi="en-US"/>
    </w:rPr>
  </w:style>
  <w:style w:type="paragraph" w:customStyle="1" w:styleId="241">
    <w:name w:val="样式 正文文本缩进 + 四号 行距: 固定值 24 磅"/>
    <w:basedOn w:val="16"/>
    <w:qFormat/>
    <w:rsid w:val="005F08C3"/>
    <w:pPr>
      <w:spacing w:line="480" w:lineRule="exact"/>
      <w:ind w:leftChars="0" w:left="0" w:firstLineChars="204" w:firstLine="204"/>
    </w:pPr>
    <w:rPr>
      <w:rFonts w:cs="宋体"/>
      <w:sz w:val="28"/>
      <w:szCs w:val="20"/>
    </w:rPr>
  </w:style>
  <w:style w:type="paragraph" w:customStyle="1" w:styleId="75">
    <w:name w:val="样式7"/>
    <w:basedOn w:val="aff"/>
    <w:qFormat/>
    <w:rsid w:val="005F08C3"/>
    <w:pPr>
      <w:widowControl/>
      <w:pBdr>
        <w:top w:val="single" w:sz="4" w:space="1" w:color="auto"/>
      </w:pBdr>
      <w:tabs>
        <w:tab w:val="clear" w:pos="4153"/>
      </w:tabs>
      <w:spacing w:line="240" w:lineRule="auto"/>
      <w:jc w:val="both"/>
      <w:textAlignment w:val="auto"/>
    </w:pPr>
    <w:rPr>
      <w:rFonts w:ascii="Calibri" w:hAnsi="Calibri"/>
      <w:szCs w:val="20"/>
      <w:lang w:val="zh-CN" w:eastAsia="en-US" w:bidi="en-US"/>
    </w:rPr>
  </w:style>
  <w:style w:type="paragraph" w:customStyle="1" w:styleId="Char1CharCharChar1CharCharChar">
    <w:name w:val="Char1 Char Char Char1 Char Char Char"/>
    <w:basedOn w:val="a9"/>
    <w:qFormat/>
    <w:rsid w:val="005F08C3"/>
    <w:pPr>
      <w:widowControl/>
      <w:adjustRightInd w:val="0"/>
      <w:spacing w:line="360" w:lineRule="auto"/>
    </w:pPr>
    <w:rPr>
      <w:lang w:bidi="en-US"/>
    </w:rPr>
  </w:style>
  <w:style w:type="paragraph" w:customStyle="1" w:styleId="XW5">
    <w:name w:val="XW表名"/>
    <w:basedOn w:val="1"/>
    <w:qFormat/>
    <w:rsid w:val="005F08C3"/>
    <w:pPr>
      <w:widowControl/>
      <w:adjustRightInd w:val="0"/>
      <w:spacing w:beforeLines="50" w:after="80" w:line="240" w:lineRule="auto"/>
      <w:ind w:left="0"/>
      <w:outlineLvl w:val="9"/>
    </w:pPr>
    <w:rPr>
      <w:rFonts w:ascii="Cambria" w:hAnsi="Times New Roman" w:cs="Times New Roman"/>
      <w:sz w:val="24"/>
      <w:szCs w:val="28"/>
      <w:lang w:bidi="en-US"/>
    </w:rPr>
  </w:style>
  <w:style w:type="paragraph" w:customStyle="1" w:styleId="xl125">
    <w:name w:val="xl12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5-">
    <w:name w:val="标书5-编号"/>
    <w:basedOn w:val="6-"/>
    <w:qFormat/>
    <w:rsid w:val="005F08C3"/>
    <w:pPr>
      <w:numPr>
        <w:numId w:val="9"/>
      </w:numPr>
      <w:tabs>
        <w:tab w:val="clear" w:pos="1004"/>
        <w:tab w:val="left" w:pos="1050"/>
      </w:tabs>
      <w:ind w:left="360" w:hanging="360"/>
      <w:outlineLvl w:val="4"/>
    </w:pPr>
  </w:style>
  <w:style w:type="paragraph" w:customStyle="1" w:styleId="xl99">
    <w:name w:val="xl9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0">
    <w:name w:val="xl130"/>
    <w:basedOn w:val="a9"/>
    <w:qFormat/>
    <w:rsid w:val="005F08C3"/>
    <w:pPr>
      <w:widowControl/>
      <w:adjustRightInd w:val="0"/>
      <w:spacing w:before="100" w:beforeAutospacing="1" w:after="100" w:afterAutospacing="1"/>
      <w:textAlignment w:val="center"/>
    </w:pPr>
    <w:rPr>
      <w:rFonts w:cs="Arial Unicode MS" w:hint="eastAsia"/>
      <w:szCs w:val="21"/>
      <w:lang w:bidi="en-US"/>
    </w:rPr>
  </w:style>
  <w:style w:type="paragraph" w:customStyle="1" w:styleId="xl120">
    <w:name w:val="xl12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p0">
    <w:name w:val="p0"/>
    <w:basedOn w:val="a9"/>
    <w:qFormat/>
    <w:rsid w:val="005F08C3"/>
    <w:pPr>
      <w:widowControl/>
      <w:adjustRightInd w:val="0"/>
    </w:pPr>
    <w:rPr>
      <w:rFonts w:ascii="Calibri" w:hAnsi="Calibri" w:cs="Times New Roman"/>
      <w:szCs w:val="21"/>
      <w:lang w:bidi="en-US"/>
    </w:rPr>
  </w:style>
  <w:style w:type="paragraph" w:customStyle="1" w:styleId="511">
    <w:name w:val="列表 51"/>
    <w:basedOn w:val="List1"/>
    <w:qFormat/>
    <w:rsid w:val="005F08C3"/>
    <w:pPr>
      <w:tabs>
        <w:tab w:val="clear" w:pos="720"/>
        <w:tab w:val="left" w:pos="2160"/>
      </w:tabs>
      <w:ind w:left="2160"/>
    </w:pPr>
  </w:style>
  <w:style w:type="paragraph" w:customStyle="1" w:styleId="1-">
    <w:name w:val="标书1-一级标题"/>
    <w:basedOn w:val="1"/>
    <w:next w:val="6-"/>
    <w:qFormat/>
    <w:rsid w:val="005F08C3"/>
    <w:pPr>
      <w:widowControl/>
      <w:numPr>
        <w:numId w:val="3"/>
      </w:numPr>
      <w:adjustRightInd w:val="0"/>
      <w:spacing w:beforeLines="50" w:after="240" w:line="360" w:lineRule="auto"/>
      <w:ind w:left="900"/>
    </w:pPr>
    <w:rPr>
      <w:rFonts w:ascii="黑体" w:hAnsi="Times New Roman" w:cs="Times New Roman"/>
      <w:sz w:val="32"/>
      <w:szCs w:val="28"/>
      <w:lang w:bidi="en-US"/>
    </w:rPr>
  </w:style>
  <w:style w:type="paragraph" w:customStyle="1" w:styleId="Charffb">
    <w:name w:val="Char"/>
    <w:basedOn w:val="a9"/>
    <w:link w:val="CharCharf"/>
    <w:qFormat/>
    <w:rsid w:val="005F08C3"/>
    <w:pPr>
      <w:widowControl/>
      <w:adjustRightInd w:val="0"/>
    </w:pPr>
    <w:rPr>
      <w:rFonts w:ascii="Calibri" w:hAnsi="Calibri" w:cs="Times New Roman"/>
      <w:lang w:bidi="en-US"/>
    </w:rPr>
  </w:style>
  <w:style w:type="character" w:customStyle="1" w:styleId="CharCharf">
    <w:name w:val="Char Char"/>
    <w:basedOn w:val="aa"/>
    <w:link w:val="Charffb"/>
    <w:qFormat/>
    <w:rsid w:val="005F08C3"/>
    <w:rPr>
      <w:rFonts w:ascii="Calibri" w:eastAsia="宋体" w:hAnsi="Calibri" w:cs="Times New Roman"/>
      <w:sz w:val="24"/>
      <w:lang w:bidi="en-US"/>
    </w:rPr>
  </w:style>
  <w:style w:type="paragraph" w:customStyle="1" w:styleId="xl53">
    <w:name w:val="xl53"/>
    <w:basedOn w:val="a9"/>
    <w:qFormat/>
    <w:rsid w:val="005F08C3"/>
    <w:pPr>
      <w:widowControl/>
      <w:pBdr>
        <w:right w:val="single" w:sz="4" w:space="0" w:color="auto"/>
      </w:pBdr>
      <w:adjustRightInd w:val="0"/>
      <w:spacing w:before="100" w:beforeAutospacing="1" w:after="100" w:afterAutospacing="1"/>
    </w:pPr>
    <w:rPr>
      <w:color w:val="FF0000"/>
      <w:lang w:bidi="en-US"/>
    </w:rPr>
  </w:style>
  <w:style w:type="paragraph" w:customStyle="1" w:styleId="xl103">
    <w:name w:val="xl103"/>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6">
    <w:name w:val="xl136"/>
    <w:basedOn w:val="a9"/>
    <w:qFormat/>
    <w:rsid w:val="005F08C3"/>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41">
    <w:name w:val="xl4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xl135">
    <w:name w:val="xl135"/>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1115">
    <w:name w:val="列出段落111"/>
    <w:basedOn w:val="a9"/>
    <w:qFormat/>
    <w:rsid w:val="005F08C3"/>
    <w:pPr>
      <w:widowControl/>
      <w:adjustRightInd w:val="0"/>
      <w:ind w:firstLine="420"/>
    </w:pPr>
    <w:rPr>
      <w:rFonts w:ascii="Calibri" w:hAnsi="Calibri" w:cs="Times New Roman"/>
      <w:lang w:bidi="en-US"/>
    </w:rPr>
  </w:style>
  <w:style w:type="paragraph" w:customStyle="1" w:styleId="512">
    <w:name w:val="列表接续 51"/>
    <w:basedOn w:val="1fc"/>
    <w:qFormat/>
    <w:rsid w:val="005F08C3"/>
    <w:pPr>
      <w:ind w:left="2160"/>
    </w:pPr>
  </w:style>
  <w:style w:type="paragraph" w:customStyle="1" w:styleId="xl129">
    <w:name w:val="xl129"/>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3414">
    <w:name w:val="样式 样式 目录 3 + 左侧:  4 字符1 + 左侧:  4 字符"/>
    <w:basedOn w:val="a9"/>
    <w:qFormat/>
    <w:rsid w:val="005F08C3"/>
    <w:pPr>
      <w:widowControl/>
      <w:tabs>
        <w:tab w:val="right" w:leader="dot" w:pos="9061"/>
      </w:tabs>
      <w:adjustRightInd w:val="0"/>
      <w:spacing w:line="480" w:lineRule="exact"/>
      <w:ind w:leftChars="400" w:left="976"/>
      <w:textAlignment w:val="center"/>
    </w:pPr>
    <w:rPr>
      <w:rFonts w:ascii="Cambria" w:hAnsi="Cambria" w:cs="Times New Roman"/>
      <w:spacing w:val="2"/>
      <w:lang w:bidi="en-US"/>
    </w:rPr>
  </w:style>
  <w:style w:type="paragraph" w:customStyle="1" w:styleId="xl46">
    <w:name w:val="xl46"/>
    <w:basedOn w:val="a9"/>
    <w:qFormat/>
    <w:rsid w:val="005F08C3"/>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font1">
    <w:name w:val="font1"/>
    <w:basedOn w:val="a9"/>
    <w:qFormat/>
    <w:rsid w:val="005F08C3"/>
    <w:pPr>
      <w:widowControl/>
      <w:adjustRightInd w:val="0"/>
      <w:spacing w:before="100" w:beforeAutospacing="1" w:after="100" w:afterAutospacing="1"/>
    </w:pPr>
    <w:rPr>
      <w:rFonts w:cs="Times New Roman" w:hint="eastAsia"/>
      <w:lang w:bidi="en-US"/>
    </w:rPr>
  </w:style>
  <w:style w:type="paragraph" w:customStyle="1" w:styleId="xl33">
    <w:name w:val="xl3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JY1">
    <w:name w:val="JY的小小节标题"/>
    <w:basedOn w:val="a9"/>
    <w:qFormat/>
    <w:rsid w:val="005F08C3"/>
    <w:pPr>
      <w:widowControl/>
      <w:tabs>
        <w:tab w:val="left" w:pos="-105"/>
      </w:tabs>
      <w:adjustRightInd w:val="0"/>
      <w:ind w:rightChars="-70" w:right="-147"/>
      <w:outlineLvl w:val="2"/>
    </w:pPr>
    <w:rPr>
      <w:rFonts w:cs="Times New Roman"/>
      <w:szCs w:val="20"/>
      <w:lang w:bidi="en-US"/>
    </w:rPr>
  </w:style>
  <w:style w:type="paragraph" w:customStyle="1" w:styleId="font15">
    <w:name w:val="font15"/>
    <w:basedOn w:val="a9"/>
    <w:qFormat/>
    <w:rsid w:val="005F08C3"/>
    <w:pPr>
      <w:widowControl/>
      <w:adjustRightInd w:val="0"/>
      <w:spacing w:before="100" w:beforeAutospacing="1" w:after="100" w:afterAutospacing="1"/>
    </w:pPr>
    <w:rPr>
      <w:rFonts w:ascii="Calibri" w:eastAsia="Arial Unicode MS" w:hAnsi="Calibri" w:cs="Times New Roman"/>
      <w:lang w:bidi="en-US"/>
    </w:rPr>
  </w:style>
  <w:style w:type="paragraph" w:customStyle="1" w:styleId="xl65">
    <w:name w:val="xl65"/>
    <w:basedOn w:val="a9"/>
    <w:qFormat/>
    <w:rsid w:val="005F08C3"/>
    <w:pPr>
      <w:widowControl/>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7">
    <w:name w:val="三级标题"/>
    <w:basedOn w:val="afb"/>
    <w:qFormat/>
    <w:rsid w:val="005F08C3"/>
    <w:pPr>
      <w:spacing w:beforeLines="50" w:afterLines="50" w:line="240" w:lineRule="auto"/>
      <w:ind w:firstLine="0"/>
    </w:pPr>
    <w:rPr>
      <w:rFonts w:ascii="黑体" w:eastAsia="黑体"/>
      <w:kern w:val="2"/>
      <w:sz w:val="24"/>
      <w:szCs w:val="28"/>
    </w:rPr>
  </w:style>
  <w:style w:type="paragraph" w:customStyle="1" w:styleId="1ffa">
    <w:name w:val="样式 左1"/>
    <w:basedOn w:val="a9"/>
    <w:qFormat/>
    <w:rsid w:val="005F08C3"/>
    <w:pPr>
      <w:widowControl/>
      <w:tabs>
        <w:tab w:val="left" w:pos="5460"/>
        <w:tab w:val="left" w:pos="7371"/>
      </w:tabs>
      <w:adjustRightInd w:val="0"/>
      <w:spacing w:line="460" w:lineRule="exact"/>
      <w:ind w:rightChars="-5" w:right="-12" w:firstLine="420"/>
    </w:pPr>
    <w:rPr>
      <w:rFonts w:ascii="Calibri" w:hAnsi="Calibri" w:cs="Times New Roman"/>
      <w:color w:val="000000"/>
      <w:szCs w:val="21"/>
      <w:lang w:bidi="en-US"/>
    </w:rPr>
  </w:style>
  <w:style w:type="paragraph" w:customStyle="1" w:styleId="xl26">
    <w:name w:val="xl2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Cs w:val="21"/>
      <w:lang w:bidi="en-US"/>
    </w:rPr>
  </w:style>
  <w:style w:type="paragraph" w:customStyle="1" w:styleId="xl47">
    <w:name w:val="xl47"/>
    <w:basedOn w:val="a9"/>
    <w:qFormat/>
    <w:rsid w:val="005F08C3"/>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b/>
      <w:bCs/>
      <w:color w:val="FF0000"/>
      <w:sz w:val="20"/>
      <w:szCs w:val="20"/>
      <w:lang w:bidi="en-US"/>
    </w:rPr>
  </w:style>
  <w:style w:type="paragraph" w:customStyle="1" w:styleId="affffffffff8">
    <w:name w:val="文本"/>
    <w:basedOn w:val="a9"/>
    <w:qFormat/>
    <w:rsid w:val="005F08C3"/>
    <w:pPr>
      <w:widowControl/>
      <w:adjustRightInd w:val="0"/>
      <w:spacing w:line="360" w:lineRule="auto"/>
    </w:pPr>
    <w:rPr>
      <w:rFonts w:ascii="Calibri" w:hAnsi="Calibri" w:cs="Times New Roman"/>
      <w:lang w:bidi="en-US"/>
    </w:rPr>
  </w:style>
  <w:style w:type="paragraph" w:customStyle="1" w:styleId="affffffffff9">
    <w:name w:val="奇数页脚注"/>
    <w:basedOn w:val="aff"/>
    <w:qFormat/>
    <w:rsid w:val="005F08C3"/>
    <w:pPr>
      <w:keepLines/>
      <w:widowControl/>
      <w:tabs>
        <w:tab w:val="clear" w:pos="4153"/>
        <w:tab w:val="clear" w:pos="8306"/>
        <w:tab w:val="center" w:pos="4320"/>
        <w:tab w:val="right" w:pos="8640"/>
      </w:tabs>
      <w:overflowPunct w:val="0"/>
      <w:autoSpaceDE w:val="0"/>
      <w:autoSpaceDN w:val="0"/>
      <w:snapToGrid/>
      <w:spacing w:line="240" w:lineRule="auto"/>
    </w:pPr>
    <w:rPr>
      <w:rFonts w:ascii="Calibri" w:hAnsi="Calibri"/>
      <w:sz w:val="20"/>
      <w:szCs w:val="20"/>
      <w:lang w:eastAsia="en-US" w:bidi="en-US"/>
    </w:rPr>
  </w:style>
  <w:style w:type="paragraph" w:customStyle="1" w:styleId="2121">
    <w:name w:val="样式 五号 居中 首行缩进:  2 字符 段前: 1.2 磅 段后: 1 磅"/>
    <w:basedOn w:val="a9"/>
    <w:qFormat/>
    <w:rsid w:val="005F08C3"/>
    <w:pPr>
      <w:widowControl/>
      <w:tabs>
        <w:tab w:val="left" w:pos="300"/>
      </w:tabs>
      <w:adjustRightInd w:val="0"/>
      <w:spacing w:before="24" w:after="20" w:line="400" w:lineRule="exact"/>
      <w:ind w:left="300" w:hanging="300"/>
      <w:jc w:val="center"/>
    </w:pPr>
    <w:rPr>
      <w:rFonts w:ascii="Calibri" w:hAnsi="Calibri" w:cs="Times New Roman"/>
      <w:szCs w:val="20"/>
      <w:lang w:bidi="en-US"/>
    </w:rPr>
  </w:style>
  <w:style w:type="paragraph" w:customStyle="1" w:styleId="1ffb">
    <w:name w:val="批注主题1"/>
    <w:basedOn w:val="af5"/>
    <w:next w:val="af5"/>
    <w:qFormat/>
    <w:rsid w:val="005F08C3"/>
    <w:pPr>
      <w:widowControl/>
      <w:adjustRightInd w:val="0"/>
      <w:spacing w:line="360" w:lineRule="auto"/>
    </w:pPr>
    <w:rPr>
      <w:rFonts w:ascii="Calibri" w:hAnsi="Calibri" w:cs="Times New Roman"/>
      <w:b/>
      <w:bCs/>
      <w:lang w:bidi="en-US"/>
    </w:rPr>
  </w:style>
  <w:style w:type="paragraph" w:customStyle="1" w:styleId="affffffffffa">
    <w:name w:val="表头文字"/>
    <w:basedOn w:val="a9"/>
    <w:qFormat/>
    <w:rsid w:val="005F08C3"/>
    <w:pPr>
      <w:keepNext/>
      <w:widowControl/>
      <w:adjustRightInd w:val="0"/>
      <w:spacing w:line="360" w:lineRule="auto"/>
      <w:jc w:val="center"/>
      <w:textAlignment w:val="baseline"/>
    </w:pPr>
    <w:rPr>
      <w:rFonts w:ascii="Calibri" w:eastAsia="黑体" w:hAnsi="Calibri" w:cs="Times New Roman"/>
      <w:color w:val="000000"/>
      <w:kern w:val="24"/>
      <w:lang w:bidi="en-US"/>
    </w:rPr>
  </w:style>
  <w:style w:type="paragraph" w:customStyle="1" w:styleId="xl122">
    <w:name w:val="xl122"/>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CharCharCharCharCharChar">
    <w:name w:val="Char Char Char Char Char Char"/>
    <w:basedOn w:val="a9"/>
    <w:qFormat/>
    <w:rsid w:val="005F08C3"/>
    <w:pPr>
      <w:widowControl/>
      <w:adjustRightInd w:val="0"/>
      <w:spacing w:line="360" w:lineRule="auto"/>
    </w:pPr>
    <w:rPr>
      <w:lang w:bidi="en-US"/>
    </w:rPr>
  </w:style>
  <w:style w:type="paragraph" w:customStyle="1" w:styleId="02">
    <w:name w:val="样式 正文0 + 黑色"/>
    <w:basedOn w:val="2"/>
    <w:next w:val="1116"/>
    <w:qFormat/>
    <w:rsid w:val="005F08C3"/>
    <w:pPr>
      <w:keepNext/>
      <w:keepLines/>
      <w:widowControl/>
      <w:tabs>
        <w:tab w:val="left" w:pos="567"/>
        <w:tab w:val="left" w:pos="600"/>
        <w:tab w:val="left" w:pos="4828"/>
        <w:tab w:val="left" w:pos="8368"/>
      </w:tabs>
      <w:topLinePunct/>
      <w:adjustRightInd w:val="0"/>
      <w:textAlignment w:val="baseline"/>
    </w:pPr>
    <w:rPr>
      <w:rFonts w:ascii="Times New Roman" w:eastAsia="宋体" w:hAnsi="宋体" w:cs="Times New Roman"/>
      <w:b/>
      <w:szCs w:val="24"/>
      <w:lang w:bidi="en-US"/>
    </w:rPr>
  </w:style>
  <w:style w:type="paragraph" w:customStyle="1" w:styleId="1116">
    <w:name w:val="纯文本111"/>
    <w:basedOn w:val="a9"/>
    <w:qFormat/>
    <w:rsid w:val="005F08C3"/>
    <w:pPr>
      <w:widowControl/>
      <w:adjustRightInd w:val="0"/>
    </w:pPr>
    <w:rPr>
      <w:rFonts w:ascii="Calibri" w:hAnsi="Calibri" w:cs="Times New Roman"/>
      <w:szCs w:val="20"/>
      <w:lang w:bidi="en-US"/>
    </w:rPr>
  </w:style>
  <w:style w:type="paragraph" w:customStyle="1" w:styleId="1ffc">
    <w:name w:val="范表格1"/>
    <w:basedOn w:val="a9"/>
    <w:next w:val="a9"/>
    <w:qFormat/>
    <w:rsid w:val="005F08C3"/>
    <w:pPr>
      <w:widowControl/>
      <w:adjustRightInd w:val="0"/>
      <w:spacing w:before="60" w:after="60"/>
      <w:jc w:val="center"/>
    </w:pPr>
    <w:rPr>
      <w:rFonts w:ascii="Calibri" w:hAnsi="Calibri" w:cs="Times New Roman"/>
      <w:szCs w:val="20"/>
      <w:lang w:bidi="en-US"/>
    </w:rPr>
  </w:style>
  <w:style w:type="paragraph" w:customStyle="1" w:styleId="affffffffffb">
    <w:name w:val="编号引导"/>
    <w:basedOn w:val="af0"/>
    <w:next w:val="af0"/>
    <w:qFormat/>
    <w:rsid w:val="005F08C3"/>
    <w:pPr>
      <w:spacing w:before="80"/>
    </w:pPr>
  </w:style>
  <w:style w:type="paragraph" w:customStyle="1" w:styleId="0412">
    <w:name w:val="样式 加宽量  0.4 磅 行距: 最小值 12 磅"/>
    <w:basedOn w:val="a9"/>
    <w:qFormat/>
    <w:rsid w:val="005F08C3"/>
    <w:pPr>
      <w:widowControl/>
      <w:autoSpaceDE w:val="0"/>
      <w:autoSpaceDN w:val="0"/>
      <w:adjustRightInd w:val="0"/>
      <w:spacing w:line="360" w:lineRule="auto"/>
      <w:ind w:firstLine="482"/>
    </w:pPr>
    <w:rPr>
      <w:rFonts w:ascii="Calibri" w:hAnsi="Calibri"/>
      <w:spacing w:val="8"/>
      <w:szCs w:val="20"/>
      <w:lang w:bidi="en-US"/>
    </w:rPr>
  </w:style>
  <w:style w:type="paragraph" w:customStyle="1" w:styleId="xl143">
    <w:name w:val="xl143"/>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1CharCharCharChar">
    <w:name w:val="1 Char Char Char Char"/>
    <w:basedOn w:val="a9"/>
    <w:qFormat/>
    <w:rsid w:val="005F08C3"/>
    <w:pPr>
      <w:widowControl/>
      <w:adjustRightInd w:val="0"/>
    </w:pPr>
    <w:rPr>
      <w:rFonts w:ascii="Calibri" w:hAnsi="Calibri" w:cs="Times New Roman"/>
      <w:sz w:val="28"/>
      <w:lang w:bidi="en-US"/>
    </w:rPr>
  </w:style>
  <w:style w:type="paragraph" w:customStyle="1" w:styleId="affffffffffc">
    <w:name w:val="正文项目"/>
    <w:basedOn w:val="a9"/>
    <w:qFormat/>
    <w:rsid w:val="005F08C3"/>
    <w:pPr>
      <w:widowControl/>
      <w:adjustRightInd w:val="0"/>
      <w:spacing w:line="360" w:lineRule="auto"/>
    </w:pPr>
    <w:rPr>
      <w:rFonts w:hAnsi="Calibri" w:cs="Times New Roman"/>
      <w:lang w:bidi="en-US"/>
    </w:rPr>
  </w:style>
  <w:style w:type="paragraph" w:customStyle="1" w:styleId="Char211">
    <w:name w:val="Char211"/>
    <w:basedOn w:val="a9"/>
    <w:qFormat/>
    <w:rsid w:val="005F08C3"/>
    <w:pPr>
      <w:widowControl/>
      <w:adjustRightInd w:val="0"/>
    </w:pPr>
    <w:rPr>
      <w:rFonts w:ascii="Calibri" w:hAnsi="Calibri" w:cs="Times New Roman"/>
      <w:lang w:bidi="en-US"/>
    </w:rPr>
  </w:style>
  <w:style w:type="paragraph" w:customStyle="1" w:styleId="W20">
    <w:name w:val="W2"/>
    <w:basedOn w:val="a9"/>
    <w:qFormat/>
    <w:rsid w:val="005F08C3"/>
    <w:pPr>
      <w:widowControl/>
      <w:tabs>
        <w:tab w:val="left" w:pos="630"/>
      </w:tabs>
      <w:adjustRightInd w:val="0"/>
      <w:spacing w:before="120" w:after="120" w:line="252" w:lineRule="auto"/>
    </w:pPr>
    <w:rPr>
      <w:rFonts w:hAnsi="Cambria" w:cs="Times New Roman"/>
      <w:b/>
      <w:szCs w:val="20"/>
      <w:lang w:bidi="en-US"/>
    </w:rPr>
  </w:style>
  <w:style w:type="paragraph" w:customStyle="1" w:styleId="2Char">
    <w:name w:val="样式 标题 2 + 黑色 Char"/>
    <w:basedOn w:val="2"/>
    <w:qFormat/>
    <w:rsid w:val="005F08C3"/>
    <w:pPr>
      <w:widowControl/>
      <w:numPr>
        <w:ilvl w:val="1"/>
        <w:numId w:val="7"/>
      </w:numPr>
      <w:overflowPunct w:val="0"/>
      <w:autoSpaceDE w:val="0"/>
      <w:autoSpaceDN w:val="0"/>
      <w:adjustRightInd w:val="0"/>
      <w:textAlignment w:val="baseline"/>
    </w:pPr>
    <w:rPr>
      <w:rFonts w:ascii="Calibri" w:hAnsi="Calibri" w:cs="Times New Roman"/>
      <w:szCs w:val="24"/>
      <w:lang w:bidi="en-US"/>
    </w:rPr>
  </w:style>
  <w:style w:type="paragraph" w:customStyle="1" w:styleId="q4">
    <w:name w:val="q4"/>
    <w:basedOn w:val="a9"/>
    <w:qFormat/>
    <w:rsid w:val="005F08C3"/>
    <w:pPr>
      <w:keepNext/>
      <w:keepLines/>
      <w:widowControl/>
      <w:tabs>
        <w:tab w:val="left" w:pos="851"/>
      </w:tabs>
      <w:adjustRightInd w:val="0"/>
      <w:spacing w:before="120" w:after="120" w:line="300" w:lineRule="exact"/>
      <w:ind w:firstLine="510"/>
      <w:textAlignment w:val="baseline"/>
    </w:pPr>
    <w:rPr>
      <w:rFonts w:ascii="Arial" w:hAnsi="Arial" w:cs="Times New Roman"/>
      <w:b/>
      <w:color w:val="000000"/>
      <w:kern w:val="44"/>
      <w:szCs w:val="20"/>
      <w:lang w:bidi="en-US"/>
    </w:rPr>
  </w:style>
  <w:style w:type="paragraph" w:customStyle="1" w:styleId="affffffffffd">
    <w:name w:val="章节标题"/>
    <w:basedOn w:val="a9"/>
    <w:next w:val="affffffff7"/>
    <w:qFormat/>
    <w:rsid w:val="005F08C3"/>
    <w:pPr>
      <w:keepNext/>
      <w:keepLines/>
      <w:widowControl/>
      <w:overflowPunct w:val="0"/>
      <w:autoSpaceDE w:val="0"/>
      <w:autoSpaceDN w:val="0"/>
      <w:adjustRightInd w:val="0"/>
      <w:spacing w:before="600"/>
      <w:jc w:val="center"/>
      <w:textAlignment w:val="baseline"/>
    </w:pPr>
    <w:rPr>
      <w:rFonts w:ascii="Arial" w:hAnsi="Arial" w:cs="Times New Roman"/>
      <w:b/>
      <w:kern w:val="28"/>
      <w:sz w:val="32"/>
      <w:szCs w:val="20"/>
      <w:lang w:bidi="en-US"/>
    </w:rPr>
  </w:style>
  <w:style w:type="paragraph" w:customStyle="1" w:styleId="CharCharCharCharCharCharCharCharCharCharCharCharCharCharCharCharCharChar">
    <w:name w:val="Char Char Char Char Char Char Char Char Char Char Char Char Char Char Char Char Char Char"/>
    <w:basedOn w:val="a9"/>
    <w:qFormat/>
    <w:rsid w:val="005F08C3"/>
    <w:pPr>
      <w:widowControl/>
      <w:adjustRightInd w:val="0"/>
      <w:spacing w:after="160" w:line="240" w:lineRule="exact"/>
    </w:pPr>
    <w:rPr>
      <w:rFonts w:ascii="Arial" w:hAnsi="Arial" w:cs="Arial"/>
      <w:b/>
      <w:bCs/>
      <w:lang w:bidi="en-US"/>
    </w:rPr>
  </w:style>
  <w:style w:type="paragraph" w:customStyle="1" w:styleId="3333">
    <w:name w:val="3333"/>
    <w:basedOn w:val="a9"/>
    <w:qFormat/>
    <w:rsid w:val="005F08C3"/>
    <w:pPr>
      <w:widowControl/>
      <w:overflowPunct w:val="0"/>
      <w:topLinePunct/>
      <w:autoSpaceDE w:val="0"/>
      <w:autoSpaceDN w:val="0"/>
      <w:adjustRightInd w:val="0"/>
      <w:spacing w:line="440" w:lineRule="atLeast"/>
      <w:outlineLvl w:val="2"/>
    </w:pPr>
    <w:rPr>
      <w:rFonts w:cs="Times New Roman"/>
      <w:lang w:bidi="en-US"/>
    </w:rPr>
  </w:style>
  <w:style w:type="paragraph" w:customStyle="1" w:styleId="affffffffffe">
    <w:name w:val="第二章章标题"/>
    <w:basedOn w:val="affffffffd"/>
    <w:next w:val="af"/>
    <w:qFormat/>
    <w:rsid w:val="005F08C3"/>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9"/>
    <w:next w:val="1"/>
    <w:qFormat/>
    <w:rsid w:val="005F08C3"/>
    <w:pPr>
      <w:widowControl/>
      <w:adjustRightInd w:val="0"/>
      <w:spacing w:line="360" w:lineRule="auto"/>
      <w:ind w:firstLine="480"/>
    </w:pPr>
    <w:rPr>
      <w:rFonts w:cs="Times New Roman"/>
      <w:szCs w:val="21"/>
      <w:lang w:bidi="en-US"/>
    </w:rPr>
  </w:style>
  <w:style w:type="paragraph" w:customStyle="1" w:styleId="xl76">
    <w:name w:val="xl7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f">
    <w:name w:val="列表结尾"/>
    <w:basedOn w:val="List1"/>
    <w:next w:val="a9"/>
    <w:qFormat/>
    <w:rsid w:val="005F08C3"/>
    <w:pPr>
      <w:spacing w:after="240"/>
    </w:pPr>
  </w:style>
  <w:style w:type="paragraph" w:customStyle="1" w:styleId="font9">
    <w:name w:val="font9"/>
    <w:basedOn w:val="a9"/>
    <w:qFormat/>
    <w:rsid w:val="005F08C3"/>
    <w:pPr>
      <w:widowControl/>
      <w:adjustRightInd w:val="0"/>
      <w:spacing w:before="100" w:beforeAutospacing="1" w:after="100" w:afterAutospacing="1"/>
    </w:pPr>
    <w:rPr>
      <w:rFonts w:cs="Arial Unicode MS" w:hint="eastAsia"/>
      <w:sz w:val="20"/>
      <w:szCs w:val="20"/>
      <w:lang w:bidi="en-US"/>
    </w:rPr>
  </w:style>
  <w:style w:type="paragraph" w:customStyle="1" w:styleId="2f7">
    <w:name w:val="列出段落2"/>
    <w:basedOn w:val="a9"/>
    <w:uiPriority w:val="34"/>
    <w:qFormat/>
    <w:rsid w:val="005F08C3"/>
    <w:pPr>
      <w:widowControl/>
      <w:adjustRightInd w:val="0"/>
      <w:spacing w:line="360" w:lineRule="auto"/>
      <w:ind w:firstLine="420"/>
    </w:pPr>
    <w:rPr>
      <w:rFonts w:ascii="Calibri" w:hAnsi="Calibri" w:cs="Times New Roman"/>
      <w:lang w:bidi="en-US"/>
    </w:rPr>
  </w:style>
  <w:style w:type="paragraph" w:customStyle="1" w:styleId="CharCharChar1CharCharChar">
    <w:name w:val="Char Char Char1 Char Char Char"/>
    <w:basedOn w:val="a9"/>
    <w:qFormat/>
    <w:rsid w:val="005F08C3"/>
    <w:pPr>
      <w:widowControl/>
      <w:adjustRightInd w:val="0"/>
    </w:pPr>
    <w:rPr>
      <w:rFonts w:ascii="Calibri" w:hAnsi="Calibri" w:cs="Times New Roman"/>
      <w:lang w:bidi="en-US"/>
    </w:rPr>
  </w:style>
  <w:style w:type="paragraph" w:customStyle="1" w:styleId="xl43">
    <w:name w:val="xl4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sz w:val="20"/>
      <w:szCs w:val="20"/>
      <w:lang w:bidi="en-US"/>
    </w:rPr>
  </w:style>
  <w:style w:type="paragraph" w:customStyle="1" w:styleId="xl102">
    <w:name w:val="xl102"/>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3a">
    <w:name w:val="标题3"/>
    <w:basedOn w:val="30"/>
    <w:next w:val="a9"/>
    <w:link w:val="3Char5"/>
    <w:qFormat/>
    <w:rsid w:val="005F08C3"/>
    <w:pPr>
      <w:keepLines/>
      <w:tabs>
        <w:tab w:val="left" w:pos="0"/>
      </w:tabs>
      <w:adjustRightInd w:val="0"/>
      <w:jc w:val="both"/>
      <w:textAlignment w:val="baseline"/>
    </w:pPr>
    <w:rPr>
      <w:rFonts w:ascii="Cambria" w:hAnsi="Cambria" w:cs="Times New Roman"/>
      <w:bCs/>
      <w:kern w:val="24"/>
      <w:szCs w:val="22"/>
      <w:lang w:bidi="en-US"/>
    </w:rPr>
  </w:style>
  <w:style w:type="paragraph" w:customStyle="1" w:styleId="xl75">
    <w:name w:val="xl75"/>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l93">
    <w:name w:val="xl93"/>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57">
    <w:name w:val="xl57"/>
    <w:basedOn w:val="a9"/>
    <w:qFormat/>
    <w:rsid w:val="005F08C3"/>
    <w:pPr>
      <w:widowControl/>
      <w:pBdr>
        <w:bottom w:val="single" w:sz="4" w:space="0" w:color="auto"/>
        <w:right w:val="single" w:sz="4" w:space="0" w:color="auto"/>
      </w:pBdr>
      <w:adjustRightInd w:val="0"/>
      <w:spacing w:before="100" w:beforeAutospacing="1" w:after="100" w:afterAutospacing="1"/>
    </w:pPr>
    <w:rPr>
      <w:color w:val="FF0000"/>
      <w:lang w:bidi="en-US"/>
    </w:rPr>
  </w:style>
  <w:style w:type="paragraph" w:customStyle="1" w:styleId="201">
    <w:name w:val="样式 招标文件小小小节标题 + 行距: 固定值 20 磅"/>
    <w:basedOn w:val="a9"/>
    <w:qFormat/>
    <w:rsid w:val="005F08C3"/>
    <w:pPr>
      <w:widowControl/>
      <w:adjustRightInd w:val="0"/>
      <w:spacing w:before="120" w:after="120" w:line="400" w:lineRule="exact"/>
      <w:ind w:firstLineChars="217" w:firstLine="521"/>
      <w:outlineLvl w:val="4"/>
    </w:pPr>
    <w:rPr>
      <w:rFonts w:ascii="黑体" w:hAnsi="黑体"/>
      <w:snapToGrid w:val="0"/>
      <w:szCs w:val="20"/>
      <w:lang w:bidi="en-US"/>
    </w:rPr>
  </w:style>
  <w:style w:type="paragraph" w:customStyle="1" w:styleId="xl77">
    <w:name w:val="xl77"/>
    <w:basedOn w:val="a9"/>
    <w:qFormat/>
    <w:rsid w:val="005F08C3"/>
    <w:pPr>
      <w:widowControl/>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106">
    <w:name w:val="xl10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CharChar70">
    <w:name w:val="Char Char7"/>
    <w:basedOn w:val="a9"/>
    <w:qFormat/>
    <w:rsid w:val="005F08C3"/>
    <w:pPr>
      <w:widowControl/>
      <w:adjustRightInd w:val="0"/>
      <w:spacing w:line="360" w:lineRule="auto"/>
    </w:pPr>
    <w:rPr>
      <w:lang w:bidi="en-US"/>
    </w:rPr>
  </w:style>
  <w:style w:type="paragraph" w:customStyle="1" w:styleId="xl94">
    <w:name w:val="xl9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b">
    <w:name w:val="专用3"/>
    <w:basedOn w:val="a9"/>
    <w:qFormat/>
    <w:rsid w:val="005F08C3"/>
    <w:pPr>
      <w:widowControl/>
      <w:adjustRightInd w:val="0"/>
      <w:spacing w:line="360" w:lineRule="auto"/>
      <w:textAlignment w:val="baseline"/>
      <w:outlineLvl w:val="3"/>
    </w:pPr>
    <w:rPr>
      <w:rFonts w:ascii="Calibri" w:hAnsi="Calibri"/>
      <w:bCs/>
      <w:szCs w:val="20"/>
      <w:lang w:bidi="en-US"/>
    </w:rPr>
  </w:style>
  <w:style w:type="paragraph" w:customStyle="1" w:styleId="xl56">
    <w:name w:val="xl56"/>
    <w:basedOn w:val="a9"/>
    <w:qFormat/>
    <w:rsid w:val="005F08C3"/>
    <w:pPr>
      <w:widowControl/>
      <w:pBdr>
        <w:left w:val="single" w:sz="4" w:space="0" w:color="auto"/>
        <w:bottom w:val="single" w:sz="4" w:space="0" w:color="auto"/>
      </w:pBdr>
      <w:adjustRightInd w:val="0"/>
      <w:spacing w:before="100" w:beforeAutospacing="1" w:after="100" w:afterAutospacing="1"/>
    </w:pPr>
    <w:rPr>
      <w:color w:val="FF0000"/>
      <w:lang w:bidi="en-US"/>
    </w:rPr>
  </w:style>
  <w:style w:type="paragraph" w:customStyle="1" w:styleId="XW6">
    <w:name w:val="XW图名表名"/>
    <w:basedOn w:val="a9"/>
    <w:qFormat/>
    <w:rsid w:val="005F08C3"/>
    <w:pPr>
      <w:widowControl/>
      <w:adjustRightInd w:val="0"/>
      <w:spacing w:before="120" w:after="60"/>
      <w:ind w:firstLine="422"/>
      <w:jc w:val="center"/>
    </w:pPr>
    <w:rPr>
      <w:rFonts w:ascii="Calibri" w:eastAsia="黑体" w:cs="Times New Roman"/>
      <w:szCs w:val="20"/>
      <w:lang w:bidi="en-US"/>
    </w:rPr>
  </w:style>
  <w:style w:type="paragraph" w:customStyle="1" w:styleId="Char40">
    <w:name w:val="Char4"/>
    <w:basedOn w:val="a9"/>
    <w:qFormat/>
    <w:rsid w:val="005F08C3"/>
    <w:pPr>
      <w:widowControl/>
      <w:adjustRightInd w:val="0"/>
      <w:spacing w:afterLines="200"/>
    </w:pPr>
    <w:rPr>
      <w:rFonts w:ascii="黑体" w:eastAsia="黑体" w:hAnsi="Calibri" w:cs="Times New Roman"/>
      <w:sz w:val="36"/>
      <w:szCs w:val="36"/>
      <w:lang w:bidi="en-US"/>
    </w:rPr>
  </w:style>
  <w:style w:type="paragraph" w:customStyle="1" w:styleId="afffffffffff0">
    <w:name w:val="项目符号引导"/>
    <w:basedOn w:val="ae"/>
    <w:next w:val="ae"/>
    <w:qFormat/>
    <w:rsid w:val="005F08C3"/>
    <w:pPr>
      <w:spacing w:before="80"/>
    </w:pPr>
  </w:style>
  <w:style w:type="paragraph" w:customStyle="1" w:styleId="TOC">
    <w:name w:val="基准TOC"/>
    <w:basedOn w:val="a9"/>
    <w:qFormat/>
    <w:rsid w:val="005F08C3"/>
    <w:pPr>
      <w:widowControl/>
      <w:tabs>
        <w:tab w:val="right" w:leader="do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xl108">
    <w:name w:val="xl108"/>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7">
    <w:name w:val="xl107"/>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51">
    <w:name w:val="xl151"/>
    <w:basedOn w:val="a9"/>
    <w:qFormat/>
    <w:rsid w:val="005F08C3"/>
    <w:pPr>
      <w:widowControl/>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ff1">
    <w:name w:val="奇页脚样式"/>
    <w:basedOn w:val="aff"/>
    <w:qFormat/>
    <w:rsid w:val="005F08C3"/>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1117">
    <w:name w:val="日期111"/>
    <w:basedOn w:val="a9"/>
    <w:next w:val="a9"/>
    <w:qFormat/>
    <w:rsid w:val="005F08C3"/>
    <w:pPr>
      <w:widowControl/>
      <w:adjustRightInd w:val="0"/>
      <w:ind w:leftChars="2500" w:left="100"/>
    </w:pPr>
    <w:rPr>
      <w:rFonts w:ascii="Calibri" w:hAnsi="Calibri" w:cs="Times New Roman"/>
      <w:lang w:bidi="en-US"/>
    </w:rPr>
  </w:style>
  <w:style w:type="paragraph" w:customStyle="1" w:styleId="CharCharCharCharCharCharCharCharCharCharCharCharChar11">
    <w:name w:val="Char Char Char Char Char Char Char Char Char Char Char Char Char11"/>
    <w:basedOn w:val="a9"/>
    <w:qFormat/>
    <w:rsid w:val="005F08C3"/>
    <w:pPr>
      <w:widowControl/>
      <w:adjustRightInd w:val="0"/>
      <w:spacing w:beforeLines="100"/>
    </w:pPr>
    <w:rPr>
      <w:rFonts w:ascii="Calibri" w:hAnsi="Calibri" w:cs="Times New Roman"/>
      <w:lang w:bidi="en-US"/>
    </w:rPr>
  </w:style>
  <w:style w:type="paragraph" w:customStyle="1" w:styleId="afffffffffff2">
    <w:name w:val="表格正文居中"/>
    <w:basedOn w:val="a9"/>
    <w:qFormat/>
    <w:rsid w:val="005F08C3"/>
    <w:pPr>
      <w:widowControl/>
      <w:adjustRightInd w:val="0"/>
      <w:spacing w:line="240" w:lineRule="atLeast"/>
      <w:jc w:val="center"/>
    </w:pPr>
    <w:rPr>
      <w:rFonts w:ascii="Calibri" w:cs="Times New Roman"/>
      <w:szCs w:val="21"/>
      <w:lang w:bidi="en-US"/>
    </w:rPr>
  </w:style>
  <w:style w:type="paragraph" w:customStyle="1" w:styleId="CharChar2CharCharCharChar">
    <w:name w:val="Char Char2 Char Char Char Char"/>
    <w:basedOn w:val="a9"/>
    <w:qFormat/>
    <w:rsid w:val="005F08C3"/>
    <w:pPr>
      <w:widowControl/>
      <w:adjustRightInd w:val="0"/>
    </w:pPr>
    <w:rPr>
      <w:rFonts w:ascii="Calibri" w:hAnsi="Calibri" w:cs="Times New Roman"/>
      <w:lang w:bidi="en-US"/>
    </w:rPr>
  </w:style>
  <w:style w:type="paragraph" w:customStyle="1" w:styleId="afffffffffff3">
    <w:name w:val="部分标志"/>
    <w:basedOn w:val="affffff7"/>
    <w:next w:val="a9"/>
    <w:qFormat/>
    <w:rsid w:val="005F08C3"/>
    <w:pPr>
      <w:spacing w:before="600" w:after="160"/>
      <w:jc w:val="center"/>
    </w:pPr>
    <w:rPr>
      <w:b w:val="0"/>
      <w:sz w:val="24"/>
      <w:u w:val="single"/>
    </w:rPr>
  </w:style>
  <w:style w:type="paragraph" w:customStyle="1" w:styleId="xl101">
    <w:name w:val="xl101"/>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afffffffffff4">
    <w:name w:val="偶数页脚注"/>
    <w:basedOn w:val="aff"/>
    <w:qFormat/>
    <w:rsid w:val="005F08C3"/>
    <w:pPr>
      <w:keepLines/>
      <w:widowControl/>
      <w:tabs>
        <w:tab w:val="clear" w:pos="4153"/>
        <w:tab w:val="clear" w:pos="8306"/>
        <w:tab w:val="right" w:pos="0"/>
        <w:tab w:val="center" w:pos="4320"/>
        <w:tab w:val="right" w:pos="8640"/>
      </w:tabs>
      <w:overflowPunct w:val="0"/>
      <w:autoSpaceDE w:val="0"/>
      <w:autoSpaceDN w:val="0"/>
      <w:snapToGrid/>
      <w:spacing w:line="240" w:lineRule="auto"/>
      <w:jc w:val="right"/>
    </w:pPr>
    <w:rPr>
      <w:rFonts w:ascii="Calibri" w:hAnsi="Calibri"/>
      <w:sz w:val="20"/>
      <w:szCs w:val="20"/>
      <w:lang w:eastAsia="en-US" w:bidi="en-US"/>
    </w:rPr>
  </w:style>
  <w:style w:type="paragraph" w:customStyle="1" w:styleId="xl114">
    <w:name w:val="xl11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1CharCharCharChar0">
    <w:name w:val="标题1 Char Char Char Char"/>
    <w:basedOn w:val="a9"/>
    <w:qFormat/>
    <w:rsid w:val="005F08C3"/>
    <w:pPr>
      <w:widowControl/>
      <w:adjustRightInd w:val="0"/>
    </w:pPr>
    <w:rPr>
      <w:rFonts w:ascii="Calibri" w:eastAsia="仿宋_GB2312" w:hAnsi="Calibri" w:cs="Times New Roman"/>
      <w:szCs w:val="21"/>
      <w:lang w:bidi="en-US"/>
    </w:rPr>
  </w:style>
  <w:style w:type="paragraph" w:customStyle="1" w:styleId="xl134">
    <w:name w:val="xl134"/>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1">
    <w:name w:val="xl141"/>
    <w:basedOn w:val="a9"/>
    <w:qFormat/>
    <w:rsid w:val="005F08C3"/>
    <w:pPr>
      <w:widowControl/>
      <w:pBdr>
        <w:top w:val="single" w:sz="4" w:space="0" w:color="auto"/>
        <w:left w:val="single" w:sz="4" w:space="0" w:color="auto"/>
        <w:bottom w:val="single" w:sz="4" w:space="0" w:color="auto"/>
        <w:right w:val="single" w:sz="4" w:space="0" w:color="auto"/>
      </w:pBdr>
      <w:shd w:val="clear" w:color="auto" w:fill="FF99CC"/>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w10">
    <w:name w:val="w1"/>
    <w:basedOn w:val="a9"/>
    <w:qFormat/>
    <w:rsid w:val="005F08C3"/>
    <w:pPr>
      <w:widowControl/>
      <w:adjustRightInd w:val="0"/>
      <w:spacing w:before="120" w:after="120" w:line="252" w:lineRule="auto"/>
      <w:jc w:val="center"/>
    </w:pPr>
    <w:rPr>
      <w:rFonts w:ascii="Cambria" w:hAnsi="Cambria" w:cs="Times New Roman"/>
      <w:sz w:val="28"/>
      <w:szCs w:val="20"/>
      <w:lang w:bidi="en-US"/>
    </w:rPr>
  </w:style>
  <w:style w:type="paragraph" w:customStyle="1" w:styleId="CharChar1CharCharCharCharCharCharCharChar">
    <w:name w:val="Char Char1 Char Char Char Char Char Char Char Char"/>
    <w:basedOn w:val="a9"/>
    <w:qFormat/>
    <w:rsid w:val="005F08C3"/>
    <w:pPr>
      <w:widowControl/>
      <w:adjustRightInd w:val="0"/>
      <w:spacing w:after="160" w:line="240" w:lineRule="exact"/>
    </w:pPr>
    <w:rPr>
      <w:rFonts w:ascii="Calibri" w:hAnsi="Calibri" w:cs="Times New Roman"/>
      <w:lang w:bidi="en-US"/>
    </w:rPr>
  </w:style>
  <w:style w:type="paragraph" w:customStyle="1" w:styleId="xl51">
    <w:name w:val="xl51"/>
    <w:basedOn w:val="a9"/>
    <w:qFormat/>
    <w:rsid w:val="005F08C3"/>
    <w:pPr>
      <w:widowControl/>
      <w:pBdr>
        <w:top w:val="single" w:sz="4" w:space="0" w:color="auto"/>
        <w:left w:val="single" w:sz="4" w:space="0" w:color="auto"/>
        <w:right w:val="single" w:sz="4" w:space="0" w:color="auto"/>
      </w:pBdr>
      <w:tabs>
        <w:tab w:val="left" w:pos="425"/>
      </w:tabs>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afffffffffff5">
    <w:name w:val="六级标题样式"/>
    <w:qFormat/>
    <w:rsid w:val="005F08C3"/>
    <w:pPr>
      <w:tabs>
        <w:tab w:val="left" w:pos="1080"/>
      </w:tabs>
      <w:spacing w:after="200" w:line="300" w:lineRule="auto"/>
      <w:ind w:leftChars="225" w:left="540" w:rightChars="112" w:right="269"/>
    </w:pPr>
    <w:rPr>
      <w:rFonts w:asciiTheme="minorHAnsi" w:eastAsiaTheme="minorEastAsia" w:hAnsiTheme="minorHAnsi" w:cstheme="minorBidi"/>
      <w:kern w:val="2"/>
      <w:sz w:val="24"/>
      <w:szCs w:val="24"/>
      <w:lang w:eastAsia="en-US" w:bidi="en-US"/>
    </w:rPr>
  </w:style>
  <w:style w:type="paragraph" w:customStyle="1" w:styleId="Char1CharCharCharCharCharCharCharCharCharCharCharChar">
    <w:name w:val="Char1 Char Char Char Char Char Char Char Char Char Char Char Char"/>
    <w:basedOn w:val="a9"/>
    <w:qFormat/>
    <w:rsid w:val="005F08C3"/>
    <w:pPr>
      <w:widowControl/>
      <w:adjustRightInd w:val="0"/>
    </w:pPr>
    <w:rPr>
      <w:rFonts w:ascii="Calibri" w:hAnsi="Calibri" w:cs="Times New Roman"/>
      <w:lang w:bidi="en-US"/>
    </w:rPr>
  </w:style>
  <w:style w:type="paragraph" w:customStyle="1" w:styleId="xl149">
    <w:name w:val="xl149"/>
    <w:basedOn w:val="a9"/>
    <w:qFormat/>
    <w:rsid w:val="005F08C3"/>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2a">
    <w:name w:val="Char2"/>
    <w:basedOn w:val="a9"/>
    <w:qFormat/>
    <w:rsid w:val="005F08C3"/>
    <w:pPr>
      <w:widowControl/>
      <w:adjustRightInd w:val="0"/>
    </w:pPr>
    <w:rPr>
      <w:rFonts w:ascii="Calibri" w:hAnsi="Calibri" w:cs="Times New Roman"/>
      <w:lang w:bidi="en-US"/>
    </w:rPr>
  </w:style>
  <w:style w:type="paragraph" w:customStyle="1" w:styleId="afffffffffff6">
    <w:name w:val="样式 表名 + 宋体"/>
    <w:basedOn w:val="affffffff9"/>
    <w:qFormat/>
    <w:rsid w:val="005F08C3"/>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9"/>
    <w:qFormat/>
    <w:rsid w:val="005F08C3"/>
    <w:pPr>
      <w:widowControl/>
      <w:adjustRightInd w:val="0"/>
      <w:spacing w:line="360" w:lineRule="auto"/>
    </w:pPr>
    <w:rPr>
      <w:rFonts w:ascii="华文楷体" w:eastAsia="华文楷体" w:hAnsi="华文楷体" w:cs="Times New Roman"/>
      <w:b/>
      <w:szCs w:val="21"/>
      <w:lang w:bidi="en-US"/>
    </w:rPr>
  </w:style>
  <w:style w:type="paragraph" w:customStyle="1" w:styleId="ListParagraph1">
    <w:name w:val="List Paragraph1"/>
    <w:basedOn w:val="a9"/>
    <w:qFormat/>
    <w:rsid w:val="005F08C3"/>
    <w:pPr>
      <w:widowControl/>
      <w:adjustRightInd w:val="0"/>
      <w:spacing w:line="360" w:lineRule="auto"/>
      <w:ind w:firstLine="420"/>
    </w:pPr>
    <w:rPr>
      <w:rFonts w:ascii="Calibri" w:hAnsi="Calibri" w:cs="Times New Roman"/>
      <w:lang w:bidi="en-US"/>
    </w:rPr>
  </w:style>
  <w:style w:type="paragraph" w:customStyle="1" w:styleId="xl113">
    <w:name w:val="xl11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22">
    <w:name w:val="xl22"/>
    <w:basedOn w:val="a9"/>
    <w:qFormat/>
    <w:rsid w:val="005F08C3"/>
    <w:pPr>
      <w:widowControl/>
      <w:adjustRightInd w:val="0"/>
      <w:spacing w:before="100" w:beforeAutospacing="1" w:after="100" w:afterAutospacing="1"/>
      <w:jc w:val="center"/>
    </w:pPr>
    <w:rPr>
      <w:rFonts w:ascii="Arial Unicode MS" w:eastAsia="Arial Unicode MS" w:hAnsi="Arial Unicode MS" w:cs="Courier New"/>
      <w:lang w:bidi="en-US"/>
    </w:rPr>
  </w:style>
  <w:style w:type="paragraph" w:customStyle="1" w:styleId="xl142">
    <w:name w:val="xl142"/>
    <w:basedOn w:val="a9"/>
    <w:qFormat/>
    <w:rsid w:val="005F08C3"/>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Char1CharCharChar">
    <w:name w:val="Char1 Char Char Char"/>
    <w:basedOn w:val="a9"/>
    <w:qFormat/>
    <w:rsid w:val="005F08C3"/>
    <w:pPr>
      <w:widowControl/>
      <w:adjustRightInd w:val="0"/>
    </w:pPr>
    <w:rPr>
      <w:rFonts w:ascii="Calibri" w:hAnsi="Calibri" w:cs="Times New Roman"/>
      <w:lang w:bidi="en-US"/>
    </w:rPr>
  </w:style>
  <w:style w:type="paragraph" w:customStyle="1" w:styleId="CharCharCharCharCharChar11">
    <w:name w:val="Char Char Char Char Char Char11"/>
    <w:basedOn w:val="a9"/>
    <w:qFormat/>
    <w:rsid w:val="005F08C3"/>
    <w:pPr>
      <w:widowControl/>
      <w:adjustRightInd w:val="0"/>
      <w:spacing w:line="360" w:lineRule="atLeast"/>
      <w:textAlignment w:val="baseline"/>
    </w:pPr>
    <w:rPr>
      <w:rFonts w:ascii="Calibri" w:cs="Times New Roman"/>
      <w:color w:val="FF0000"/>
      <w:lang w:bidi="en-US"/>
    </w:rPr>
  </w:style>
  <w:style w:type="paragraph" w:customStyle="1" w:styleId="A70">
    <w:name w:val="A标题7"/>
    <w:basedOn w:val="A60"/>
    <w:qFormat/>
    <w:rsid w:val="005F08C3"/>
    <w:rPr>
      <w:rFonts w:ascii="Calibri" w:eastAsia="宋体" w:hAnsi="Calibri" w:cs="Times New Roman"/>
    </w:rPr>
  </w:style>
  <w:style w:type="paragraph" w:customStyle="1" w:styleId="ST2012">
    <w:name w:val="ST20_12"/>
    <w:basedOn w:val="a9"/>
    <w:qFormat/>
    <w:rsid w:val="005F08C3"/>
    <w:pPr>
      <w:widowControl/>
      <w:autoSpaceDE w:val="0"/>
      <w:autoSpaceDN w:val="0"/>
      <w:adjustRightInd w:val="0"/>
      <w:spacing w:after="120"/>
      <w:ind w:left="426" w:firstLine="425"/>
      <w:textAlignment w:val="baseline"/>
    </w:pPr>
    <w:rPr>
      <w:rFonts w:hAnsi="Tms Rmn" w:cs="Times New Roman"/>
      <w:szCs w:val="20"/>
      <w:lang w:bidi="en-US"/>
    </w:rPr>
  </w:style>
  <w:style w:type="paragraph" w:customStyle="1" w:styleId="152">
    <w:name w:val="样式 宋体 四号 行距: 1.5 倍行距"/>
    <w:basedOn w:val="a9"/>
    <w:qFormat/>
    <w:rsid w:val="005F08C3"/>
    <w:pPr>
      <w:widowControl/>
      <w:tabs>
        <w:tab w:val="left" w:pos="567"/>
      </w:tabs>
      <w:adjustRightInd w:val="0"/>
      <w:spacing w:line="460" w:lineRule="atLeast"/>
      <w:ind w:right="-170" w:firstLine="480"/>
    </w:pPr>
    <w:rPr>
      <w:rFonts w:cs="Times New Roman"/>
      <w:bCs/>
      <w:snapToGrid w:val="0"/>
      <w:color w:val="000000"/>
      <w:szCs w:val="20"/>
      <w:lang w:bidi="en-US"/>
    </w:rPr>
  </w:style>
  <w:style w:type="paragraph" w:customStyle="1" w:styleId="afffffffffff7">
    <w:name w:val="表格内正文"/>
    <w:qFormat/>
    <w:rsid w:val="005F08C3"/>
    <w:pPr>
      <w:spacing w:before="20" w:after="200" w:line="180" w:lineRule="atLeast"/>
      <w:jc w:val="center"/>
    </w:pPr>
    <w:rPr>
      <w:rFonts w:ascii="Arial" w:eastAsiaTheme="minorEastAsia" w:hAnsi="Arial" w:cstheme="minorBidi"/>
      <w:sz w:val="24"/>
      <w:szCs w:val="22"/>
      <w:lang w:eastAsia="en-US" w:bidi="en-US"/>
    </w:rPr>
  </w:style>
  <w:style w:type="paragraph" w:customStyle="1" w:styleId="A21">
    <w:name w:val="A标题2.."/>
    <w:basedOn w:val="2"/>
    <w:next w:val="a9"/>
    <w:qFormat/>
    <w:rsid w:val="005F08C3"/>
    <w:pPr>
      <w:keepNext/>
      <w:keepLines/>
      <w:widowControl/>
      <w:tabs>
        <w:tab w:val="left" w:pos="851"/>
      </w:tabs>
      <w:adjustRightInd w:val="0"/>
      <w:spacing w:after="120" w:line="416" w:lineRule="atLeast"/>
      <w:ind w:left="851" w:hanging="851"/>
      <w:textAlignment w:val="baseline"/>
    </w:pPr>
    <w:rPr>
      <w:rFonts w:ascii="Times New Roman" w:eastAsia="宋体" w:hAnsi="Times New Roman" w:cs="宋体"/>
      <w:b/>
      <w:szCs w:val="26"/>
      <w:lang w:bidi="en-US"/>
    </w:rPr>
  </w:style>
  <w:style w:type="paragraph" w:customStyle="1" w:styleId="1ffd">
    <w:name w:val="文本块1"/>
    <w:basedOn w:val="a9"/>
    <w:qFormat/>
    <w:rsid w:val="005F08C3"/>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customStyle="1" w:styleId="A50">
    <w:name w:val="A通用5"/>
    <w:basedOn w:val="a9"/>
    <w:qFormat/>
    <w:rsid w:val="005F08C3"/>
    <w:pPr>
      <w:widowControl/>
      <w:numPr>
        <w:ilvl w:val="4"/>
        <w:numId w:val="5"/>
      </w:numPr>
      <w:tabs>
        <w:tab w:val="clear" w:pos="1008"/>
        <w:tab w:val="left" w:pos="851"/>
      </w:tabs>
      <w:adjustRightInd w:val="0"/>
      <w:spacing w:line="360" w:lineRule="auto"/>
      <w:ind w:left="2580" w:hanging="420"/>
      <w:textAlignment w:val="baseline"/>
      <w:outlineLvl w:val="5"/>
    </w:pPr>
    <w:rPr>
      <w:rFonts w:eastAsia="Times New Roman" w:hAnsi="Calibri" w:cs="Times New Roman"/>
      <w:lang w:bidi="en-US"/>
    </w:rPr>
  </w:style>
  <w:style w:type="paragraph" w:customStyle="1" w:styleId="afffffffffff8">
    <w:name w:val="章标题"/>
    <w:next w:val="a9"/>
    <w:qFormat/>
    <w:rsid w:val="005F08C3"/>
    <w:pPr>
      <w:tabs>
        <w:tab w:val="left" w:pos="425"/>
      </w:tabs>
      <w:spacing w:beforeLines="50" w:afterLines="50" w:line="276" w:lineRule="auto"/>
      <w:ind w:left="425" w:hanging="425"/>
      <w:jc w:val="both"/>
      <w:outlineLvl w:val="1"/>
    </w:pPr>
    <w:rPr>
      <w:rFonts w:ascii="黑体" w:eastAsia="黑体" w:hAnsiTheme="minorHAnsi" w:cstheme="minorBidi"/>
      <w:sz w:val="21"/>
      <w:szCs w:val="22"/>
      <w:lang w:eastAsia="en-US" w:bidi="en-US"/>
    </w:rPr>
  </w:style>
  <w:style w:type="paragraph" w:customStyle="1" w:styleId="afffffffffff9">
    <w:name w:val="条款正文（三级标题）"/>
    <w:basedOn w:val="30"/>
    <w:qFormat/>
    <w:rsid w:val="005F08C3"/>
    <w:pPr>
      <w:keepLines/>
      <w:tabs>
        <w:tab w:val="left" w:pos="720"/>
        <w:tab w:val="left" w:pos="851"/>
      </w:tabs>
      <w:adjustRightInd w:val="0"/>
      <w:jc w:val="both"/>
    </w:pPr>
    <w:rPr>
      <w:rFonts w:ascii="Cambria" w:hAnsi="Cambria" w:cs="Times New Roman"/>
      <w:bCs/>
      <w:kern w:val="24"/>
      <w:szCs w:val="24"/>
      <w:lang w:bidi="en-US"/>
    </w:rPr>
  </w:style>
  <w:style w:type="paragraph" w:customStyle="1" w:styleId="xl44">
    <w:name w:val="xl4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color w:val="FF0000"/>
      <w:sz w:val="20"/>
      <w:szCs w:val="20"/>
      <w:lang w:bidi="en-US"/>
    </w:rPr>
  </w:style>
  <w:style w:type="paragraph" w:customStyle="1" w:styleId="afffffffffffa">
    <w:name w:val="基准脚注"/>
    <w:basedOn w:val="a9"/>
    <w:qFormat/>
    <w:rsid w:val="005F08C3"/>
    <w:pPr>
      <w:widowControl/>
      <w:tabs>
        <w:tab w:val="left" w:pos="187"/>
      </w:tabs>
      <w:overflowPunct w:val="0"/>
      <w:autoSpaceDE w:val="0"/>
      <w:autoSpaceDN w:val="0"/>
      <w:adjustRightInd w:val="0"/>
      <w:spacing w:line="220" w:lineRule="exact"/>
      <w:ind w:left="187" w:hanging="187"/>
      <w:textAlignment w:val="baseline"/>
    </w:pPr>
    <w:rPr>
      <w:rFonts w:ascii="Calibri" w:hAnsi="Calibri" w:cs="Times New Roman"/>
      <w:sz w:val="18"/>
      <w:szCs w:val="20"/>
      <w:lang w:bidi="en-US"/>
    </w:rPr>
  </w:style>
  <w:style w:type="paragraph" w:customStyle="1" w:styleId="XW7">
    <w:name w:val="XW悬挂正文"/>
    <w:basedOn w:val="XW0"/>
    <w:qFormat/>
    <w:rsid w:val="005F08C3"/>
    <w:pPr>
      <w:snapToGrid/>
      <w:spacing w:line="360" w:lineRule="auto"/>
      <w:ind w:left="1474" w:firstLineChars="0" w:hanging="340"/>
    </w:pPr>
    <w:rPr>
      <w:rFonts w:hAnsi="宋体"/>
      <w:sz w:val="24"/>
      <w:szCs w:val="20"/>
    </w:rPr>
  </w:style>
  <w:style w:type="paragraph" w:customStyle="1" w:styleId="A41">
    <w:name w:val="样式 样式 A标题4 + 蓝色 + 自动设置1"/>
    <w:basedOn w:val="a9"/>
    <w:next w:val="a9"/>
    <w:qFormat/>
    <w:rsid w:val="005F08C3"/>
    <w:pPr>
      <w:widowControl/>
      <w:numPr>
        <w:ilvl w:val="3"/>
        <w:numId w:val="4"/>
      </w:numPr>
      <w:tabs>
        <w:tab w:val="clear" w:pos="1013"/>
        <w:tab w:val="left" w:pos="851"/>
      </w:tabs>
      <w:adjustRightInd w:val="0"/>
      <w:spacing w:after="80" w:line="360" w:lineRule="auto"/>
      <w:ind w:left="425" w:hanging="425"/>
      <w:outlineLvl w:val="3"/>
    </w:pPr>
    <w:rPr>
      <w:rFonts w:ascii="Calibri" w:hAnsi="Calibri" w:cs="Times New Roman"/>
      <w:lang w:bidi="en-US"/>
    </w:rPr>
  </w:style>
  <w:style w:type="paragraph" w:customStyle="1" w:styleId="p17">
    <w:name w:val="p17"/>
    <w:basedOn w:val="a9"/>
    <w:qFormat/>
    <w:rsid w:val="005F08C3"/>
    <w:pPr>
      <w:widowControl/>
      <w:adjustRightInd w:val="0"/>
      <w:spacing w:line="360" w:lineRule="auto"/>
      <w:ind w:firstLine="482"/>
      <w:textAlignment w:val="baseline"/>
    </w:pPr>
    <w:rPr>
      <w:rFonts w:ascii="Calibri" w:hAnsi="Calibri" w:cs="Times New Roman"/>
      <w:szCs w:val="20"/>
      <w:lang w:bidi="en-US"/>
    </w:rPr>
  </w:style>
  <w:style w:type="paragraph" w:customStyle="1" w:styleId="afffffffffffb">
    <w:name w:val="基准标题"/>
    <w:basedOn w:val="af"/>
    <w:next w:val="af"/>
    <w:qFormat/>
    <w:rsid w:val="005F08C3"/>
    <w:pPr>
      <w:widowControl/>
      <w:tabs>
        <w:tab w:val="left" w:pos="6000"/>
        <w:tab w:val="left" w:pos="7680"/>
      </w:tabs>
      <w:adjustRightInd w:val="0"/>
      <w:spacing w:line="360" w:lineRule="auto"/>
      <w:ind w:firstLine="422"/>
    </w:pPr>
    <w:rPr>
      <w:rFonts w:ascii="Garamond" w:hAnsi="Garamond" w:cs="Times New Roman"/>
      <w:szCs w:val="20"/>
      <w:lang w:bidi="en-US"/>
    </w:rPr>
  </w:style>
  <w:style w:type="paragraph" w:customStyle="1" w:styleId="abc">
    <w:name w:val="正文文字abc"/>
    <w:qFormat/>
    <w:rsid w:val="005F08C3"/>
    <w:pPr>
      <w:adjustRightInd w:val="0"/>
      <w:snapToGrid w:val="0"/>
      <w:spacing w:after="200" w:line="360" w:lineRule="auto"/>
      <w:ind w:firstLineChars="200" w:firstLine="560"/>
    </w:pPr>
    <w:rPr>
      <w:rFonts w:asciiTheme="minorHAnsi" w:eastAsia="华文细黑" w:hAnsiTheme="minorHAnsi" w:cstheme="minorBidi"/>
      <w:sz w:val="28"/>
      <w:szCs w:val="24"/>
      <w:lang w:eastAsia="en-US" w:bidi="en-US"/>
    </w:rPr>
  </w:style>
  <w:style w:type="paragraph" w:customStyle="1" w:styleId="5">
    <w:name w:val="标题5"/>
    <w:basedOn w:val="a9"/>
    <w:link w:val="5CharChar"/>
    <w:qFormat/>
    <w:rsid w:val="005F08C3"/>
    <w:pPr>
      <w:widowControl/>
      <w:numPr>
        <w:ilvl w:val="4"/>
        <w:numId w:val="10"/>
      </w:numPr>
      <w:adjustRightInd w:val="0"/>
      <w:spacing w:line="360" w:lineRule="auto"/>
      <w:ind w:firstLine="0"/>
    </w:pPr>
    <w:rPr>
      <w:rFonts w:ascii="Calibri" w:hAnsi="Calibri" w:cs="Times New Roman"/>
      <w:szCs w:val="28"/>
      <w:lang w:bidi="en-US"/>
    </w:rPr>
  </w:style>
  <w:style w:type="character" w:customStyle="1" w:styleId="5CharChar">
    <w:name w:val="标题5 Char Char"/>
    <w:link w:val="5"/>
    <w:qFormat/>
    <w:rsid w:val="005F08C3"/>
    <w:rPr>
      <w:rFonts w:ascii="Calibri" w:eastAsia="宋体" w:hAnsi="Calibri" w:cs="Times New Roman"/>
      <w:sz w:val="24"/>
      <w:szCs w:val="28"/>
      <w:lang w:eastAsia="en-US" w:bidi="en-US"/>
    </w:rPr>
  </w:style>
  <w:style w:type="paragraph" w:customStyle="1" w:styleId="xl38">
    <w:name w:val="xl38"/>
    <w:basedOn w:val="a9"/>
    <w:qFormat/>
    <w:rsid w:val="005F08C3"/>
    <w:pPr>
      <w:widowControl/>
      <w:pBdr>
        <w:lef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fffffc">
    <w:name w:val="招标文件部分标题"/>
    <w:basedOn w:val="1"/>
    <w:next w:val="a9"/>
    <w:qFormat/>
    <w:rsid w:val="005F08C3"/>
    <w:pPr>
      <w:widowControl/>
      <w:tabs>
        <w:tab w:val="left" w:pos="-105"/>
      </w:tabs>
      <w:adjustRightInd w:val="0"/>
      <w:spacing w:beforeLines="50" w:after="120" w:line="480" w:lineRule="exact"/>
      <w:ind w:left="0" w:rightChars="-70" w:right="-364" w:firstLineChars="131" w:firstLine="315"/>
    </w:pPr>
    <w:rPr>
      <w:rFonts w:ascii="Arial" w:hAnsi="Arial" w:cs="Times New Roman" w:hint="eastAsia"/>
      <w:kern w:val="2"/>
      <w:sz w:val="52"/>
      <w:szCs w:val="24"/>
      <w:lang w:bidi="en-US"/>
    </w:rPr>
  </w:style>
  <w:style w:type="paragraph" w:customStyle="1" w:styleId="412">
    <w:name w:val="列表 41"/>
    <w:basedOn w:val="List1"/>
    <w:qFormat/>
    <w:rsid w:val="005F08C3"/>
    <w:pPr>
      <w:tabs>
        <w:tab w:val="clear" w:pos="720"/>
        <w:tab w:val="left" w:pos="1800"/>
      </w:tabs>
      <w:ind w:left="1800"/>
    </w:pPr>
  </w:style>
  <w:style w:type="paragraph" w:customStyle="1" w:styleId="xl123">
    <w:name w:val="xl123"/>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afffffffffffd">
    <w:name w:val="标准"/>
    <w:basedOn w:val="a9"/>
    <w:qFormat/>
    <w:rsid w:val="005F08C3"/>
    <w:pPr>
      <w:widowControl/>
      <w:adjustRightInd w:val="0"/>
      <w:spacing w:line="312" w:lineRule="atLeast"/>
      <w:textAlignment w:val="baseline"/>
    </w:pPr>
    <w:rPr>
      <w:rFonts w:ascii="Cambria" w:hAnsi="Cambria" w:cs="Times New Roman"/>
      <w:szCs w:val="20"/>
      <w:lang w:bidi="en-US"/>
    </w:rPr>
  </w:style>
  <w:style w:type="paragraph" w:customStyle="1" w:styleId="xl60">
    <w:name w:val="xl60"/>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111A">
    <w:name w:val="1.1.1.1A"/>
    <w:basedOn w:val="a9"/>
    <w:qFormat/>
    <w:rsid w:val="005F08C3"/>
    <w:pPr>
      <w:widowControl/>
      <w:tabs>
        <w:tab w:val="left" w:pos="1843"/>
        <w:tab w:val="left" w:pos="26875"/>
      </w:tabs>
      <w:autoSpaceDE w:val="0"/>
      <w:autoSpaceDN w:val="0"/>
      <w:adjustRightInd w:val="0"/>
      <w:spacing w:before="60" w:after="60" w:line="360" w:lineRule="atLeast"/>
      <w:ind w:left="1560" w:hanging="426"/>
    </w:pPr>
    <w:rPr>
      <w:rFonts w:hAnsi="Calibri" w:cs="Times New Roman"/>
      <w:szCs w:val="20"/>
      <w:lang w:bidi="en-US"/>
    </w:rPr>
  </w:style>
  <w:style w:type="paragraph" w:customStyle="1" w:styleId="1ffe">
    <w:name w:val="批注框文本1"/>
    <w:basedOn w:val="a9"/>
    <w:qFormat/>
    <w:rsid w:val="005F08C3"/>
    <w:pPr>
      <w:widowControl/>
      <w:adjustRightInd w:val="0"/>
      <w:spacing w:line="252" w:lineRule="auto"/>
    </w:pPr>
    <w:rPr>
      <w:rFonts w:ascii="Cambria" w:hAnsi="Cambria" w:cs="Times New Roman"/>
      <w:sz w:val="18"/>
      <w:szCs w:val="18"/>
      <w:lang w:bidi="en-US"/>
    </w:rPr>
  </w:style>
  <w:style w:type="paragraph" w:customStyle="1" w:styleId="xl66">
    <w:name w:val="xl66"/>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fffe">
    <w:name w:val="五号表"/>
    <w:basedOn w:val="a9"/>
    <w:qFormat/>
    <w:rsid w:val="005F08C3"/>
    <w:pPr>
      <w:widowControl/>
      <w:adjustRightInd w:val="0"/>
      <w:spacing w:line="360" w:lineRule="auto"/>
      <w:jc w:val="center"/>
    </w:pPr>
    <w:rPr>
      <w:rFonts w:ascii="Calibri" w:hAnsi="Calibri" w:cs="Times New Roman"/>
      <w:szCs w:val="20"/>
      <w:lang w:bidi="en-US"/>
    </w:rPr>
  </w:style>
  <w:style w:type="paragraph" w:customStyle="1" w:styleId="xl34">
    <w:name w:val="xl34"/>
    <w:basedOn w:val="a9"/>
    <w:qFormat/>
    <w:rsid w:val="005F08C3"/>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affffffffffff">
    <w:name w:val="样式 条款正文（三级标题） + 红色"/>
    <w:basedOn w:val="afffffffffff9"/>
    <w:qFormat/>
    <w:rsid w:val="005F08C3"/>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8">
    <w:name w:val="页码2"/>
    <w:basedOn w:val="aa"/>
    <w:qFormat/>
    <w:rsid w:val="005F08C3"/>
  </w:style>
  <w:style w:type="paragraph" w:customStyle="1" w:styleId="2112">
    <w:name w:val="正文文本 211"/>
    <w:basedOn w:val="a9"/>
    <w:qFormat/>
    <w:rsid w:val="005F08C3"/>
    <w:pPr>
      <w:widowControl/>
      <w:adjustRightInd w:val="0"/>
      <w:spacing w:after="120" w:line="480" w:lineRule="auto"/>
    </w:pPr>
    <w:rPr>
      <w:rFonts w:ascii="Calibri" w:hAnsi="Calibri" w:cs="Times New Roman"/>
      <w:lang w:val="zh-CN" w:bidi="en-US"/>
    </w:rPr>
  </w:style>
  <w:style w:type="character" w:customStyle="1" w:styleId="CharChar81">
    <w:name w:val="Char Char81"/>
    <w:qFormat/>
    <w:rsid w:val="005F08C3"/>
    <w:rPr>
      <w:rFonts w:ascii="Arial" w:eastAsia="黑体" w:hAnsi="Arial"/>
      <w:b/>
      <w:kern w:val="2"/>
      <w:sz w:val="32"/>
      <w:szCs w:val="21"/>
      <w:lang w:val="en-US" w:eastAsia="zh-CN" w:bidi="ar-SA"/>
    </w:rPr>
  </w:style>
  <w:style w:type="paragraph" w:customStyle="1" w:styleId="117">
    <w:name w:val="正文文本缩进11"/>
    <w:basedOn w:val="a9"/>
    <w:qFormat/>
    <w:rsid w:val="005F08C3"/>
    <w:pPr>
      <w:widowControl/>
      <w:adjustRightInd w:val="0"/>
      <w:spacing w:after="120" w:line="360" w:lineRule="auto"/>
      <w:ind w:leftChars="200" w:left="420"/>
    </w:pPr>
    <w:rPr>
      <w:rFonts w:ascii="Calibri" w:hAnsi="Calibri" w:cs="Times New Roman"/>
      <w:lang w:val="zh-CN" w:bidi="en-US"/>
    </w:rPr>
  </w:style>
  <w:style w:type="character" w:customStyle="1" w:styleId="118">
    <w:name w:val="批注引用11"/>
    <w:qFormat/>
    <w:rsid w:val="005F08C3"/>
    <w:rPr>
      <w:sz w:val="21"/>
      <w:szCs w:val="21"/>
    </w:rPr>
  </w:style>
  <w:style w:type="paragraph" w:customStyle="1" w:styleId="CharCharCharCharCharCharCharCharCharCharCharCharCharCharCharChar1">
    <w:name w:val="Char Char Char Char Char Char Char Char Char Char Char Char Char Char Char Char1"/>
    <w:basedOn w:val="a9"/>
    <w:qFormat/>
    <w:rsid w:val="005F08C3"/>
    <w:pPr>
      <w:widowControl/>
      <w:adjustRightInd w:val="0"/>
    </w:pPr>
    <w:rPr>
      <w:rFonts w:ascii="Calibri" w:hAnsi="Calibri" w:cs="Times New Roman"/>
      <w:lang w:bidi="en-US"/>
    </w:rPr>
  </w:style>
  <w:style w:type="paragraph" w:customStyle="1" w:styleId="119">
    <w:name w:val="文档结构图11"/>
    <w:basedOn w:val="a9"/>
    <w:qFormat/>
    <w:rsid w:val="005F08C3"/>
    <w:pPr>
      <w:widowControl/>
      <w:adjustRightInd w:val="0"/>
    </w:pPr>
    <w:rPr>
      <w:rFonts w:hAnsi="Calibri" w:cs="Times New Roman"/>
      <w:sz w:val="18"/>
      <w:szCs w:val="18"/>
      <w:lang w:bidi="en-US"/>
    </w:rPr>
  </w:style>
  <w:style w:type="paragraph" w:customStyle="1" w:styleId="2113">
    <w:name w:val="正文文本缩进 211"/>
    <w:basedOn w:val="a9"/>
    <w:qFormat/>
    <w:rsid w:val="005F08C3"/>
    <w:pPr>
      <w:keepNext/>
      <w:widowControl/>
      <w:adjustRightInd w:val="0"/>
      <w:spacing w:before="40" w:after="40" w:line="300" w:lineRule="auto"/>
      <w:ind w:firstLine="482"/>
    </w:pPr>
    <w:rPr>
      <w:rFonts w:ascii="Calibri" w:hAnsi="Calibri" w:cs="Times New Roman"/>
      <w:szCs w:val="20"/>
      <w:lang w:bidi="en-US"/>
    </w:rPr>
  </w:style>
  <w:style w:type="paragraph" w:customStyle="1" w:styleId="CharCharCharCharCharCharCharCharCharChar1">
    <w:name w:val="Char Char Char Char Char Char Char Char Char Char1"/>
    <w:basedOn w:val="a9"/>
    <w:qFormat/>
    <w:rsid w:val="005F08C3"/>
    <w:pPr>
      <w:widowControl/>
      <w:adjustRightInd w:val="0"/>
    </w:pPr>
    <w:rPr>
      <w:rFonts w:ascii="Calibri" w:cs="Times New Roman"/>
      <w:color w:val="FF0000"/>
      <w:lang w:bidi="en-US"/>
    </w:rPr>
  </w:style>
  <w:style w:type="paragraph" w:customStyle="1" w:styleId="CharCharCharCharCharCharChar11">
    <w:name w:val="Char Char Char Char Char Char Char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216">
    <w:name w:val="正文21"/>
    <w:basedOn w:val="a9"/>
    <w:qFormat/>
    <w:rsid w:val="005F08C3"/>
    <w:pPr>
      <w:widowControl/>
      <w:adjustRightInd w:val="0"/>
      <w:spacing w:line="360" w:lineRule="exact"/>
      <w:ind w:leftChars="200" w:left="200"/>
    </w:pPr>
    <w:rPr>
      <w:rFonts w:ascii="Calibri" w:hAnsi="Calibri" w:cs="Times New Roman"/>
      <w:szCs w:val="20"/>
      <w:lang w:bidi="en-US"/>
    </w:rPr>
  </w:style>
  <w:style w:type="paragraph" w:customStyle="1" w:styleId="CharCharChar20">
    <w:name w:val="Char Char Char2"/>
    <w:basedOn w:val="a9"/>
    <w:qFormat/>
    <w:rsid w:val="005F08C3"/>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Char110">
    <w:name w:val="Char11"/>
    <w:basedOn w:val="a9"/>
    <w:qFormat/>
    <w:rsid w:val="005F08C3"/>
    <w:pPr>
      <w:widowControl/>
      <w:adjustRightInd w:val="0"/>
    </w:pPr>
    <w:rPr>
      <w:rFonts w:ascii="Calibri" w:hAnsi="Calibri" w:cs="Times New Roman"/>
      <w:lang w:bidi="en-US"/>
    </w:rPr>
  </w:style>
  <w:style w:type="paragraph" w:customStyle="1" w:styleId="11a">
    <w:name w:val="正文缩进11"/>
    <w:basedOn w:val="a9"/>
    <w:qFormat/>
    <w:rsid w:val="005F08C3"/>
    <w:pPr>
      <w:widowControl/>
      <w:adjustRightInd w:val="0"/>
      <w:ind w:firstLine="420"/>
    </w:pPr>
    <w:rPr>
      <w:rFonts w:ascii="Calibri" w:hAnsi="Calibri" w:cs="Times New Roman"/>
      <w:lang w:bidi="en-US"/>
    </w:rPr>
  </w:style>
  <w:style w:type="paragraph" w:customStyle="1" w:styleId="CharCharCharChar11">
    <w:name w:val="Char Char Char Char11"/>
    <w:basedOn w:val="a9"/>
    <w:qFormat/>
    <w:rsid w:val="005F08C3"/>
    <w:pPr>
      <w:widowControl/>
      <w:adjustRightInd w:val="0"/>
      <w:spacing w:line="360" w:lineRule="auto"/>
    </w:pPr>
    <w:rPr>
      <w:rFonts w:ascii="Calibri" w:eastAsia="仿宋_GB2312" w:hAnsi="Calibri" w:cs="Times New Roman"/>
      <w:lang w:bidi="en-US"/>
    </w:rPr>
  </w:style>
  <w:style w:type="paragraph" w:customStyle="1" w:styleId="CharCharCharCharCharCharCharCharChar1">
    <w:name w:val="Char Char Char Char Char Char Char Char Char1"/>
    <w:basedOn w:val="a9"/>
    <w:qFormat/>
    <w:rsid w:val="005F08C3"/>
    <w:pPr>
      <w:widowControl/>
      <w:adjustRightInd w:val="0"/>
      <w:spacing w:after="160" w:line="240" w:lineRule="exact"/>
    </w:pPr>
    <w:rPr>
      <w:rFonts w:ascii="Arial" w:hAnsi="Arial" w:cs="Arial"/>
      <w:b/>
      <w:bCs/>
      <w:lang w:bidi="en-US"/>
    </w:rPr>
  </w:style>
  <w:style w:type="paragraph" w:customStyle="1" w:styleId="3110">
    <w:name w:val="正文文本缩进 311"/>
    <w:basedOn w:val="a9"/>
    <w:qFormat/>
    <w:rsid w:val="005F08C3"/>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11b">
    <w:name w:val="列出段落11"/>
    <w:basedOn w:val="a9"/>
    <w:qFormat/>
    <w:rsid w:val="005F08C3"/>
    <w:pPr>
      <w:widowControl/>
      <w:adjustRightInd w:val="0"/>
      <w:ind w:firstLine="420"/>
    </w:pPr>
    <w:rPr>
      <w:rFonts w:ascii="Calibri" w:hAnsi="Calibri" w:cs="Times New Roman"/>
      <w:lang w:bidi="en-US"/>
    </w:rPr>
  </w:style>
  <w:style w:type="paragraph" w:customStyle="1" w:styleId="11c">
    <w:name w:val="纯文本11"/>
    <w:basedOn w:val="a9"/>
    <w:qFormat/>
    <w:rsid w:val="005F08C3"/>
    <w:pPr>
      <w:widowControl/>
      <w:adjustRightInd w:val="0"/>
    </w:pPr>
    <w:rPr>
      <w:rFonts w:ascii="Calibri" w:hAnsi="Calibri" w:cs="Times New Roman"/>
      <w:szCs w:val="20"/>
      <w:lang w:bidi="en-US"/>
    </w:rPr>
  </w:style>
  <w:style w:type="paragraph" w:customStyle="1" w:styleId="Char210">
    <w:name w:val="Char21"/>
    <w:basedOn w:val="a9"/>
    <w:qFormat/>
    <w:rsid w:val="005F08C3"/>
    <w:pPr>
      <w:widowControl/>
      <w:adjustRightInd w:val="0"/>
    </w:pPr>
    <w:rPr>
      <w:rFonts w:ascii="Calibri" w:hAnsi="Calibri" w:cs="Times New Roman"/>
      <w:lang w:bidi="en-US"/>
    </w:rPr>
  </w:style>
  <w:style w:type="paragraph" w:customStyle="1" w:styleId="11d">
    <w:name w:val="日期11"/>
    <w:basedOn w:val="a9"/>
    <w:next w:val="a9"/>
    <w:qFormat/>
    <w:rsid w:val="005F08C3"/>
    <w:pPr>
      <w:widowControl/>
      <w:adjustRightInd w:val="0"/>
      <w:ind w:leftChars="2500" w:left="100"/>
    </w:pPr>
    <w:rPr>
      <w:rFonts w:ascii="Calibri" w:hAnsi="Calibri" w:cs="Times New Roman"/>
      <w:lang w:bidi="en-US"/>
    </w:rPr>
  </w:style>
  <w:style w:type="paragraph" w:customStyle="1" w:styleId="CharCharCharCharCharCharCharCharCharCharCharCharChar1">
    <w:name w:val="Char Char Char Char Char Char Char Char Char Char Char Char Char1"/>
    <w:basedOn w:val="a9"/>
    <w:qFormat/>
    <w:rsid w:val="005F08C3"/>
    <w:pPr>
      <w:widowControl/>
      <w:adjustRightInd w:val="0"/>
      <w:spacing w:beforeLines="100"/>
    </w:pPr>
    <w:rPr>
      <w:rFonts w:ascii="Calibri" w:hAnsi="Calibri" w:cs="Times New Roman"/>
      <w:lang w:bidi="en-US"/>
    </w:rPr>
  </w:style>
  <w:style w:type="paragraph" w:customStyle="1" w:styleId="CharCharCharCharCharChar1">
    <w:name w:val="Char Char Char Char Char Char1"/>
    <w:basedOn w:val="a9"/>
    <w:qFormat/>
    <w:rsid w:val="005F08C3"/>
    <w:pPr>
      <w:widowControl/>
      <w:adjustRightInd w:val="0"/>
      <w:spacing w:line="360" w:lineRule="atLeast"/>
      <w:textAlignment w:val="baseline"/>
    </w:pPr>
    <w:rPr>
      <w:rFonts w:ascii="Calibri" w:cs="Times New Roman"/>
      <w:color w:val="FF0000"/>
      <w:lang w:bidi="en-US"/>
    </w:rPr>
  </w:style>
  <w:style w:type="paragraph" w:customStyle="1" w:styleId="2f9">
    <w:name w:val="无间隔2"/>
    <w:qFormat/>
    <w:rsid w:val="005F08C3"/>
    <w:pPr>
      <w:widowControl w:val="0"/>
      <w:spacing w:after="200" w:line="276" w:lineRule="auto"/>
      <w:jc w:val="both"/>
    </w:pPr>
    <w:rPr>
      <w:rFonts w:asciiTheme="minorHAnsi" w:eastAsiaTheme="minorEastAsia" w:hAnsiTheme="minorHAnsi" w:cstheme="minorBidi"/>
      <w:kern w:val="2"/>
      <w:sz w:val="21"/>
      <w:szCs w:val="24"/>
      <w:lang w:eastAsia="en-US" w:bidi="en-US"/>
    </w:rPr>
  </w:style>
  <w:style w:type="paragraph" w:customStyle="1" w:styleId="b0">
    <w:name w:val="b"/>
    <w:basedOn w:val="affffa"/>
    <w:semiHidden/>
    <w:qFormat/>
    <w:rsid w:val="005F08C3"/>
    <w:pPr>
      <w:tabs>
        <w:tab w:val="center" w:pos="4706"/>
        <w:tab w:val="right" w:pos="9044"/>
      </w:tabs>
      <w:topLinePunct/>
      <w:spacing w:line="312" w:lineRule="exact"/>
    </w:pPr>
    <w:rPr>
      <w:rFonts w:ascii="EU-F1" w:hAnsi="Calibri" w:cs="Times New Roman"/>
    </w:rPr>
  </w:style>
  <w:style w:type="character" w:customStyle="1" w:styleId="d5CharChar">
    <w:name w:val="d5 Char Char"/>
    <w:link w:val="d5"/>
    <w:qFormat/>
    <w:rsid w:val="005F08C3"/>
    <w:rPr>
      <w:rFonts w:ascii="EU-F1" w:eastAsia="EU-F1"/>
      <w:szCs w:val="24"/>
    </w:rPr>
  </w:style>
  <w:style w:type="paragraph" w:customStyle="1" w:styleId="d5">
    <w:name w:val="d5"/>
    <w:basedOn w:val="a9"/>
    <w:link w:val="d5CharChar"/>
    <w:qFormat/>
    <w:rsid w:val="005F08C3"/>
    <w:pPr>
      <w:widowControl/>
      <w:topLinePunct/>
      <w:adjustRightInd w:val="0"/>
      <w:spacing w:line="312" w:lineRule="exact"/>
    </w:pPr>
    <w:rPr>
      <w:rFonts w:ascii="EU-F1" w:eastAsia="EU-F1" w:hAnsiTheme="minorHAnsi" w:cstheme="minorBidi"/>
      <w:szCs w:val="24"/>
    </w:rPr>
  </w:style>
  <w:style w:type="character" w:customStyle="1" w:styleId="unnamed11">
    <w:name w:val="unnamed11"/>
    <w:qFormat/>
    <w:rsid w:val="005F08C3"/>
    <w:rPr>
      <w:sz w:val="18"/>
      <w:szCs w:val="18"/>
    </w:rPr>
  </w:style>
  <w:style w:type="character" w:customStyle="1" w:styleId="2fa">
    <w:name w:val="不明显参考2"/>
    <w:qFormat/>
    <w:rsid w:val="005F08C3"/>
    <w:rPr>
      <w:rFonts w:ascii="Calibri" w:eastAsia="宋体" w:hAnsi="Calibri" w:cs="Times New Roman"/>
      <w:i/>
      <w:iCs/>
      <w:color w:val="622423"/>
    </w:rPr>
  </w:style>
  <w:style w:type="character" w:customStyle="1" w:styleId="CharChar161">
    <w:name w:val="Char Char161"/>
    <w:qFormat/>
    <w:rsid w:val="005F08C3"/>
    <w:rPr>
      <w:rFonts w:eastAsia="宋体"/>
      <w:kern w:val="2"/>
      <w:sz w:val="24"/>
      <w:lang w:val="en-US" w:eastAsia="zh-CN" w:bidi="ar-SA"/>
    </w:rPr>
  </w:style>
  <w:style w:type="character" w:customStyle="1" w:styleId="2fb">
    <w:name w:val="不明显强调2"/>
    <w:qFormat/>
    <w:rsid w:val="005F08C3"/>
    <w:rPr>
      <w:i/>
      <w:iCs/>
    </w:rPr>
  </w:style>
  <w:style w:type="character" w:customStyle="1" w:styleId="2fc">
    <w:name w:val="明显参考2"/>
    <w:qFormat/>
    <w:rsid w:val="005F08C3"/>
    <w:rPr>
      <w:rFonts w:ascii="Calibri" w:eastAsia="宋体" w:hAnsi="Calibri" w:cs="Times New Roman"/>
      <w:b/>
      <w:bCs/>
      <w:i/>
      <w:iCs/>
      <w:color w:val="622423"/>
    </w:rPr>
  </w:style>
  <w:style w:type="character" w:customStyle="1" w:styleId="2fd">
    <w:name w:val="行号2"/>
    <w:qFormat/>
    <w:rsid w:val="005F08C3"/>
    <w:rPr>
      <w:rFonts w:ascii="Arial" w:hAnsi="Arial"/>
      <w:sz w:val="18"/>
    </w:rPr>
  </w:style>
  <w:style w:type="character" w:customStyle="1" w:styleId="CharCharChar3">
    <w:name w:val="Char Char Char3"/>
    <w:qFormat/>
    <w:rsid w:val="005F08C3"/>
    <w:rPr>
      <w:rFonts w:ascii="宋体" w:hAnsi="宋体" w:cs="宋体"/>
      <w:sz w:val="24"/>
    </w:rPr>
  </w:style>
  <w:style w:type="character" w:customStyle="1" w:styleId="CharChar41">
    <w:name w:val="Char Char41"/>
    <w:qFormat/>
    <w:rsid w:val="005F08C3"/>
    <w:rPr>
      <w:kern w:val="2"/>
      <w:sz w:val="18"/>
      <w:szCs w:val="18"/>
    </w:rPr>
  </w:style>
  <w:style w:type="character" w:customStyle="1" w:styleId="2fe">
    <w:name w:val="书籍标题2"/>
    <w:qFormat/>
    <w:rsid w:val="005F08C3"/>
    <w:rPr>
      <w:caps/>
      <w:color w:val="622423"/>
      <w:spacing w:val="5"/>
      <w:u w:color="622423"/>
    </w:rPr>
  </w:style>
  <w:style w:type="character" w:customStyle="1" w:styleId="3c">
    <w:name w:val="页码3"/>
    <w:qFormat/>
    <w:rsid w:val="005F08C3"/>
    <w:rPr>
      <w:b/>
    </w:rPr>
  </w:style>
  <w:style w:type="character" w:customStyle="1" w:styleId="2ff">
    <w:name w:val="批注引用2"/>
    <w:qFormat/>
    <w:rsid w:val="005F08C3"/>
    <w:rPr>
      <w:sz w:val="21"/>
      <w:szCs w:val="21"/>
    </w:rPr>
  </w:style>
  <w:style w:type="character" w:customStyle="1" w:styleId="2ff0">
    <w:name w:val="明显强调2"/>
    <w:qFormat/>
    <w:rsid w:val="005F08C3"/>
    <w:rPr>
      <w:i/>
      <w:iCs/>
      <w:caps/>
      <w:spacing w:val="10"/>
      <w:sz w:val="20"/>
      <w:szCs w:val="20"/>
    </w:rPr>
  </w:style>
  <w:style w:type="character" w:customStyle="1" w:styleId="CharChar82">
    <w:name w:val="Char Char82"/>
    <w:qFormat/>
    <w:rsid w:val="005F08C3"/>
    <w:rPr>
      <w:rFonts w:ascii="Arial" w:eastAsia="黑体" w:hAnsi="Arial"/>
      <w:b/>
      <w:kern w:val="2"/>
      <w:sz w:val="32"/>
      <w:szCs w:val="21"/>
      <w:lang w:val="en-US" w:eastAsia="zh-CN" w:bidi="ar-SA"/>
    </w:rPr>
  </w:style>
  <w:style w:type="paragraph" w:customStyle="1" w:styleId="222">
    <w:name w:val="正文首行缩进 22"/>
    <w:basedOn w:val="2ff1"/>
    <w:qFormat/>
    <w:rsid w:val="005F08C3"/>
    <w:pPr>
      <w:spacing w:line="240" w:lineRule="auto"/>
      <w:ind w:firstLine="420"/>
    </w:pPr>
  </w:style>
  <w:style w:type="paragraph" w:customStyle="1" w:styleId="2ff1">
    <w:name w:val="正文文本缩进2"/>
    <w:basedOn w:val="a9"/>
    <w:qFormat/>
    <w:rsid w:val="005F08C3"/>
    <w:pPr>
      <w:widowControl/>
      <w:adjustRightInd w:val="0"/>
      <w:spacing w:after="120" w:line="360" w:lineRule="auto"/>
      <w:ind w:leftChars="200" w:left="420"/>
    </w:pPr>
    <w:rPr>
      <w:rFonts w:ascii="Calibri" w:hAnsi="Calibri" w:cs="Times New Roman"/>
      <w:lang w:bidi="en-US"/>
    </w:rPr>
  </w:style>
  <w:style w:type="paragraph" w:customStyle="1" w:styleId="1fff">
    <w:name w:val="列表1"/>
    <w:basedOn w:val="af"/>
    <w:qFormat/>
    <w:rsid w:val="005F08C3"/>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customStyle="1" w:styleId="2ff2">
    <w:name w:val="纯文本2"/>
    <w:basedOn w:val="a9"/>
    <w:qFormat/>
    <w:rsid w:val="005F08C3"/>
    <w:pPr>
      <w:widowControl/>
      <w:adjustRightInd w:val="0"/>
      <w:spacing w:line="400" w:lineRule="exact"/>
    </w:pPr>
    <w:rPr>
      <w:rFonts w:hAnsi="Courier New" w:cs="Times New Roman"/>
      <w:szCs w:val="21"/>
      <w:lang w:bidi="en-US"/>
    </w:rPr>
  </w:style>
  <w:style w:type="paragraph" w:customStyle="1" w:styleId="3d">
    <w:name w:val="修订3"/>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paragraph" w:customStyle="1" w:styleId="CharCharCharCharCharCharCharCharCharChar2">
    <w:name w:val="Char Char Char Char Char Char Char Char Char Char2"/>
    <w:basedOn w:val="a9"/>
    <w:qFormat/>
    <w:rsid w:val="005F08C3"/>
    <w:pPr>
      <w:widowControl/>
      <w:adjustRightInd w:val="0"/>
    </w:pPr>
    <w:rPr>
      <w:rFonts w:ascii="Calibri" w:cs="Times New Roman"/>
      <w:color w:val="FF0000"/>
      <w:lang w:bidi="en-US"/>
    </w:rPr>
  </w:style>
  <w:style w:type="paragraph" w:customStyle="1" w:styleId="2ff3">
    <w:name w:val="列表接续2"/>
    <w:basedOn w:val="1fff"/>
    <w:qFormat/>
    <w:rsid w:val="005F08C3"/>
    <w:pPr>
      <w:tabs>
        <w:tab w:val="clear" w:pos="720"/>
      </w:tabs>
      <w:spacing w:after="160"/>
      <w:ind w:left="0" w:firstLine="0"/>
    </w:pPr>
  </w:style>
  <w:style w:type="paragraph" w:customStyle="1" w:styleId="TOC2">
    <w:name w:val="TOC 标题2"/>
    <w:basedOn w:val="1"/>
    <w:next w:val="a9"/>
    <w:uiPriority w:val="39"/>
    <w:qFormat/>
    <w:rsid w:val="005F08C3"/>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223">
    <w:name w:val="正文文本 22"/>
    <w:basedOn w:val="a9"/>
    <w:qFormat/>
    <w:rsid w:val="005F08C3"/>
    <w:pPr>
      <w:widowControl/>
      <w:overflowPunct w:val="0"/>
      <w:autoSpaceDE w:val="0"/>
      <w:autoSpaceDN w:val="0"/>
      <w:adjustRightInd w:val="0"/>
      <w:spacing w:line="360" w:lineRule="auto"/>
      <w:textAlignment w:val="baseline"/>
    </w:pPr>
    <w:rPr>
      <w:rFonts w:ascii="Calibri" w:hAnsi="Calibri" w:cs="Times New Roman"/>
      <w:lang w:bidi="en-US"/>
    </w:rPr>
  </w:style>
  <w:style w:type="paragraph" w:customStyle="1" w:styleId="520">
    <w:name w:val="列表编号 52"/>
    <w:basedOn w:val="af0"/>
    <w:qFormat/>
    <w:rsid w:val="005F08C3"/>
    <w:pPr>
      <w:ind w:left="2160"/>
    </w:pPr>
  </w:style>
  <w:style w:type="paragraph" w:customStyle="1" w:styleId="CharCharCharCharCharCharCharCharCharCharCharCharChar2">
    <w:name w:val="Char Char Char Char Char Char Char Char Char Char Char Char Char2"/>
    <w:basedOn w:val="a9"/>
    <w:qFormat/>
    <w:rsid w:val="005F08C3"/>
    <w:pPr>
      <w:widowControl/>
      <w:adjustRightInd w:val="0"/>
      <w:spacing w:line="252" w:lineRule="auto"/>
    </w:pPr>
    <w:rPr>
      <w:rFonts w:ascii="Cambria" w:hAnsi="Cambria" w:cs="Times New Roman"/>
      <w:lang w:bidi="en-US"/>
    </w:rPr>
  </w:style>
  <w:style w:type="paragraph" w:customStyle="1" w:styleId="Char33">
    <w:name w:val="Char3"/>
    <w:basedOn w:val="a9"/>
    <w:qFormat/>
    <w:rsid w:val="005F08C3"/>
    <w:pPr>
      <w:widowControl/>
      <w:adjustRightInd w:val="0"/>
    </w:pPr>
    <w:rPr>
      <w:rFonts w:ascii="Calibri" w:hAnsi="Calibri" w:cs="Times New Roman"/>
      <w:lang w:bidi="en-US"/>
    </w:rPr>
  </w:style>
  <w:style w:type="paragraph" w:customStyle="1" w:styleId="2ff4">
    <w:name w:val="普通(网站)2"/>
    <w:basedOn w:val="a9"/>
    <w:qFormat/>
    <w:rsid w:val="005F08C3"/>
    <w:pPr>
      <w:widowControl/>
      <w:adjustRightInd w:val="0"/>
      <w:spacing w:before="100" w:after="100"/>
    </w:pPr>
    <w:rPr>
      <w:rFonts w:cs="Times New Roman"/>
      <w:lang w:bidi="en-US"/>
    </w:rPr>
  </w:style>
  <w:style w:type="paragraph" w:customStyle="1" w:styleId="3e">
    <w:name w:val="无间隔3"/>
    <w:basedOn w:val="a9"/>
    <w:qFormat/>
    <w:rsid w:val="005F08C3"/>
    <w:pPr>
      <w:widowControl/>
      <w:adjustRightInd w:val="0"/>
    </w:pPr>
    <w:rPr>
      <w:rFonts w:ascii="Cambria" w:hAnsi="Cambria" w:cs="Times New Roman"/>
      <w:lang w:bidi="en-US"/>
    </w:rPr>
  </w:style>
  <w:style w:type="paragraph" w:customStyle="1" w:styleId="320">
    <w:name w:val="列表接续 32"/>
    <w:basedOn w:val="2ff3"/>
    <w:qFormat/>
    <w:rsid w:val="005F08C3"/>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9"/>
    <w:qFormat/>
    <w:rsid w:val="005F08C3"/>
    <w:pPr>
      <w:widowControl/>
      <w:adjustRightInd w:val="0"/>
      <w:spacing w:line="252" w:lineRule="auto"/>
    </w:pPr>
    <w:rPr>
      <w:rFonts w:ascii="Cambria" w:hAnsi="Cambria" w:cs="Times New Roman"/>
      <w:lang w:bidi="en-US"/>
    </w:rPr>
  </w:style>
  <w:style w:type="paragraph" w:customStyle="1" w:styleId="420">
    <w:name w:val="列表接续 42"/>
    <w:basedOn w:val="2ff3"/>
    <w:qFormat/>
    <w:rsid w:val="005F08C3"/>
    <w:pPr>
      <w:ind w:left="1800"/>
    </w:pPr>
  </w:style>
  <w:style w:type="paragraph" w:customStyle="1" w:styleId="CharCharCharChar3">
    <w:name w:val="Char Char Char Char3"/>
    <w:basedOn w:val="a9"/>
    <w:qFormat/>
    <w:rsid w:val="005F08C3"/>
    <w:pPr>
      <w:widowControl/>
      <w:adjustRightInd w:val="0"/>
    </w:pPr>
    <w:rPr>
      <w:rFonts w:ascii="Calibri" w:hAnsi="Calibri" w:cs="Times New Roman"/>
      <w:lang w:bidi="en-US"/>
    </w:rPr>
  </w:style>
  <w:style w:type="paragraph" w:customStyle="1" w:styleId="CharCharCharCharCharCharCharCharCharCharCharCharCharCharCharCharCharChar1">
    <w:name w:val="Char Char Char Char Char Char Char Char Char Char Char Char Char Char Char Char Char Char1"/>
    <w:basedOn w:val="a9"/>
    <w:qFormat/>
    <w:rsid w:val="005F08C3"/>
    <w:pPr>
      <w:widowControl/>
      <w:adjustRightInd w:val="0"/>
      <w:spacing w:after="160" w:line="240" w:lineRule="exact"/>
    </w:pPr>
    <w:rPr>
      <w:rFonts w:ascii="Arial" w:hAnsi="Arial" w:cs="Arial"/>
      <w:b/>
      <w:bCs/>
      <w:lang w:bidi="en-US"/>
    </w:rPr>
  </w:style>
  <w:style w:type="paragraph" w:customStyle="1" w:styleId="321">
    <w:name w:val="正文文本缩进 32"/>
    <w:basedOn w:val="a9"/>
    <w:qFormat/>
    <w:rsid w:val="005F08C3"/>
    <w:pPr>
      <w:widowControl/>
      <w:overflowPunct w:val="0"/>
      <w:autoSpaceDE w:val="0"/>
      <w:autoSpaceDN w:val="0"/>
      <w:adjustRightInd w:val="0"/>
      <w:spacing w:line="560" w:lineRule="exact"/>
      <w:ind w:left="342" w:firstLine="570"/>
      <w:textAlignment w:val="baseline"/>
    </w:pPr>
    <w:rPr>
      <w:rFonts w:ascii="仿宋_GB2312" w:eastAsia="仿宋_GB2312" w:hAnsi="Calibri" w:cs="Times New Roman"/>
      <w:sz w:val="28"/>
      <w:szCs w:val="20"/>
      <w:lang w:bidi="en-US"/>
    </w:rPr>
  </w:style>
  <w:style w:type="paragraph" w:customStyle="1" w:styleId="47">
    <w:name w:val="正文4"/>
    <w:link w:val="Charffc"/>
    <w:qFormat/>
    <w:rsid w:val="005F08C3"/>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313">
    <w:name w:val="正文文本 31"/>
    <w:basedOn w:val="a9"/>
    <w:qFormat/>
    <w:rsid w:val="005F08C3"/>
    <w:pPr>
      <w:widowControl/>
      <w:autoSpaceDE w:val="0"/>
      <w:autoSpaceDN w:val="0"/>
      <w:adjustRightInd w:val="0"/>
      <w:spacing w:line="360" w:lineRule="auto"/>
      <w:textAlignment w:val="baseline"/>
    </w:pPr>
    <w:rPr>
      <w:rFonts w:ascii="Arial" w:hAnsi="Calibri" w:cs="Times New Roman"/>
      <w:b/>
      <w:bCs/>
      <w:szCs w:val="20"/>
      <w:lang w:bidi="en-US"/>
    </w:rPr>
  </w:style>
  <w:style w:type="paragraph" w:customStyle="1" w:styleId="224">
    <w:name w:val="列表接续 22"/>
    <w:basedOn w:val="2ff3"/>
    <w:qFormat/>
    <w:rsid w:val="005F08C3"/>
    <w:pPr>
      <w:ind w:left="1080"/>
    </w:pPr>
  </w:style>
  <w:style w:type="paragraph" w:customStyle="1" w:styleId="2ff5">
    <w:name w:val="信息标题2"/>
    <w:basedOn w:val="af"/>
    <w:qFormat/>
    <w:rsid w:val="005F08C3"/>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hAnsi="Arial" w:cs="Times New Roman"/>
      <w:sz w:val="20"/>
      <w:szCs w:val="20"/>
      <w:lang w:val="zh-CN"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9"/>
    <w:qFormat/>
    <w:rsid w:val="005F08C3"/>
    <w:pPr>
      <w:widowControl/>
      <w:adjustRightInd w:val="0"/>
      <w:spacing w:after="160" w:line="240" w:lineRule="exact"/>
    </w:pPr>
    <w:rPr>
      <w:rFonts w:ascii="Arial" w:hAnsi="Arial" w:cs="Arial"/>
      <w:b/>
      <w:bCs/>
      <w:lang w:bidi="en-US"/>
    </w:rPr>
  </w:style>
  <w:style w:type="paragraph" w:customStyle="1" w:styleId="225">
    <w:name w:val="正文文本缩进 22"/>
    <w:basedOn w:val="a9"/>
    <w:qFormat/>
    <w:rsid w:val="005F08C3"/>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bidi="en-US"/>
    </w:rPr>
  </w:style>
  <w:style w:type="paragraph" w:customStyle="1" w:styleId="322">
    <w:name w:val="列表编号 32"/>
    <w:basedOn w:val="af0"/>
    <w:qFormat/>
    <w:rsid w:val="005F08C3"/>
    <w:pPr>
      <w:ind w:left="1440"/>
    </w:pPr>
  </w:style>
  <w:style w:type="paragraph" w:customStyle="1" w:styleId="421">
    <w:name w:val="列表 42"/>
    <w:basedOn w:val="1fff"/>
    <w:qFormat/>
    <w:rsid w:val="005F08C3"/>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9"/>
    <w:qFormat/>
    <w:rsid w:val="005F08C3"/>
    <w:pPr>
      <w:widowControl/>
      <w:adjustRightInd w:val="0"/>
      <w:spacing w:line="252" w:lineRule="auto"/>
    </w:pPr>
    <w:rPr>
      <w:rFonts w:ascii="Cambria" w:hAnsi="Cambria" w:cs="Times New Roman"/>
      <w:lang w:bidi="en-US"/>
    </w:rPr>
  </w:style>
  <w:style w:type="paragraph" w:customStyle="1" w:styleId="2ff6">
    <w:name w:val="正文首行缩进2"/>
    <w:basedOn w:val="af"/>
    <w:qFormat/>
    <w:rsid w:val="005F08C3"/>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314">
    <w:name w:val="列表 31"/>
    <w:basedOn w:val="1fff"/>
    <w:qFormat/>
    <w:rsid w:val="005F08C3"/>
    <w:pPr>
      <w:tabs>
        <w:tab w:val="clear" w:pos="720"/>
        <w:tab w:val="left" w:pos="1440"/>
      </w:tabs>
      <w:ind w:left="1440"/>
    </w:pPr>
  </w:style>
  <w:style w:type="paragraph" w:customStyle="1" w:styleId="2ff7">
    <w:name w:val="引用2"/>
    <w:basedOn w:val="a9"/>
    <w:next w:val="a9"/>
    <w:link w:val="Char2b"/>
    <w:qFormat/>
    <w:rsid w:val="005F08C3"/>
    <w:pPr>
      <w:widowControl/>
      <w:adjustRightInd w:val="0"/>
      <w:spacing w:line="252" w:lineRule="auto"/>
    </w:pPr>
    <w:rPr>
      <w:rFonts w:ascii="Cambria" w:hAnsi="Cambria" w:cs="Times New Roman"/>
      <w:i/>
      <w:iCs/>
      <w:lang w:bidi="en-US"/>
    </w:rPr>
  </w:style>
  <w:style w:type="character" w:customStyle="1" w:styleId="Char2b">
    <w:name w:val="引用 Char2"/>
    <w:basedOn w:val="aa"/>
    <w:link w:val="2ff7"/>
    <w:qFormat/>
    <w:rsid w:val="005F08C3"/>
    <w:rPr>
      <w:rFonts w:ascii="Cambria" w:eastAsia="宋体" w:hAnsi="Cambria" w:cs="Times New Roman"/>
      <w:i/>
      <w:iCs/>
      <w:sz w:val="24"/>
      <w:lang w:bidi="en-US"/>
    </w:rPr>
  </w:style>
  <w:style w:type="paragraph" w:customStyle="1" w:styleId="CharChar1Char1">
    <w:name w:val="Char Char1 Char1"/>
    <w:basedOn w:val="a9"/>
    <w:qFormat/>
    <w:rsid w:val="005F08C3"/>
    <w:pPr>
      <w:widowControl/>
      <w:adjustRightInd w:val="0"/>
    </w:pPr>
    <w:rPr>
      <w:rFonts w:ascii="Calibri" w:hAnsi="Calibri" w:cs="Times New Roman"/>
      <w:lang w:bidi="en-US"/>
    </w:rPr>
  </w:style>
  <w:style w:type="paragraph" w:customStyle="1" w:styleId="CharCharCharCharCharCharChar2">
    <w:name w:val="Char Char Char Char Char Char Char2"/>
    <w:basedOn w:val="a9"/>
    <w:qFormat/>
    <w:rsid w:val="005F08C3"/>
    <w:pPr>
      <w:widowControl/>
      <w:adjustRightInd w:val="0"/>
      <w:spacing w:line="252" w:lineRule="auto"/>
    </w:pPr>
    <w:rPr>
      <w:rFonts w:ascii="Cambria" w:hAnsi="Cambria" w:cs="Times New Roman"/>
      <w:lang w:bidi="en-US"/>
    </w:rPr>
  </w:style>
  <w:style w:type="paragraph" w:customStyle="1" w:styleId="2ff8">
    <w:name w:val="正文缩进2"/>
    <w:basedOn w:val="a9"/>
    <w:qFormat/>
    <w:rsid w:val="005F08C3"/>
    <w:pPr>
      <w:widowControl/>
      <w:adjustRightInd w:val="0"/>
      <w:spacing w:after="120" w:line="400" w:lineRule="exact"/>
      <w:ind w:firstLine="420"/>
    </w:pPr>
    <w:rPr>
      <w:rFonts w:ascii="Calibri" w:hAnsi="Calibri" w:cs="Times New Roman"/>
      <w:szCs w:val="20"/>
      <w:lang w:bidi="en-US"/>
    </w:rPr>
  </w:style>
  <w:style w:type="paragraph" w:customStyle="1" w:styleId="521">
    <w:name w:val="列表接续 52"/>
    <w:basedOn w:val="2ff3"/>
    <w:qFormat/>
    <w:rsid w:val="005F08C3"/>
    <w:pPr>
      <w:ind w:left="2160"/>
    </w:pPr>
  </w:style>
  <w:style w:type="paragraph" w:customStyle="1" w:styleId="226">
    <w:name w:val="列表 22"/>
    <w:basedOn w:val="1fff"/>
    <w:qFormat/>
    <w:rsid w:val="005F08C3"/>
    <w:pPr>
      <w:tabs>
        <w:tab w:val="clear" w:pos="720"/>
        <w:tab w:val="left" w:pos="1080"/>
      </w:tabs>
      <w:ind w:left="1080"/>
    </w:pPr>
  </w:style>
  <w:style w:type="paragraph" w:customStyle="1" w:styleId="227">
    <w:name w:val="列表编号 22"/>
    <w:basedOn w:val="af0"/>
    <w:qFormat/>
    <w:rsid w:val="005F08C3"/>
    <w:pPr>
      <w:ind w:left="1080"/>
    </w:pPr>
  </w:style>
  <w:style w:type="paragraph" w:customStyle="1" w:styleId="CharCharChar1CharCharCharCharCharCharChar1">
    <w:name w:val="Char Char Char1 Char Char Char Char Char Char Char1"/>
    <w:basedOn w:val="a9"/>
    <w:qFormat/>
    <w:rsid w:val="005F08C3"/>
    <w:pPr>
      <w:widowControl/>
      <w:adjustRightInd w:val="0"/>
      <w:spacing w:line="480" w:lineRule="exact"/>
    </w:pPr>
    <w:rPr>
      <w:rFonts w:ascii="Cambria" w:hAnsi="Cambria" w:cs="Times New Roman"/>
      <w:lang w:bidi="en-US"/>
    </w:rPr>
  </w:style>
  <w:style w:type="paragraph" w:customStyle="1" w:styleId="422">
    <w:name w:val="列表编号 42"/>
    <w:basedOn w:val="af0"/>
    <w:qFormat/>
    <w:rsid w:val="005F08C3"/>
    <w:pPr>
      <w:ind w:left="1800"/>
    </w:pPr>
  </w:style>
  <w:style w:type="paragraph" w:customStyle="1" w:styleId="CharCharCharCharCharChar2">
    <w:name w:val="Char Char Char Char Char Char2"/>
    <w:basedOn w:val="a9"/>
    <w:qFormat/>
    <w:rsid w:val="005F08C3"/>
    <w:pPr>
      <w:widowControl/>
      <w:adjustRightInd w:val="0"/>
      <w:spacing w:line="360" w:lineRule="atLeast"/>
      <w:textAlignment w:val="baseline"/>
    </w:pPr>
    <w:rPr>
      <w:rFonts w:ascii="Calibri" w:cs="Times New Roman"/>
      <w:color w:val="FF0000"/>
      <w:lang w:bidi="en-US"/>
    </w:rPr>
  </w:style>
  <w:style w:type="paragraph" w:customStyle="1" w:styleId="2ff9">
    <w:name w:val="批注主题2"/>
    <w:basedOn w:val="af5"/>
    <w:next w:val="af5"/>
    <w:qFormat/>
    <w:rsid w:val="005F08C3"/>
    <w:pPr>
      <w:widowControl/>
      <w:adjustRightInd w:val="0"/>
      <w:spacing w:line="360" w:lineRule="auto"/>
    </w:pPr>
    <w:rPr>
      <w:rFonts w:ascii="Calibri" w:hAnsi="Calibri" w:cs="Times New Roman"/>
      <w:b/>
      <w:bCs/>
      <w:lang w:val="zh-CN" w:bidi="en-US"/>
    </w:rPr>
  </w:style>
  <w:style w:type="paragraph" w:customStyle="1" w:styleId="Char120">
    <w:name w:val="Char12"/>
    <w:basedOn w:val="a9"/>
    <w:qFormat/>
    <w:rsid w:val="005F08C3"/>
    <w:pPr>
      <w:widowControl/>
      <w:adjustRightInd w:val="0"/>
      <w:spacing w:line="252" w:lineRule="auto"/>
    </w:pPr>
    <w:rPr>
      <w:rFonts w:ascii="Cambria" w:hAnsi="Cambria" w:cs="Times New Roman"/>
      <w:lang w:bidi="en-US"/>
    </w:rPr>
  </w:style>
  <w:style w:type="paragraph" w:customStyle="1" w:styleId="2ffa">
    <w:name w:val="明显引用2"/>
    <w:basedOn w:val="a9"/>
    <w:next w:val="a9"/>
    <w:link w:val="Char2c"/>
    <w:qFormat/>
    <w:rsid w:val="005F08C3"/>
    <w:pPr>
      <w:widowControl/>
      <w:pBdr>
        <w:top w:val="dotted" w:sz="2" w:space="10" w:color="632423"/>
        <w:bottom w:val="dotted" w:sz="2" w:space="4" w:color="632423"/>
      </w:pBdr>
      <w:adjustRightInd w:val="0"/>
      <w:spacing w:before="160" w:line="300" w:lineRule="auto"/>
      <w:ind w:left="1440" w:right="1440"/>
    </w:pPr>
    <w:rPr>
      <w:rFonts w:ascii="Cambria" w:hAnsi="Cambria" w:cs="Times New Roman"/>
      <w:caps/>
      <w:color w:val="622423"/>
      <w:spacing w:val="5"/>
      <w:sz w:val="20"/>
      <w:szCs w:val="20"/>
      <w:lang w:bidi="en-US"/>
    </w:rPr>
  </w:style>
  <w:style w:type="character" w:customStyle="1" w:styleId="Char2c">
    <w:name w:val="明显引用 Char2"/>
    <w:basedOn w:val="aa"/>
    <w:link w:val="2ffa"/>
    <w:qFormat/>
    <w:rsid w:val="005F08C3"/>
    <w:rPr>
      <w:rFonts w:ascii="Cambria" w:eastAsia="宋体" w:hAnsi="Cambria" w:cs="Times New Roman"/>
      <w:caps/>
      <w:color w:val="622423"/>
      <w:spacing w:val="5"/>
      <w:sz w:val="20"/>
      <w:szCs w:val="20"/>
      <w:lang w:bidi="en-US"/>
    </w:rPr>
  </w:style>
  <w:style w:type="paragraph" w:customStyle="1" w:styleId="CharChar71">
    <w:name w:val="Char Char71"/>
    <w:basedOn w:val="a9"/>
    <w:qFormat/>
    <w:rsid w:val="005F08C3"/>
    <w:pPr>
      <w:widowControl/>
      <w:adjustRightInd w:val="0"/>
      <w:spacing w:line="360" w:lineRule="auto"/>
    </w:pPr>
    <w:rPr>
      <w:lang w:bidi="en-US"/>
    </w:rPr>
  </w:style>
  <w:style w:type="paragraph" w:customStyle="1" w:styleId="3f">
    <w:name w:val="列出段落3"/>
    <w:basedOn w:val="a9"/>
    <w:uiPriority w:val="34"/>
    <w:qFormat/>
    <w:rsid w:val="005F08C3"/>
    <w:pPr>
      <w:widowControl/>
      <w:adjustRightInd w:val="0"/>
      <w:ind w:firstLine="420"/>
    </w:pPr>
    <w:rPr>
      <w:rFonts w:ascii="Calibri" w:hAnsi="Calibri" w:cs="Times New Roman"/>
      <w:lang w:bidi="en-US"/>
    </w:rPr>
  </w:style>
  <w:style w:type="paragraph" w:customStyle="1" w:styleId="Char1CharCharChar1">
    <w:name w:val="Char1 Char Char Char1"/>
    <w:basedOn w:val="a9"/>
    <w:qFormat/>
    <w:rsid w:val="005F08C3"/>
    <w:pPr>
      <w:widowControl/>
      <w:adjustRightInd w:val="0"/>
    </w:pPr>
    <w:rPr>
      <w:rFonts w:ascii="Calibri" w:hAnsi="Calibri" w:cs="Times New Roman"/>
      <w:lang w:bidi="en-US"/>
    </w:rPr>
  </w:style>
  <w:style w:type="paragraph" w:customStyle="1" w:styleId="522">
    <w:name w:val="列表 52"/>
    <w:basedOn w:val="1fff"/>
    <w:qFormat/>
    <w:rsid w:val="005F08C3"/>
    <w:pPr>
      <w:tabs>
        <w:tab w:val="clear" w:pos="720"/>
        <w:tab w:val="left" w:pos="2160"/>
      </w:tabs>
      <w:ind w:left="2160"/>
    </w:pPr>
  </w:style>
  <w:style w:type="paragraph" w:customStyle="1" w:styleId="121">
    <w:name w:val="索引 12"/>
    <w:basedOn w:val="a9"/>
    <w:next w:val="a9"/>
    <w:qFormat/>
    <w:rsid w:val="005F08C3"/>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2ffb">
    <w:name w:val="批注框文本2"/>
    <w:basedOn w:val="a9"/>
    <w:qFormat/>
    <w:rsid w:val="005F08C3"/>
    <w:pPr>
      <w:widowControl/>
      <w:adjustRightInd w:val="0"/>
      <w:spacing w:line="252" w:lineRule="auto"/>
    </w:pPr>
    <w:rPr>
      <w:rFonts w:ascii="Cambria" w:hAnsi="Cambria" w:cs="Times New Roman"/>
      <w:sz w:val="18"/>
      <w:szCs w:val="18"/>
      <w:lang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9"/>
    <w:qFormat/>
    <w:rsid w:val="005F08C3"/>
    <w:pPr>
      <w:widowControl/>
      <w:adjustRightInd w:val="0"/>
      <w:spacing w:line="360" w:lineRule="auto"/>
    </w:pPr>
    <w:rPr>
      <w:lang w:bidi="en-US"/>
    </w:rPr>
  </w:style>
  <w:style w:type="paragraph" w:customStyle="1" w:styleId="2ffc">
    <w:name w:val="文档结构图2"/>
    <w:basedOn w:val="a9"/>
    <w:qFormat/>
    <w:rsid w:val="005F08C3"/>
    <w:pPr>
      <w:widowControl/>
      <w:shd w:val="clear" w:color="auto" w:fill="000080"/>
      <w:adjustRightInd w:val="0"/>
    </w:pPr>
    <w:rPr>
      <w:rFonts w:ascii="Calibri" w:hAnsi="Calibri" w:cs="Times New Roman"/>
      <w:shd w:val="clear" w:color="auto" w:fill="000080"/>
      <w:lang w:bidi="en-US"/>
    </w:rPr>
  </w:style>
  <w:style w:type="paragraph" w:customStyle="1" w:styleId="2ffd">
    <w:name w:val="日期2"/>
    <w:basedOn w:val="af"/>
    <w:qFormat/>
    <w:rsid w:val="005F08C3"/>
    <w:pPr>
      <w:widowControl/>
      <w:overflowPunct w:val="0"/>
      <w:autoSpaceDE w:val="0"/>
      <w:autoSpaceDN w:val="0"/>
      <w:adjustRightInd w:val="0"/>
      <w:spacing w:before="480" w:after="160"/>
      <w:jc w:val="center"/>
      <w:textAlignment w:val="baseline"/>
    </w:pPr>
    <w:rPr>
      <w:rFonts w:ascii="Calibri" w:hAnsi="Calibri" w:cs="Times New Roman"/>
      <w:b/>
      <w:sz w:val="20"/>
      <w:szCs w:val="20"/>
      <w:lang w:val="zh-CN" w:bidi="en-US"/>
    </w:rPr>
  </w:style>
  <w:style w:type="paragraph" w:customStyle="1" w:styleId="CharCharCharCharCharCharCharCharChar2">
    <w:name w:val="Char Char Char Char Char Char Char Char Char2"/>
    <w:basedOn w:val="a9"/>
    <w:qFormat/>
    <w:rsid w:val="005F08C3"/>
    <w:pPr>
      <w:widowControl/>
      <w:adjustRightInd w:val="0"/>
      <w:spacing w:after="160" w:line="240" w:lineRule="exact"/>
    </w:pPr>
    <w:rPr>
      <w:rFonts w:ascii="Arial" w:hAnsi="Arial" w:cs="Arial"/>
      <w:b/>
      <w:bCs/>
      <w:lang w:bidi="en-US"/>
    </w:rPr>
  </w:style>
  <w:style w:type="paragraph" w:customStyle="1" w:styleId="CharCharCharCharCharCharCharCharCharCharCharCharCharCharCharChar2">
    <w:name w:val="Char Char Char Char Char Char Char Char Char Char Char Char Char Char Char Char2"/>
    <w:basedOn w:val="a9"/>
    <w:qFormat/>
    <w:rsid w:val="005F08C3"/>
    <w:pPr>
      <w:widowControl/>
      <w:adjustRightInd w:val="0"/>
    </w:pPr>
    <w:rPr>
      <w:rFonts w:ascii="Calibri" w:hAnsi="Calibri" w:cs="Times New Roman"/>
      <w:lang w:bidi="en-US"/>
    </w:rPr>
  </w:style>
  <w:style w:type="paragraph" w:customStyle="1" w:styleId="TimesNewRomanGB231224">
    <w:name w:val="样式 (西文) Times New Roman (中文) 仿宋_GB2312 行距: 固定值 24 磅"/>
    <w:basedOn w:val="a9"/>
    <w:qFormat/>
    <w:rsid w:val="005F08C3"/>
    <w:pPr>
      <w:widowControl/>
      <w:adjustRightInd w:val="0"/>
      <w:spacing w:line="520" w:lineRule="exact"/>
      <w:ind w:firstLine="560"/>
    </w:pPr>
    <w:rPr>
      <w:rFonts w:ascii="Calibri" w:eastAsia="仿宋_GB2312" w:hAnsi="Calibri" w:cs="Times New Roman"/>
      <w:snapToGrid w:val="0"/>
      <w:position w:val="-6"/>
      <w:sz w:val="28"/>
      <w:szCs w:val="28"/>
      <w:lang w:bidi="en-US"/>
    </w:rPr>
  </w:style>
  <w:style w:type="paragraph" w:customStyle="1" w:styleId="30505">
    <w:name w:val="样式 标题 3 + 小三 段前: 0.5 行 段后: 0.5 行"/>
    <w:basedOn w:val="30"/>
    <w:qFormat/>
    <w:rsid w:val="005F08C3"/>
    <w:pPr>
      <w:keepNext/>
      <w:keepLines/>
      <w:widowControl/>
      <w:adjustRightInd w:val="0"/>
    </w:pPr>
    <w:rPr>
      <w:rFonts w:ascii="Cambria" w:hAnsi="Cambria"/>
      <w:bCs/>
      <w:szCs w:val="22"/>
      <w:lang w:bidi="en-US"/>
    </w:rPr>
  </w:style>
  <w:style w:type="paragraph" w:customStyle="1" w:styleId="4Arial">
    <w:name w:val="样式 标题 4 + Arial"/>
    <w:basedOn w:val="4"/>
    <w:qFormat/>
    <w:rsid w:val="005F08C3"/>
    <w:pPr>
      <w:keepNext/>
      <w:keepLines/>
      <w:widowControl/>
      <w:tabs>
        <w:tab w:val="left" w:pos="432"/>
      </w:tabs>
      <w:adjustRightInd w:val="0"/>
      <w:spacing w:before="200"/>
      <w:ind w:left="0" w:right="0"/>
    </w:pPr>
    <w:rPr>
      <w:rFonts w:ascii="Cambria" w:eastAsia="宋体" w:hAnsi="Cambria"/>
      <w:i/>
      <w:iCs/>
      <w:color w:val="4F81BD"/>
      <w:sz w:val="24"/>
      <w:szCs w:val="22"/>
      <w:lang w:bidi="en-US"/>
    </w:rPr>
  </w:style>
  <w:style w:type="paragraph" w:customStyle="1" w:styleId="2TimesNewRoman5020">
    <w:name w:val="样式 标题 2 + Times New Roman 四号 非加粗 段前: 5 磅 段后: 0 磅 行距: 固定值 20..."/>
    <w:basedOn w:val="2"/>
    <w:qFormat/>
    <w:rsid w:val="005F08C3"/>
    <w:pPr>
      <w:keepNext/>
      <w:keepLines/>
      <w:widowControl/>
      <w:adjustRightInd w:val="0"/>
      <w:spacing w:before="100" w:line="400" w:lineRule="exact"/>
    </w:pPr>
    <w:rPr>
      <w:rFonts w:ascii="Times New Roman" w:hAnsi="Times New Roman" w:cs="宋体"/>
      <w:kern w:val="2"/>
      <w:szCs w:val="26"/>
      <w:lang w:bidi="en-US"/>
    </w:rPr>
  </w:style>
  <w:style w:type="paragraph" w:customStyle="1" w:styleId="323">
    <w:name w:val="正文文本 32"/>
    <w:basedOn w:val="a9"/>
    <w:link w:val="BodyText3Char"/>
    <w:qFormat/>
    <w:rsid w:val="005F08C3"/>
    <w:pPr>
      <w:widowControl/>
      <w:adjustRightInd w:val="0"/>
      <w:spacing w:line="360" w:lineRule="auto"/>
      <w:jc w:val="center"/>
      <w:textAlignment w:val="baseline"/>
    </w:pPr>
    <w:rPr>
      <w:rFonts w:hAnsi="Calibri" w:cs="Times New Roman"/>
      <w:b/>
      <w:color w:val="FF0000"/>
      <w:szCs w:val="20"/>
      <w:u w:val="single"/>
      <w:lang w:bidi="en-US"/>
    </w:rPr>
  </w:style>
  <w:style w:type="character" w:customStyle="1" w:styleId="BodyText3Char">
    <w:name w:val="Body Text 3 Char"/>
    <w:link w:val="323"/>
    <w:qFormat/>
    <w:rsid w:val="005F08C3"/>
    <w:rPr>
      <w:rFonts w:ascii="宋体" w:eastAsia="宋体" w:hAnsi="Calibri" w:cs="Times New Roman"/>
      <w:b/>
      <w:color w:val="FF0000"/>
      <w:sz w:val="24"/>
      <w:szCs w:val="20"/>
      <w:u w:val="single"/>
      <w:lang w:bidi="en-US"/>
    </w:rPr>
  </w:style>
  <w:style w:type="character" w:customStyle="1" w:styleId="3f0">
    <w:name w:val="不明显强调3"/>
    <w:basedOn w:val="aa"/>
    <w:uiPriority w:val="19"/>
    <w:qFormat/>
    <w:rsid w:val="005F08C3"/>
    <w:rPr>
      <w:i/>
      <w:iCs/>
      <w:color w:val="808080"/>
    </w:rPr>
  </w:style>
  <w:style w:type="character" w:customStyle="1" w:styleId="3f1">
    <w:name w:val="明显参考3"/>
    <w:basedOn w:val="aa"/>
    <w:uiPriority w:val="32"/>
    <w:qFormat/>
    <w:rsid w:val="005F08C3"/>
    <w:rPr>
      <w:b/>
      <w:bCs/>
      <w:smallCaps/>
      <w:color w:val="C0504D"/>
      <w:spacing w:val="5"/>
      <w:u w:val="single"/>
    </w:rPr>
  </w:style>
  <w:style w:type="character" w:customStyle="1" w:styleId="3f2">
    <w:name w:val="书籍标题3"/>
    <w:basedOn w:val="aa"/>
    <w:uiPriority w:val="33"/>
    <w:qFormat/>
    <w:rsid w:val="005F08C3"/>
    <w:rPr>
      <w:b/>
      <w:bCs/>
      <w:smallCaps/>
      <w:spacing w:val="5"/>
    </w:rPr>
  </w:style>
  <w:style w:type="character" w:customStyle="1" w:styleId="3f3">
    <w:name w:val="明显强调3"/>
    <w:basedOn w:val="aa"/>
    <w:uiPriority w:val="21"/>
    <w:qFormat/>
    <w:rsid w:val="005F08C3"/>
    <w:rPr>
      <w:b/>
      <w:bCs/>
      <w:i/>
      <w:iCs/>
      <w:color w:val="4F81BD"/>
    </w:rPr>
  </w:style>
  <w:style w:type="character" w:customStyle="1" w:styleId="3f4">
    <w:name w:val="不明显参考3"/>
    <w:basedOn w:val="aa"/>
    <w:uiPriority w:val="31"/>
    <w:qFormat/>
    <w:rsid w:val="005F08C3"/>
    <w:rPr>
      <w:smallCaps/>
      <w:color w:val="C0504D"/>
      <w:u w:val="single"/>
    </w:rPr>
  </w:style>
  <w:style w:type="paragraph" w:customStyle="1" w:styleId="48">
    <w:name w:val="修订4"/>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character" w:customStyle="1" w:styleId="Char34">
    <w:name w:val="明显引用 Char3"/>
    <w:basedOn w:val="aa"/>
    <w:uiPriority w:val="99"/>
    <w:semiHidden/>
    <w:qFormat/>
    <w:rsid w:val="005F08C3"/>
    <w:rPr>
      <w:b/>
      <w:bCs/>
      <w:i/>
      <w:iCs/>
      <w:color w:val="4F81BD"/>
      <w:kern w:val="2"/>
      <w:sz w:val="21"/>
      <w:szCs w:val="24"/>
    </w:rPr>
  </w:style>
  <w:style w:type="paragraph" w:customStyle="1" w:styleId="378020">
    <w:name w:val="样式 标题 3 + (中文) 黑体 小四 非加粗 段前: 7.8 磅 段后: 0 磅 行距: 固定值 20 磅"/>
    <w:basedOn w:val="30"/>
    <w:qFormat/>
    <w:rsid w:val="005F08C3"/>
    <w:pPr>
      <w:keepNext/>
      <w:keepLines/>
      <w:adjustRightInd w:val="0"/>
      <w:spacing w:line="400" w:lineRule="exact"/>
      <w:jc w:val="both"/>
    </w:pPr>
    <w:rPr>
      <w:rFonts w:ascii="Times New Roman" w:hAnsi="Times New Roman"/>
      <w:b/>
      <w:bCs/>
      <w:kern w:val="2"/>
      <w:szCs w:val="22"/>
      <w:lang w:bidi="en-US"/>
    </w:rPr>
  </w:style>
  <w:style w:type="paragraph" w:customStyle="1" w:styleId="affffffffffff0">
    <w:name w:val="空半行"/>
    <w:basedOn w:val="a9"/>
    <w:qFormat/>
    <w:rsid w:val="005F08C3"/>
    <w:pPr>
      <w:widowControl/>
      <w:adjustRightInd w:val="0"/>
      <w:spacing w:line="120" w:lineRule="exact"/>
      <w:textAlignment w:val="baseline"/>
    </w:pPr>
    <w:rPr>
      <w:rFonts w:ascii="Calibri" w:eastAsia="仿宋_GB2312" w:hAnsi="Calibri" w:cs="Times New Roman"/>
      <w:color w:val="FFFFFF"/>
      <w:sz w:val="30"/>
      <w:szCs w:val="20"/>
      <w:lang w:bidi="en-US"/>
    </w:rPr>
  </w:style>
  <w:style w:type="character" w:customStyle="1" w:styleId="Char35">
    <w:name w:val="引用 Char3"/>
    <w:basedOn w:val="aa"/>
    <w:uiPriority w:val="99"/>
    <w:semiHidden/>
    <w:qFormat/>
    <w:rsid w:val="005F08C3"/>
    <w:rPr>
      <w:i/>
      <w:iCs/>
      <w:color w:val="000000"/>
      <w:kern w:val="2"/>
      <w:sz w:val="21"/>
      <w:szCs w:val="24"/>
    </w:rPr>
  </w:style>
  <w:style w:type="paragraph" w:customStyle="1" w:styleId="flNote">
    <w:name w:val="flNote"/>
    <w:basedOn w:val="a9"/>
    <w:qFormat/>
    <w:rsid w:val="005F08C3"/>
    <w:pPr>
      <w:widowControl/>
      <w:adjustRightInd w:val="0"/>
      <w:spacing w:before="320" w:after="160" w:line="360" w:lineRule="atLeast"/>
      <w:jc w:val="center"/>
      <w:textAlignment w:val="baseline"/>
    </w:pPr>
    <w:rPr>
      <w:rFonts w:ascii="Arial" w:eastAsia="黑体" w:hAnsi="Calibri" w:cs="Times New Roman"/>
      <w:sz w:val="30"/>
      <w:szCs w:val="20"/>
      <w:lang w:bidi="en-US"/>
    </w:rPr>
  </w:style>
  <w:style w:type="paragraph" w:customStyle="1" w:styleId="pbj1">
    <w:name w:val="pbj1"/>
    <w:basedOn w:val="a9"/>
    <w:qFormat/>
    <w:rsid w:val="005F08C3"/>
    <w:pPr>
      <w:widowControl/>
      <w:adjustRightInd w:val="0"/>
    </w:pPr>
    <w:rPr>
      <w:lang w:bidi="en-US"/>
    </w:rPr>
  </w:style>
  <w:style w:type="character" w:styleId="affffffffffff1">
    <w:name w:val="Placeholder Text"/>
    <w:basedOn w:val="aa"/>
    <w:unhideWhenUsed/>
    <w:qFormat/>
    <w:rsid w:val="005F08C3"/>
    <w:rPr>
      <w:color w:val="808080"/>
    </w:rPr>
  </w:style>
  <w:style w:type="paragraph" w:customStyle="1" w:styleId="Style2">
    <w:name w:val="_Style 2"/>
    <w:uiPriority w:val="1"/>
    <w:qFormat/>
    <w:rsid w:val="005F08C3"/>
    <w:rPr>
      <w:rFonts w:ascii="Times New Roman" w:eastAsia="宋体" w:hAnsi="Times New Roman" w:cs="Times New Roman"/>
      <w:sz w:val="22"/>
      <w:szCs w:val="22"/>
    </w:rPr>
  </w:style>
  <w:style w:type="character" w:customStyle="1" w:styleId="1fff0">
    <w:name w:val="未处理的提及1"/>
    <w:basedOn w:val="aa"/>
    <w:uiPriority w:val="99"/>
    <w:unhideWhenUsed/>
    <w:qFormat/>
    <w:rsid w:val="005F08C3"/>
    <w:rPr>
      <w:color w:val="605E5C"/>
      <w:shd w:val="clear" w:color="auto" w:fill="E1DFDD"/>
    </w:rPr>
  </w:style>
  <w:style w:type="table" w:customStyle="1" w:styleId="TableNormal1">
    <w:name w:val="Table Normal1"/>
    <w:uiPriority w:val="2"/>
    <w:semiHidden/>
    <w:unhideWhenUsed/>
    <w:qFormat/>
    <w:rsid w:val="005F08C3"/>
    <w:tblPr>
      <w:tblCellMar>
        <w:top w:w="0" w:type="dxa"/>
        <w:left w:w="0" w:type="dxa"/>
        <w:bottom w:w="0" w:type="dxa"/>
        <w:right w:w="0" w:type="dxa"/>
      </w:tblCellMar>
    </w:tblPr>
  </w:style>
  <w:style w:type="paragraph" w:customStyle="1" w:styleId="64">
    <w:name w:val="标题6"/>
    <w:basedOn w:val="a9"/>
    <w:semiHidden/>
    <w:qFormat/>
    <w:rsid w:val="005F08C3"/>
    <w:pPr>
      <w:widowControl/>
      <w:topLinePunct/>
      <w:spacing w:before="100" w:beforeAutospacing="1" w:after="100" w:afterAutospacing="1"/>
    </w:pPr>
    <w:rPr>
      <w:rFonts w:cs="Times New Roman"/>
      <w:b/>
      <w:color w:val="336699"/>
      <w:sz w:val="36"/>
      <w:szCs w:val="20"/>
      <w:lang w:eastAsia="zh-CN"/>
    </w:rPr>
  </w:style>
  <w:style w:type="paragraph" w:customStyle="1" w:styleId="affffffffffff2">
    <w:name w:val="图形标题"/>
    <w:basedOn w:val="af2"/>
    <w:semiHidden/>
    <w:qFormat/>
    <w:rsid w:val="005F08C3"/>
    <w:pPr>
      <w:widowControl w:val="0"/>
      <w:topLinePunct/>
      <w:adjustRightInd/>
      <w:snapToGrid/>
    </w:pPr>
    <w:rPr>
      <w:rFonts w:ascii="宋体" w:eastAsia="宋体" w:hAnsi="Plotter"/>
      <w:b/>
      <w:bCs w:val="0"/>
      <w:kern w:val="2"/>
      <w:sz w:val="21"/>
      <w:szCs w:val="20"/>
      <w:lang w:eastAsia="zh-CN" w:bidi="ar-SA"/>
    </w:rPr>
  </w:style>
  <w:style w:type="paragraph" w:customStyle="1" w:styleId="affffffffffff3">
    <w:name w:val="正文 + 小四"/>
    <w:basedOn w:val="a9"/>
    <w:semiHidden/>
    <w:qFormat/>
    <w:rsid w:val="005F08C3"/>
    <w:pPr>
      <w:topLinePunct/>
      <w:spacing w:line="360" w:lineRule="auto"/>
      <w:ind w:firstLine="480"/>
      <w:outlineLvl w:val="3"/>
    </w:pPr>
    <w:rPr>
      <w:rFonts w:ascii="Times New Roman" w:hAnsi="Times New Roman" w:cs="Times New Roman"/>
      <w:bCs/>
      <w:kern w:val="2"/>
      <w:szCs w:val="24"/>
      <w:lang w:eastAsia="zh-CN"/>
    </w:rPr>
  </w:style>
  <w:style w:type="character" w:customStyle="1" w:styleId="CharChar100">
    <w:name w:val="Char Char10"/>
    <w:basedOn w:val="aa"/>
    <w:qFormat/>
    <w:rsid w:val="005F08C3"/>
    <w:rPr>
      <w:rFonts w:eastAsia="宋体"/>
      <w:kern w:val="2"/>
      <w:sz w:val="18"/>
      <w:szCs w:val="18"/>
      <w:lang w:val="en-US" w:eastAsia="zh-CN" w:bidi="ar-SA"/>
    </w:rPr>
  </w:style>
  <w:style w:type="paragraph" w:customStyle="1" w:styleId="affffffffffff4">
    <w:name w:val="一级条标题"/>
    <w:basedOn w:val="afffffffffff8"/>
    <w:next w:val="a9"/>
    <w:qFormat/>
    <w:rsid w:val="005F08C3"/>
    <w:pPr>
      <w:tabs>
        <w:tab w:val="clear" w:pos="425"/>
        <w:tab w:val="left" w:pos="840"/>
      </w:tabs>
      <w:spacing w:beforeLines="0" w:afterLines="0" w:line="240" w:lineRule="auto"/>
      <w:ind w:left="840" w:hanging="420"/>
      <w:outlineLvl w:val="2"/>
    </w:pPr>
    <w:rPr>
      <w:rFonts w:hAnsi="Times New Roman" w:cs="Times New Roman" w:hint="eastAsia"/>
      <w:szCs w:val="20"/>
      <w:lang w:eastAsia="zh-CN" w:bidi="ar-SA"/>
    </w:rPr>
  </w:style>
  <w:style w:type="paragraph" w:customStyle="1" w:styleId="ParaCharCharCharCharChar">
    <w:name w:val="默认段落字体 Para Char Char Char Char Char"/>
    <w:basedOn w:val="a9"/>
    <w:semiHidden/>
    <w:qFormat/>
    <w:rsid w:val="005F08C3"/>
    <w:pPr>
      <w:topLinePunct/>
      <w:jc w:val="both"/>
    </w:pPr>
    <w:rPr>
      <w:rFonts w:cs="Times New Roman"/>
      <w:b/>
      <w:color w:val="000000"/>
      <w:kern w:val="2"/>
      <w:szCs w:val="24"/>
      <w:lang w:eastAsia="zh-CN"/>
    </w:rPr>
  </w:style>
  <w:style w:type="character" w:customStyle="1" w:styleId="2ffe">
    <w:name w:val="未处理的提及2"/>
    <w:basedOn w:val="aa"/>
    <w:uiPriority w:val="99"/>
    <w:unhideWhenUsed/>
    <w:qFormat/>
    <w:rsid w:val="005F08C3"/>
    <w:rPr>
      <w:color w:val="808080"/>
      <w:shd w:val="clear" w:color="auto" w:fill="E6E6E6"/>
    </w:rPr>
  </w:style>
  <w:style w:type="character" w:customStyle="1" w:styleId="6Char20">
    <w:name w:val="标题 6 Char2"/>
    <w:basedOn w:val="aa"/>
    <w:uiPriority w:val="9"/>
    <w:semiHidden/>
    <w:qFormat/>
    <w:rsid w:val="005F08C3"/>
    <w:rPr>
      <w:rFonts w:asciiTheme="majorHAnsi" w:eastAsiaTheme="majorEastAsia" w:hAnsiTheme="majorHAnsi" w:cstheme="majorBidi"/>
      <w:b/>
      <w:bCs/>
      <w:sz w:val="24"/>
      <w:szCs w:val="24"/>
    </w:rPr>
  </w:style>
  <w:style w:type="character" w:customStyle="1" w:styleId="7Char2">
    <w:name w:val="标题 7 Char2"/>
    <w:basedOn w:val="aa"/>
    <w:uiPriority w:val="9"/>
    <w:semiHidden/>
    <w:qFormat/>
    <w:rsid w:val="005F08C3"/>
    <w:rPr>
      <w:rFonts w:ascii="宋体" w:eastAsia="宋体" w:hAnsi="宋体" w:cs="宋体"/>
      <w:b/>
      <w:bCs/>
      <w:sz w:val="24"/>
      <w:szCs w:val="24"/>
    </w:rPr>
  </w:style>
  <w:style w:type="character" w:customStyle="1" w:styleId="8Char2">
    <w:name w:val="标题 8 Char2"/>
    <w:basedOn w:val="aa"/>
    <w:uiPriority w:val="9"/>
    <w:semiHidden/>
    <w:qFormat/>
    <w:rsid w:val="005F08C3"/>
    <w:rPr>
      <w:rFonts w:asciiTheme="majorHAnsi" w:eastAsiaTheme="majorEastAsia" w:hAnsiTheme="majorHAnsi" w:cstheme="majorBidi"/>
      <w:sz w:val="24"/>
      <w:szCs w:val="24"/>
    </w:rPr>
  </w:style>
  <w:style w:type="character" w:customStyle="1" w:styleId="9Char20">
    <w:name w:val="标题 9 Char2"/>
    <w:basedOn w:val="aa"/>
    <w:uiPriority w:val="9"/>
    <w:semiHidden/>
    <w:qFormat/>
    <w:rsid w:val="005F08C3"/>
    <w:rPr>
      <w:rFonts w:asciiTheme="majorHAnsi" w:eastAsiaTheme="majorEastAsia" w:hAnsiTheme="majorHAnsi" w:cstheme="majorBidi"/>
      <w:sz w:val="21"/>
      <w:szCs w:val="21"/>
    </w:rPr>
  </w:style>
  <w:style w:type="character" w:customStyle="1" w:styleId="Char2d">
    <w:name w:val="副标题 Char2"/>
    <w:basedOn w:val="aa"/>
    <w:uiPriority w:val="11"/>
    <w:qFormat/>
    <w:rsid w:val="005F08C3"/>
    <w:rPr>
      <w:rFonts w:asciiTheme="majorHAnsi" w:eastAsia="宋体" w:hAnsiTheme="majorHAnsi" w:cstheme="majorBidi"/>
      <w:b/>
      <w:bCs/>
      <w:kern w:val="28"/>
      <w:sz w:val="32"/>
      <w:szCs w:val="32"/>
    </w:rPr>
  </w:style>
  <w:style w:type="character" w:customStyle="1" w:styleId="Char36">
    <w:name w:val="标题 Char3"/>
    <w:basedOn w:val="aa"/>
    <w:uiPriority w:val="10"/>
    <w:qFormat/>
    <w:rsid w:val="005F08C3"/>
    <w:rPr>
      <w:rFonts w:asciiTheme="majorHAnsi" w:eastAsia="宋体" w:hAnsiTheme="majorHAnsi" w:cstheme="majorBidi"/>
      <w:b/>
      <w:bCs/>
      <w:sz w:val="32"/>
      <w:szCs w:val="32"/>
    </w:rPr>
  </w:style>
  <w:style w:type="character" w:customStyle="1" w:styleId="Char41">
    <w:name w:val="明显引用 Char4"/>
    <w:basedOn w:val="aa"/>
    <w:uiPriority w:val="30"/>
    <w:qFormat/>
    <w:rsid w:val="005F08C3"/>
    <w:rPr>
      <w:rFonts w:ascii="宋体" w:eastAsia="宋体" w:hAnsi="宋体" w:cs="宋体"/>
      <w:i/>
      <w:iCs/>
      <w:color w:val="4F81BD" w:themeColor="accent1"/>
    </w:rPr>
  </w:style>
  <w:style w:type="character" w:customStyle="1" w:styleId="Char42">
    <w:name w:val="引用 Char4"/>
    <w:basedOn w:val="aa"/>
    <w:uiPriority w:val="29"/>
    <w:qFormat/>
    <w:rsid w:val="005F08C3"/>
    <w:rPr>
      <w:rFonts w:ascii="宋体" w:eastAsia="宋体" w:hAnsi="宋体" w:cs="宋体"/>
      <w:i/>
      <w:iCs/>
      <w:color w:val="404040" w:themeColor="text1" w:themeTint="BF"/>
    </w:rPr>
  </w:style>
  <w:style w:type="character" w:customStyle="1" w:styleId="49">
    <w:name w:val="不明显强调4"/>
    <w:basedOn w:val="aa"/>
    <w:uiPriority w:val="19"/>
    <w:qFormat/>
    <w:rsid w:val="005F08C3"/>
    <w:rPr>
      <w:i/>
      <w:iCs/>
      <w:color w:val="404040" w:themeColor="text1" w:themeTint="BF"/>
    </w:rPr>
  </w:style>
  <w:style w:type="character" w:customStyle="1" w:styleId="4a">
    <w:name w:val="明显参考4"/>
    <w:basedOn w:val="aa"/>
    <w:uiPriority w:val="32"/>
    <w:qFormat/>
    <w:rsid w:val="005F08C3"/>
    <w:rPr>
      <w:b/>
      <w:bCs/>
      <w:smallCaps/>
      <w:color w:val="4F81BD" w:themeColor="accent1"/>
      <w:spacing w:val="5"/>
    </w:rPr>
  </w:style>
  <w:style w:type="character" w:customStyle="1" w:styleId="4b">
    <w:name w:val="明显强调4"/>
    <w:basedOn w:val="aa"/>
    <w:uiPriority w:val="21"/>
    <w:qFormat/>
    <w:rsid w:val="005F08C3"/>
    <w:rPr>
      <w:i/>
      <w:iCs/>
      <w:color w:val="4F81BD" w:themeColor="accent1"/>
    </w:rPr>
  </w:style>
  <w:style w:type="character" w:customStyle="1" w:styleId="4c">
    <w:name w:val="不明显参考4"/>
    <w:basedOn w:val="aa"/>
    <w:uiPriority w:val="31"/>
    <w:qFormat/>
    <w:rsid w:val="005F08C3"/>
    <w:rPr>
      <w:smallCaps/>
      <w:color w:val="595959" w:themeColor="text1" w:themeTint="A6"/>
    </w:rPr>
  </w:style>
  <w:style w:type="paragraph" w:customStyle="1" w:styleId="affffffffffff5">
    <w:name w:val="卷"/>
    <w:basedOn w:val="1"/>
    <w:link w:val="Charffd"/>
    <w:uiPriority w:val="1"/>
    <w:qFormat/>
    <w:rsid w:val="005F08C3"/>
    <w:pPr>
      <w:snapToGrid/>
      <w:spacing w:beforeLines="50" w:line="360" w:lineRule="auto"/>
      <w:ind w:left="0" w:firstLineChars="0" w:firstLine="0"/>
    </w:pPr>
    <w:rPr>
      <w:rFonts w:ascii="黑体" w:hAnsi="黑体"/>
      <w:sz w:val="44"/>
      <w:lang w:eastAsia="zh-CN"/>
    </w:rPr>
  </w:style>
  <w:style w:type="character" w:customStyle="1" w:styleId="Charffd">
    <w:name w:val="卷 Char"/>
    <w:basedOn w:val="aa"/>
    <w:link w:val="affffffffffff5"/>
    <w:uiPriority w:val="1"/>
    <w:qFormat/>
    <w:rsid w:val="005F08C3"/>
    <w:rPr>
      <w:rFonts w:ascii="黑体" w:eastAsia="黑体" w:hAnsi="黑体" w:cs="Microsoft JhengHei"/>
      <w:bCs/>
      <w:sz w:val="44"/>
      <w:szCs w:val="44"/>
      <w:lang w:eastAsia="zh-CN"/>
    </w:rPr>
  </w:style>
  <w:style w:type="paragraph" w:customStyle="1" w:styleId="affffffffffff6">
    <w:name w:val="表格内字体字号"/>
    <w:basedOn w:val="a9"/>
    <w:link w:val="Charffe"/>
    <w:qFormat/>
    <w:rsid w:val="005F08C3"/>
    <w:pPr>
      <w:topLinePunct/>
      <w:spacing w:beforeLines="20" w:afterLines="20" w:line="240" w:lineRule="auto"/>
      <w:ind w:leftChars="30" w:left="30" w:rightChars="30" w:right="30" w:firstLineChars="0" w:firstLine="0"/>
      <w:jc w:val="center"/>
    </w:pPr>
    <w:rPr>
      <w:rFonts w:ascii="Times New Roman" w:hAnsi="Times New Roman" w:cs="Times New Roman"/>
      <w:kern w:val="2"/>
      <w:sz w:val="18"/>
      <w:szCs w:val="18"/>
      <w:lang w:eastAsia="zh-CN"/>
    </w:rPr>
  </w:style>
  <w:style w:type="character" w:customStyle="1" w:styleId="apple-converted-space">
    <w:name w:val="apple-converted-space"/>
    <w:basedOn w:val="aa"/>
    <w:qFormat/>
    <w:rsid w:val="005F08C3"/>
  </w:style>
  <w:style w:type="table" w:customStyle="1" w:styleId="2fff">
    <w:name w:val="网格型2"/>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网格型3"/>
    <w:basedOn w:val="ab"/>
    <w:qFormat/>
    <w:rsid w:val="005F08C3"/>
    <w:pPr>
      <w:spacing w:after="200" w:line="276" w:lineRule="auto"/>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F08C3"/>
    <w:tblPr>
      <w:tblCellMar>
        <w:top w:w="0" w:type="dxa"/>
        <w:left w:w="0" w:type="dxa"/>
        <w:bottom w:w="0" w:type="dxa"/>
        <w:right w:w="0" w:type="dxa"/>
      </w:tblCellMar>
    </w:tblPr>
  </w:style>
  <w:style w:type="table" w:customStyle="1" w:styleId="TableNormal61">
    <w:name w:val="Table Normal61"/>
    <w:uiPriority w:val="2"/>
    <w:semiHidden/>
    <w:unhideWhenUsed/>
    <w:qFormat/>
    <w:rsid w:val="005F08C3"/>
    <w:tblPr>
      <w:tblCellMar>
        <w:top w:w="0" w:type="dxa"/>
        <w:left w:w="0" w:type="dxa"/>
        <w:bottom w:w="0" w:type="dxa"/>
        <w:right w:w="0" w:type="dxa"/>
      </w:tblCellMar>
    </w:tblPr>
  </w:style>
  <w:style w:type="paragraph" w:customStyle="1" w:styleId="11e">
    <w:name w:val="标题 11"/>
    <w:basedOn w:val="a9"/>
    <w:uiPriority w:val="1"/>
    <w:qFormat/>
    <w:rsid w:val="005F08C3"/>
    <w:pPr>
      <w:snapToGrid/>
      <w:spacing w:line="590" w:lineRule="exact"/>
      <w:ind w:left="3" w:firstLineChars="0" w:firstLine="0"/>
      <w:jc w:val="center"/>
      <w:outlineLvl w:val="1"/>
    </w:pPr>
    <w:rPr>
      <w:rFonts w:ascii="Microsoft JhengHei" w:eastAsia="Microsoft JhengHei" w:hAnsi="Microsoft JhengHei" w:cs="Microsoft JhengHei"/>
      <w:b/>
      <w:bCs/>
      <w:sz w:val="44"/>
      <w:szCs w:val="44"/>
    </w:rPr>
  </w:style>
  <w:style w:type="paragraph" w:customStyle="1" w:styleId="315">
    <w:name w:val="标题 31"/>
    <w:basedOn w:val="a9"/>
    <w:uiPriority w:val="1"/>
    <w:qFormat/>
    <w:rsid w:val="005F08C3"/>
    <w:pPr>
      <w:snapToGrid/>
      <w:ind w:left="237" w:right="113" w:firstLineChars="0" w:firstLine="0"/>
      <w:outlineLvl w:val="3"/>
    </w:pPr>
    <w:rPr>
      <w:sz w:val="28"/>
      <w:szCs w:val="28"/>
    </w:rPr>
  </w:style>
  <w:style w:type="paragraph" w:customStyle="1" w:styleId="217">
    <w:name w:val="目录 21"/>
    <w:basedOn w:val="a9"/>
    <w:uiPriority w:val="1"/>
    <w:qFormat/>
    <w:rsid w:val="005F08C3"/>
    <w:pPr>
      <w:snapToGrid/>
      <w:spacing w:line="272" w:lineRule="exact"/>
      <w:ind w:left="520" w:firstLineChars="0" w:firstLine="0"/>
    </w:pPr>
    <w:rPr>
      <w:sz w:val="21"/>
      <w:szCs w:val="21"/>
    </w:rPr>
  </w:style>
  <w:style w:type="paragraph" w:customStyle="1" w:styleId="PlainText1">
    <w:name w:val="Plain Text1"/>
    <w:basedOn w:val="a9"/>
    <w:qFormat/>
    <w:rsid w:val="005F08C3"/>
    <w:pPr>
      <w:adjustRightInd w:val="0"/>
      <w:snapToGrid/>
      <w:ind w:firstLineChars="0" w:firstLine="0"/>
      <w:jc w:val="both"/>
      <w:textAlignment w:val="baseline"/>
    </w:pPr>
    <w:rPr>
      <w:rFonts w:ascii="Times New Roman" w:hAnsi="Times New Roman" w:cs="Times New Roman"/>
      <w:kern w:val="2"/>
      <w:sz w:val="21"/>
      <w:szCs w:val="20"/>
      <w:lang w:eastAsia="zh-CN"/>
    </w:rPr>
  </w:style>
  <w:style w:type="paragraph" w:customStyle="1" w:styleId="affffffffffff7">
    <w:name w:val="图表内容样式"/>
    <w:basedOn w:val="affffffffffff6"/>
    <w:link w:val="Charfff"/>
    <w:qFormat/>
    <w:rsid w:val="005F08C3"/>
    <w:pPr>
      <w:adjustRightInd w:val="0"/>
    </w:pPr>
    <w:rPr>
      <w:color w:val="000000" w:themeColor="text1"/>
      <w:sz w:val="22"/>
    </w:rPr>
  </w:style>
  <w:style w:type="character" w:customStyle="1" w:styleId="Charfff">
    <w:name w:val="图表内容样式 Char"/>
    <w:basedOn w:val="aa"/>
    <w:link w:val="affffffffffff7"/>
    <w:qFormat/>
    <w:rsid w:val="005F08C3"/>
    <w:rPr>
      <w:rFonts w:ascii="宋体" w:eastAsia="宋体" w:hAnsi="宋体" w:cs="Times New Roman"/>
      <w:color w:val="000000" w:themeColor="text1"/>
      <w:kern w:val="2"/>
      <w:lang w:eastAsia="zh-CN"/>
    </w:rPr>
  </w:style>
  <w:style w:type="paragraph" w:customStyle="1" w:styleId="930">
    <w:name w:val="9月3日新正文"/>
    <w:basedOn w:val="a9"/>
    <w:qFormat/>
    <w:rsid w:val="005F08C3"/>
    <w:pPr>
      <w:autoSpaceDE w:val="0"/>
      <w:autoSpaceDN w:val="0"/>
      <w:adjustRightInd w:val="0"/>
      <w:spacing w:line="440" w:lineRule="atLeast"/>
      <w:jc w:val="center"/>
    </w:pPr>
    <w:rPr>
      <w:rFonts w:ascii="Times New Roman" w:hAnsi="Times New Roman" w:cs="Times New Roman"/>
      <w:kern w:val="2"/>
      <w:szCs w:val="24"/>
      <w:lang w:eastAsia="zh-CN"/>
    </w:rPr>
  </w:style>
  <w:style w:type="table" w:customStyle="1" w:styleId="4d">
    <w:name w:val="网格型4"/>
    <w:basedOn w:val="ab"/>
    <w:qFormat/>
    <w:rsid w:val="005F08C3"/>
    <w:pPr>
      <w:spacing w:line="440" w:lineRule="exact"/>
      <w:jc w:val="center"/>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b"/>
    <w:qFormat/>
    <w:rsid w:val="005F08C3"/>
    <w:pPr>
      <w:spacing w:line="440" w:lineRule="exact"/>
      <w:jc w:val="center"/>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A正文"/>
    <w:link w:val="AChar10"/>
    <w:qFormat/>
    <w:rsid w:val="005F08C3"/>
    <w:pPr>
      <w:widowControl w:val="0"/>
      <w:tabs>
        <w:tab w:val="left" w:pos="893"/>
      </w:tabs>
      <w:spacing w:line="360" w:lineRule="auto"/>
      <w:ind w:firstLineChars="200" w:firstLine="480"/>
      <w:jc w:val="both"/>
    </w:pPr>
    <w:rPr>
      <w:rFonts w:asciiTheme="minorHAnsi" w:eastAsiaTheme="minorEastAsia" w:hAnsiTheme="minorHAnsi" w:cstheme="minorBidi"/>
      <w:sz w:val="24"/>
      <w:szCs w:val="22"/>
      <w:lang w:val="zh-CN" w:eastAsia="en-US"/>
    </w:rPr>
  </w:style>
  <w:style w:type="character" w:customStyle="1" w:styleId="Char">
    <w:name w:val="注释标题 Char"/>
    <w:basedOn w:val="aa"/>
    <w:link w:val="ad"/>
    <w:qFormat/>
    <w:rsid w:val="005F08C3"/>
    <w:rPr>
      <w:rFonts w:ascii="Times New Roman" w:eastAsia="宋体" w:hAnsi="Times New Roman" w:cs="Times New Roman"/>
      <w:kern w:val="2"/>
      <w:sz w:val="21"/>
    </w:rPr>
  </w:style>
  <w:style w:type="table" w:customStyle="1" w:styleId="65">
    <w:name w:val="网格型6"/>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paragraph" w:customStyle="1" w:styleId="11f">
    <w:name w:val="无间隔11"/>
    <w:qFormat/>
    <w:rsid w:val="005F08C3"/>
    <w:pPr>
      <w:widowControl w:val="0"/>
    </w:pPr>
    <w:rPr>
      <w:rFonts w:ascii="Times New Roman" w:eastAsia="宋体" w:hAnsi="Times New Roman" w:cs="Times New Roman"/>
      <w:kern w:val="2"/>
      <w:sz w:val="22"/>
      <w:szCs w:val="24"/>
    </w:rPr>
  </w:style>
  <w:style w:type="table" w:customStyle="1" w:styleId="11f0">
    <w:name w:val="网格型1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1">
    <w:name w:val="明显引用11"/>
    <w:basedOn w:val="a9"/>
    <w:next w:val="a9"/>
    <w:qFormat/>
    <w:rsid w:val="005F08C3"/>
    <w:pPr>
      <w:widowControl/>
      <w:pBdr>
        <w:bottom w:val="single" w:sz="4" w:space="4" w:color="4F81BD"/>
      </w:pBdr>
      <w:adjustRightInd w:val="0"/>
      <w:spacing w:before="200" w:after="280"/>
      <w:ind w:left="936" w:right="936"/>
    </w:pPr>
    <w:rPr>
      <w:rFonts w:ascii="Calibri" w:hAnsi="Calibri" w:cs="Times New Roman"/>
      <w:b/>
      <w:bCs/>
      <w:i/>
      <w:iCs/>
      <w:color w:val="4F81BD"/>
      <w:lang w:bidi="en-US"/>
    </w:rPr>
  </w:style>
  <w:style w:type="paragraph" w:customStyle="1" w:styleId="11f2">
    <w:name w:val="引用11"/>
    <w:basedOn w:val="a9"/>
    <w:next w:val="a9"/>
    <w:qFormat/>
    <w:rsid w:val="005F08C3"/>
    <w:pPr>
      <w:widowControl/>
      <w:adjustRightInd w:val="0"/>
    </w:pPr>
    <w:rPr>
      <w:rFonts w:ascii="Calibri" w:hAnsi="Calibri" w:cs="Times New Roman"/>
      <w:i/>
      <w:iCs/>
      <w:color w:val="000000"/>
      <w:lang w:bidi="en-US"/>
    </w:rPr>
  </w:style>
  <w:style w:type="paragraph" w:customStyle="1" w:styleId="1120">
    <w:name w:val="列出段落112"/>
    <w:basedOn w:val="a9"/>
    <w:uiPriority w:val="34"/>
    <w:qFormat/>
    <w:rsid w:val="005F08C3"/>
    <w:pPr>
      <w:widowControl/>
      <w:adjustRightInd w:val="0"/>
      <w:ind w:firstLine="420"/>
    </w:pPr>
    <w:rPr>
      <w:rFonts w:ascii="Calibri" w:hAnsi="Calibri" w:cs="Times New Roman"/>
      <w:lang w:bidi="en-US"/>
    </w:rPr>
  </w:style>
  <w:style w:type="character" w:customStyle="1" w:styleId="1fff1">
    <w:name w:val="占位符文本1"/>
    <w:basedOn w:val="aa"/>
    <w:unhideWhenUsed/>
    <w:qFormat/>
    <w:rsid w:val="005F08C3"/>
    <w:rPr>
      <w:color w:val="808080"/>
    </w:rPr>
  </w:style>
  <w:style w:type="table" w:customStyle="1" w:styleId="TableNormal11">
    <w:name w:val="Table Normal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18">
    <w:name w:val="网格型2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2">
    <w:name w:val="Table Normal6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1">
    <w:name w:val="Table Normal6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13">
    <w:name w:val="网格型4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网格型5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3">
    <w:name w:val="段 Char"/>
    <w:link w:val="afffa"/>
    <w:qFormat/>
    <w:rsid w:val="005F08C3"/>
    <w:rPr>
      <w:rFonts w:ascii="宋体" w:eastAsia="宋体" w:hAnsi="Times New Roman" w:cs="Times New Roman"/>
      <w:sz w:val="21"/>
    </w:rPr>
  </w:style>
  <w:style w:type="character" w:customStyle="1" w:styleId="a-size-large">
    <w:name w:val="a-size-large"/>
    <w:basedOn w:val="aa"/>
    <w:qFormat/>
    <w:rsid w:val="005F08C3"/>
  </w:style>
  <w:style w:type="paragraph" w:customStyle="1" w:styleId="affffffffffff9">
    <w:name w:val="专题论述"/>
    <w:basedOn w:val="4"/>
    <w:link w:val="Charfff0"/>
    <w:qFormat/>
    <w:rsid w:val="005F08C3"/>
    <w:pPr>
      <w:pageBreakBefore/>
      <w:adjustRightInd w:val="0"/>
      <w:spacing w:beforeLines="50" w:afterLines="50" w:line="360" w:lineRule="auto"/>
      <w:ind w:left="0" w:right="0" w:firstLineChars="0" w:firstLine="0"/>
      <w:jc w:val="both"/>
      <w:textAlignment w:val="baseline"/>
    </w:pPr>
    <w:rPr>
      <w:rFonts w:ascii="宋体" w:eastAsia="宋体" w:hAnsi="宋体"/>
      <w:bCs w:val="0"/>
      <w:color w:val="000000"/>
      <w:spacing w:val="-20"/>
      <w:sz w:val="24"/>
      <w:szCs w:val="24"/>
      <w:lang w:eastAsia="zh-CN"/>
    </w:rPr>
  </w:style>
  <w:style w:type="character" w:customStyle="1" w:styleId="Charfff0">
    <w:name w:val="专题论述 Char"/>
    <w:link w:val="affffffffffff9"/>
    <w:qFormat/>
    <w:rsid w:val="005F08C3"/>
    <w:rPr>
      <w:rFonts w:ascii="宋体" w:eastAsia="宋体" w:hAnsi="宋体" w:cs="Times New Roman"/>
      <w:b/>
      <w:color w:val="000000"/>
      <w:spacing w:val="-20"/>
      <w:sz w:val="24"/>
      <w:szCs w:val="24"/>
    </w:rPr>
  </w:style>
  <w:style w:type="paragraph" w:customStyle="1" w:styleId="31110">
    <w:name w:val="样式 标题 3条标题1.1.1 + 行距: 单倍行距"/>
    <w:basedOn w:val="a9"/>
    <w:qFormat/>
    <w:rsid w:val="005F08C3"/>
    <w:pPr>
      <w:snapToGrid/>
      <w:spacing w:line="360" w:lineRule="auto"/>
      <w:ind w:firstLineChars="0" w:firstLine="0"/>
      <w:jc w:val="both"/>
    </w:pPr>
    <w:rPr>
      <w:rFonts w:ascii="Times New Roman" w:hAnsi="Times New Roman" w:cs="Times New Roman"/>
      <w:kern w:val="2"/>
      <w:szCs w:val="20"/>
      <w:lang w:eastAsia="zh-CN"/>
    </w:rPr>
  </w:style>
  <w:style w:type="character" w:customStyle="1" w:styleId="Char1">
    <w:name w:val="题注 Char"/>
    <w:link w:val="af2"/>
    <w:qFormat/>
    <w:rsid w:val="005F08C3"/>
    <w:rPr>
      <w:rFonts w:ascii="Calibri" w:eastAsia="黑体" w:hAnsi="Calibri" w:cs="Times New Roman"/>
      <w:bCs/>
      <w:sz w:val="24"/>
      <w:szCs w:val="18"/>
      <w:lang w:eastAsia="en-US" w:bidi="en-US"/>
    </w:rPr>
  </w:style>
  <w:style w:type="character" w:customStyle="1" w:styleId="Charfff1">
    <w:name w:val="标书正文 Char"/>
    <w:qFormat/>
    <w:rsid w:val="005F08C3"/>
    <w:rPr>
      <w:rFonts w:ascii="宋体" w:eastAsia="宋体" w:hAnsi="宋体" w:cs="Times New Roman"/>
      <w:bCs/>
      <w:spacing w:val="-4"/>
      <w:kern w:val="0"/>
      <w:sz w:val="24"/>
      <w:szCs w:val="24"/>
    </w:rPr>
  </w:style>
  <w:style w:type="paragraph" w:customStyle="1" w:styleId="Arial78151">
    <w:name w:val="样式 Arial 小四 段前: 7.8 磅 行距: 1.5 倍行距1"/>
    <w:basedOn w:val="a9"/>
    <w:qFormat/>
    <w:rsid w:val="005F08C3"/>
    <w:pPr>
      <w:snapToGrid/>
      <w:spacing w:line="360" w:lineRule="auto"/>
      <w:jc w:val="both"/>
    </w:pPr>
    <w:rPr>
      <w:rFonts w:ascii="Arial" w:hAnsi="Arial"/>
      <w:kern w:val="2"/>
      <w:szCs w:val="20"/>
      <w:lang w:eastAsia="zh-CN"/>
    </w:rPr>
  </w:style>
  <w:style w:type="character" w:customStyle="1" w:styleId="1fff2">
    <w:name w:val="超链接1"/>
    <w:qFormat/>
    <w:rsid w:val="005F08C3"/>
    <w:rPr>
      <w:color w:val="0000FF"/>
      <w:u w:val="single"/>
    </w:rPr>
  </w:style>
  <w:style w:type="character" w:customStyle="1" w:styleId="1fff3">
    <w:name w:val="访问过的超链接1"/>
    <w:qFormat/>
    <w:rsid w:val="005F08C3"/>
    <w:rPr>
      <w:color w:val="800080"/>
      <w:u w:val="single"/>
    </w:rPr>
  </w:style>
  <w:style w:type="paragraph" w:customStyle="1" w:styleId="Style68">
    <w:name w:val="_Style 68"/>
    <w:qFormat/>
    <w:rsid w:val="005F08C3"/>
    <w:pPr>
      <w:widowControl w:val="0"/>
      <w:jc w:val="both"/>
    </w:pPr>
    <w:rPr>
      <w:rFonts w:ascii="Calibri" w:eastAsia="宋体" w:hAnsi="Calibri" w:cs="Times New Roman"/>
      <w:kern w:val="2"/>
      <w:sz w:val="21"/>
      <w:szCs w:val="22"/>
    </w:rPr>
  </w:style>
  <w:style w:type="character" w:customStyle="1" w:styleId="e">
    <w:name w:val="不同e"/>
    <w:qFormat/>
    <w:rsid w:val="005F08C3"/>
    <w:rPr>
      <w:rFonts w:ascii="宋体" w:eastAsia="宋体" w:hAnsi="宋体"/>
      <w:color w:val="FF0000"/>
      <w:kern w:val="22"/>
      <w:sz w:val="22"/>
    </w:rPr>
  </w:style>
  <w:style w:type="paragraph" w:customStyle="1" w:styleId="affffffffffffa">
    <w:name w:val="我的正文格式"/>
    <w:basedOn w:val="a9"/>
    <w:next w:val="a9"/>
    <w:qFormat/>
    <w:rsid w:val="005F08C3"/>
    <w:pPr>
      <w:spacing w:line="360" w:lineRule="auto"/>
      <w:ind w:firstLineChars="0" w:firstLine="0"/>
      <w:jc w:val="both"/>
    </w:pPr>
    <w:rPr>
      <w:rFonts w:ascii="Times New Roman" w:hAnsi="Times New Roman" w:cs="Times New Roman"/>
      <w:kern w:val="16"/>
      <w:szCs w:val="24"/>
      <w:lang w:eastAsia="zh-CN"/>
    </w:rPr>
  </w:style>
  <w:style w:type="character" w:customStyle="1" w:styleId="228">
    <w:name w:val="原文22"/>
    <w:qFormat/>
    <w:rsid w:val="005F08C3"/>
    <w:rPr>
      <w:rFonts w:ascii="Times New Roman" w:eastAsia="宋体" w:hAnsi="Times New Roman"/>
      <w:color w:val="0000FF"/>
      <w:kern w:val="22"/>
      <w:sz w:val="22"/>
    </w:rPr>
  </w:style>
  <w:style w:type="character" w:customStyle="1" w:styleId="e0">
    <w:name w:val="下标e"/>
    <w:qFormat/>
    <w:rsid w:val="005F08C3"/>
    <w:rPr>
      <w:rFonts w:ascii="宋体" w:eastAsia="宋体" w:hAnsi="宋体"/>
      <w:color w:val="FF00FF"/>
      <w:kern w:val="22"/>
      <w:sz w:val="22"/>
      <w:vertAlign w:val="subscript"/>
    </w:rPr>
  </w:style>
  <w:style w:type="character" w:customStyle="1" w:styleId="e1">
    <w:name w:val="上标e"/>
    <w:qFormat/>
    <w:rsid w:val="005F08C3"/>
    <w:rPr>
      <w:rFonts w:ascii="宋体" w:eastAsia="宋体" w:hAnsi="宋体"/>
      <w:color w:val="FF00FF"/>
      <w:kern w:val="22"/>
      <w:sz w:val="22"/>
      <w:vertAlign w:val="superscript"/>
    </w:rPr>
  </w:style>
  <w:style w:type="paragraph" w:customStyle="1" w:styleId="tll">
    <w:name w:val="tll"/>
    <w:basedOn w:val="a9"/>
    <w:qFormat/>
    <w:rsid w:val="005F08C3"/>
    <w:pPr>
      <w:autoSpaceDE w:val="0"/>
      <w:autoSpaceDN w:val="0"/>
      <w:adjustRightInd w:val="0"/>
      <w:snapToGrid/>
      <w:spacing w:line="240" w:lineRule="auto"/>
      <w:ind w:firstLineChars="0" w:firstLine="0"/>
      <w:textAlignment w:val="baseline"/>
    </w:pPr>
    <w:rPr>
      <w:rFonts w:ascii="仿宋_GB2312" w:eastAsia="仿宋_GB2312" w:hAnsi="Arial" w:cs="Times New Roman"/>
      <w:sz w:val="21"/>
      <w:szCs w:val="20"/>
      <w:lang w:eastAsia="zh-CN"/>
    </w:rPr>
  </w:style>
  <w:style w:type="paragraph" w:customStyle="1" w:styleId="affffffffffffb">
    <w:name w:val="表题"/>
    <w:basedOn w:val="af1"/>
    <w:qFormat/>
    <w:rsid w:val="005F08C3"/>
    <w:pPr>
      <w:widowControl w:val="0"/>
      <w:adjustRightInd/>
      <w:snapToGrid/>
      <w:spacing w:after="0" w:line="100" w:lineRule="atLeast"/>
      <w:ind w:firstLineChars="0" w:firstLine="0"/>
      <w:jc w:val="center"/>
    </w:pPr>
    <w:rPr>
      <w:rFonts w:ascii="Times New Roman" w:hAnsi="Times New Roman"/>
      <w:kern w:val="2"/>
      <w:sz w:val="24"/>
      <w:lang w:val="en-US" w:eastAsia="zh-CN" w:bidi="ar-SA"/>
    </w:rPr>
  </w:style>
  <w:style w:type="paragraph" w:customStyle="1" w:styleId="FliestextAufz">
    <w:name w:val="Fliestext/Aufz."/>
    <w:basedOn w:val="a9"/>
    <w:qFormat/>
    <w:rsid w:val="005F08C3"/>
    <w:pPr>
      <w:widowControl/>
      <w:overflowPunct w:val="0"/>
      <w:autoSpaceDE w:val="0"/>
      <w:autoSpaceDN w:val="0"/>
      <w:adjustRightInd w:val="0"/>
      <w:snapToGrid/>
      <w:spacing w:after="120" w:line="240" w:lineRule="auto"/>
      <w:ind w:firstLineChars="0" w:firstLine="0"/>
      <w:jc w:val="both"/>
      <w:textAlignment w:val="baseline"/>
    </w:pPr>
    <w:rPr>
      <w:rFonts w:ascii="Arial" w:eastAsia="MS Mincho" w:hAnsi="Arial" w:cs="Times New Roman"/>
      <w:sz w:val="22"/>
      <w:szCs w:val="20"/>
      <w:lang w:val="de-DE" w:eastAsia="zh-CN"/>
    </w:rPr>
  </w:style>
  <w:style w:type="paragraph" w:customStyle="1" w:styleId="para77">
    <w:name w:val="para77"/>
    <w:qFormat/>
    <w:rsid w:val="005F08C3"/>
    <w:pPr>
      <w:widowControl w:val="0"/>
      <w:suppressLineNumbers/>
      <w:tabs>
        <w:tab w:val="left" w:pos="3060"/>
      </w:tabs>
      <w:autoSpaceDE w:val="0"/>
      <w:autoSpaceDN w:val="0"/>
      <w:adjustRightInd w:val="0"/>
      <w:ind w:left="3060" w:hanging="1560"/>
      <w:textAlignment w:val="baseline"/>
    </w:pPr>
    <w:rPr>
      <w:rFonts w:ascii="宋体" w:eastAsia="宋体" w:hAnsi="Times New Roman" w:cs="Times New Roman"/>
      <w:sz w:val="24"/>
    </w:rPr>
  </w:style>
  <w:style w:type="paragraph" w:customStyle="1" w:styleId="para35">
    <w:name w:val="para35"/>
    <w:qFormat/>
    <w:rsid w:val="005F08C3"/>
    <w:pPr>
      <w:widowControl w:val="0"/>
      <w:suppressLineNumbers/>
      <w:autoSpaceDE w:val="0"/>
      <w:autoSpaceDN w:val="0"/>
      <w:adjustRightInd w:val="0"/>
      <w:textAlignment w:val="baseline"/>
    </w:pPr>
    <w:rPr>
      <w:rFonts w:ascii="宋体" w:eastAsia="宋体" w:hAnsi="Times New Roman" w:cs="Times New Roman"/>
      <w:sz w:val="24"/>
    </w:rPr>
  </w:style>
  <w:style w:type="paragraph" w:customStyle="1" w:styleId="table75">
    <w:name w:val="table75"/>
    <w:qFormat/>
    <w:rsid w:val="005F08C3"/>
    <w:pPr>
      <w:keepLines/>
      <w:widowControl w:val="0"/>
      <w:suppressLineNumbers/>
      <w:tabs>
        <w:tab w:val="decimal" w:pos="300"/>
        <w:tab w:val="decimal" w:pos="1300"/>
        <w:tab w:val="decimal" w:pos="2160"/>
        <w:tab w:val="left" w:pos="2440"/>
        <w:tab w:val="left" w:pos="5740"/>
        <w:tab w:val="decimal" w:pos="7900"/>
        <w:tab w:val="decimal" w:pos="9480"/>
      </w:tabs>
      <w:autoSpaceDE w:val="0"/>
      <w:autoSpaceDN w:val="0"/>
      <w:adjustRightInd w:val="0"/>
      <w:ind w:right="-1540"/>
      <w:textAlignment w:val="baseline"/>
    </w:pPr>
    <w:rPr>
      <w:rFonts w:ascii="宋体" w:eastAsia="宋体" w:hAnsi="Times New Roman" w:cs="Times New Roman"/>
      <w:sz w:val="24"/>
    </w:rPr>
  </w:style>
  <w:style w:type="paragraph" w:customStyle="1" w:styleId="table87">
    <w:name w:val="table87"/>
    <w:qFormat/>
    <w:rsid w:val="005F08C3"/>
    <w:pPr>
      <w:keepLines/>
      <w:widowControl w:val="0"/>
      <w:suppressLineNumbers/>
      <w:tabs>
        <w:tab w:val="left" w:pos="1200"/>
      </w:tabs>
      <w:autoSpaceDE w:val="0"/>
      <w:autoSpaceDN w:val="0"/>
      <w:adjustRightInd w:val="0"/>
      <w:spacing w:line="480" w:lineRule="auto"/>
      <w:textAlignment w:val="baseline"/>
    </w:pPr>
    <w:rPr>
      <w:rFonts w:ascii="宋体" w:eastAsia="宋体" w:hAnsi="Times New Roman" w:cs="Times New Roman"/>
      <w:b/>
      <w:sz w:val="24"/>
    </w:rPr>
  </w:style>
  <w:style w:type="paragraph" w:customStyle="1" w:styleId="table91">
    <w:name w:val="table91"/>
    <w:qFormat/>
    <w:rsid w:val="005F08C3"/>
    <w:pPr>
      <w:keepLines/>
      <w:widowControl w:val="0"/>
      <w:suppressLineNumbers/>
      <w:tabs>
        <w:tab w:val="decimal" w:pos="740"/>
        <w:tab w:val="decimal" w:pos="1760"/>
        <w:tab w:val="decimal" w:pos="2620"/>
        <w:tab w:val="decimal" w:pos="3560"/>
        <w:tab w:val="decimal" w:pos="5240"/>
        <w:tab w:val="decimal" w:pos="6600"/>
        <w:tab w:val="decimal" w:pos="7380"/>
      </w:tabs>
      <w:autoSpaceDE w:val="0"/>
      <w:autoSpaceDN w:val="0"/>
      <w:adjustRightInd w:val="0"/>
      <w:textAlignment w:val="baseline"/>
    </w:pPr>
    <w:rPr>
      <w:rFonts w:ascii="宋体" w:eastAsia="宋体" w:hAnsi="Times New Roman" w:cs="Times New Roman"/>
      <w:sz w:val="24"/>
    </w:rPr>
  </w:style>
  <w:style w:type="paragraph" w:customStyle="1" w:styleId="table76">
    <w:name w:val="table76"/>
    <w:qFormat/>
    <w:rsid w:val="005F08C3"/>
    <w:pPr>
      <w:keepLines/>
      <w:widowControl w:val="0"/>
      <w:suppressLineNumbers/>
      <w:tabs>
        <w:tab w:val="decimal" w:pos="300"/>
        <w:tab w:val="decimal" w:pos="1300"/>
        <w:tab w:val="decimal" w:pos="2160"/>
        <w:tab w:val="left" w:pos="2440"/>
        <w:tab w:val="left" w:pos="5740"/>
        <w:tab w:val="decimal" w:pos="7740"/>
        <w:tab w:val="decimal" w:pos="9480"/>
      </w:tabs>
      <w:autoSpaceDE w:val="0"/>
      <w:autoSpaceDN w:val="0"/>
      <w:adjustRightInd w:val="0"/>
      <w:ind w:right="-1540"/>
      <w:textAlignment w:val="baseline"/>
    </w:pPr>
    <w:rPr>
      <w:rFonts w:ascii="宋体" w:eastAsia="宋体" w:hAnsi="Times New Roman" w:cs="Times New Roman"/>
      <w:sz w:val="24"/>
    </w:rPr>
  </w:style>
  <w:style w:type="paragraph" w:customStyle="1" w:styleId="table83">
    <w:name w:val="table83"/>
    <w:qFormat/>
    <w:rsid w:val="005F08C3"/>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textAlignment w:val="baseline"/>
    </w:pPr>
    <w:rPr>
      <w:rFonts w:ascii="宋体" w:eastAsia="宋体" w:hAnsi="Times New Roman" w:cs="Times New Roman"/>
      <w:sz w:val="24"/>
    </w:rPr>
  </w:style>
  <w:style w:type="paragraph" w:customStyle="1" w:styleId="affffffffffffc">
    <w:name w:val="表格侧编号"/>
    <w:next w:val="a9"/>
    <w:qFormat/>
    <w:rsid w:val="005F08C3"/>
    <w:pPr>
      <w:widowControl w:val="0"/>
      <w:adjustRightInd w:val="0"/>
      <w:snapToGrid w:val="0"/>
      <w:jc w:val="center"/>
      <w:textAlignment w:val="baseline"/>
    </w:pPr>
    <w:rPr>
      <w:rFonts w:ascii="宋体" w:eastAsia="宋体" w:hAnsi="Times New Roman" w:cs="Times New Roman"/>
      <w:sz w:val="24"/>
    </w:rPr>
  </w:style>
  <w:style w:type="paragraph" w:customStyle="1" w:styleId="K01">
    <w:name w:val="K01"/>
    <w:basedOn w:val="a9"/>
    <w:qFormat/>
    <w:rsid w:val="005F08C3"/>
    <w:pPr>
      <w:widowControl/>
      <w:autoSpaceDE w:val="0"/>
      <w:autoSpaceDN w:val="0"/>
      <w:adjustRightInd w:val="0"/>
      <w:snapToGrid/>
      <w:spacing w:line="480" w:lineRule="atLeast"/>
      <w:ind w:left="840" w:firstLineChars="0" w:hanging="360"/>
      <w:textAlignment w:val="bottom"/>
    </w:pPr>
    <w:rPr>
      <w:rFonts w:hAnsi="Times New Roman" w:cs="Times New Roman"/>
      <w:szCs w:val="20"/>
      <w:lang w:eastAsia="zh-CN"/>
    </w:rPr>
  </w:style>
  <w:style w:type="character" w:customStyle="1" w:styleId="affffffffffffd">
    <w:name w:val="复选框"/>
    <w:qFormat/>
    <w:rsid w:val="005F08C3"/>
    <w:rPr>
      <w:spacing w:val="0"/>
      <w:sz w:val="22"/>
      <w:lang w:eastAsia="zh-CN"/>
    </w:rPr>
  </w:style>
  <w:style w:type="paragraph" w:customStyle="1" w:styleId="1fff4">
    <w:name w:val="复选框1"/>
    <w:basedOn w:val="a9"/>
    <w:qFormat/>
    <w:rsid w:val="005F08C3"/>
    <w:pPr>
      <w:widowControl/>
      <w:snapToGrid/>
      <w:spacing w:before="360" w:after="360" w:line="240" w:lineRule="auto"/>
      <w:ind w:firstLineChars="0" w:firstLine="0"/>
    </w:pPr>
    <w:rPr>
      <w:rFonts w:ascii="Times New Roman" w:hAnsi="Times New Roman" w:cs="Times New Roman"/>
      <w:sz w:val="20"/>
      <w:szCs w:val="20"/>
      <w:lang w:eastAsia="zh-CN"/>
    </w:rPr>
  </w:style>
  <w:style w:type="paragraph" w:customStyle="1" w:styleId="affffffffffffe">
    <w:name w:val="表文"/>
    <w:basedOn w:val="a9"/>
    <w:qFormat/>
    <w:rsid w:val="005F08C3"/>
    <w:pPr>
      <w:adjustRightInd w:val="0"/>
      <w:snapToGrid/>
      <w:spacing w:line="240" w:lineRule="auto"/>
      <w:ind w:firstLineChars="0" w:firstLine="0"/>
      <w:jc w:val="center"/>
      <w:textAlignment w:val="baseline"/>
    </w:pPr>
    <w:rPr>
      <w:rFonts w:ascii="Times New Roman" w:hAnsi="Times New Roman" w:cs="Times New Roman"/>
      <w:szCs w:val="20"/>
      <w:lang w:eastAsia="zh-CN"/>
    </w:rPr>
  </w:style>
  <w:style w:type="paragraph" w:customStyle="1" w:styleId="a">
    <w:name w:val="项目"/>
    <w:basedOn w:val="a9"/>
    <w:qFormat/>
    <w:rsid w:val="005F08C3"/>
    <w:pPr>
      <w:numPr>
        <w:numId w:val="11"/>
      </w:numPr>
      <w:snapToGrid/>
      <w:spacing w:line="460" w:lineRule="exact"/>
      <w:ind w:firstLineChars="0" w:firstLine="0"/>
      <w:jc w:val="center"/>
    </w:pPr>
    <w:rPr>
      <w:rFonts w:hAnsi="Times New Roman" w:cs="Times New Roman"/>
      <w:spacing w:val="20"/>
      <w:kern w:val="2"/>
      <w:szCs w:val="20"/>
      <w:lang w:eastAsia="zh-CN"/>
    </w:rPr>
  </w:style>
  <w:style w:type="paragraph" w:customStyle="1" w:styleId="CharCharCharCharCharChar1CharCharCharChar">
    <w:name w:val="Char Char Char Char Char Char1 Char Char Char Char"/>
    <w:basedOn w:val="a9"/>
    <w:qFormat/>
    <w:rsid w:val="005F08C3"/>
    <w:pPr>
      <w:widowControl/>
      <w:snapToGrid/>
      <w:spacing w:after="160" w:line="240" w:lineRule="exact"/>
      <w:ind w:firstLineChars="0" w:firstLine="0"/>
    </w:pPr>
    <w:rPr>
      <w:rFonts w:ascii="Verdana" w:hAnsi="Verdana" w:cs="Times New Roman"/>
      <w:sz w:val="20"/>
      <w:szCs w:val="20"/>
    </w:rPr>
  </w:style>
  <w:style w:type="paragraph" w:customStyle="1" w:styleId="afffffffffffff">
    <w:name w:val="工程建设章标题"/>
    <w:next w:val="30"/>
    <w:qFormat/>
    <w:rsid w:val="005F08C3"/>
    <w:pPr>
      <w:tabs>
        <w:tab w:val="left" w:pos="360"/>
      </w:tabs>
      <w:spacing w:before="640" w:after="560" w:line="480" w:lineRule="exact"/>
      <w:jc w:val="center"/>
      <w:outlineLvl w:val="1"/>
    </w:pPr>
    <w:rPr>
      <w:rFonts w:ascii="黑体" w:eastAsia="黑体" w:hAnsi="Times New Roman" w:cs="Times New Roman"/>
      <w:b/>
      <w:sz w:val="28"/>
    </w:rPr>
  </w:style>
  <w:style w:type="paragraph" w:customStyle="1" w:styleId="afffffffffffff0">
    <w:name w:val="工程建设条标题"/>
    <w:basedOn w:val="afffffffffffff1"/>
    <w:next w:val="30"/>
    <w:qFormat/>
    <w:rsid w:val="005F08C3"/>
    <w:pPr>
      <w:tabs>
        <w:tab w:val="left" w:pos="735"/>
      </w:tabs>
      <w:spacing w:before="0" w:after="0"/>
      <w:jc w:val="both"/>
      <w:outlineLvl w:val="3"/>
    </w:pPr>
    <w:rPr>
      <w:b w:val="0"/>
    </w:rPr>
  </w:style>
  <w:style w:type="paragraph" w:customStyle="1" w:styleId="afffffffffffff1">
    <w:name w:val="工程建设节标题"/>
    <w:basedOn w:val="afffffffffffff"/>
    <w:next w:val="30"/>
    <w:qFormat/>
    <w:rsid w:val="005F08C3"/>
    <w:pPr>
      <w:tabs>
        <w:tab w:val="clear" w:pos="360"/>
      </w:tabs>
      <w:spacing w:before="400" w:after="400" w:line="240" w:lineRule="auto"/>
      <w:outlineLvl w:val="2"/>
    </w:pPr>
    <w:rPr>
      <w:sz w:val="21"/>
    </w:rPr>
  </w:style>
  <w:style w:type="paragraph" w:customStyle="1" w:styleId="afffffffffffff2">
    <w:name w:val="工程建设无节条标题"/>
    <w:basedOn w:val="a9"/>
    <w:next w:val="30"/>
    <w:qFormat/>
    <w:rsid w:val="005F08C3"/>
    <w:pPr>
      <w:tabs>
        <w:tab w:val="left" w:pos="735"/>
      </w:tabs>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afffffffffffff3">
    <w:name w:val="尾注"/>
    <w:basedOn w:val="a9"/>
    <w:qFormat/>
    <w:rsid w:val="005F08C3"/>
    <w:pPr>
      <w:adjustRightInd w:val="0"/>
      <w:snapToGrid/>
      <w:spacing w:line="312" w:lineRule="atLeast"/>
      <w:ind w:firstLineChars="0" w:firstLine="0"/>
      <w:jc w:val="both"/>
      <w:textAlignment w:val="baseline"/>
    </w:pPr>
    <w:rPr>
      <w:rFonts w:ascii="Times New Roman" w:hAnsi="Times New Roman" w:cs="Times New Roman"/>
      <w:sz w:val="28"/>
      <w:szCs w:val="20"/>
      <w:lang w:eastAsia="zh-CN"/>
    </w:rPr>
  </w:style>
  <w:style w:type="paragraph" w:customStyle="1" w:styleId="Arial7815">
    <w:name w:val="样式 Arial 小四 左 段前: 7.8 磅 行距: 1.5 倍行距"/>
    <w:basedOn w:val="a9"/>
    <w:qFormat/>
    <w:rsid w:val="005F08C3"/>
    <w:pPr>
      <w:snapToGrid/>
      <w:spacing w:beforeLines="25" w:afterLines="25" w:line="300" w:lineRule="auto"/>
      <w:ind w:firstLineChars="0" w:firstLine="0"/>
    </w:pPr>
    <w:rPr>
      <w:rFonts w:ascii="Arial" w:hAnsi="Arial"/>
      <w:kern w:val="2"/>
      <w:szCs w:val="20"/>
      <w:lang w:eastAsia="zh-CN"/>
    </w:rPr>
  </w:style>
  <w:style w:type="paragraph" w:customStyle="1" w:styleId="CharCharCharCharChar">
    <w:name w:val="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Style10">
    <w:name w:val="Style1"/>
    <w:basedOn w:val="a9"/>
    <w:qFormat/>
    <w:rsid w:val="005F08C3"/>
    <w:pPr>
      <w:widowControl/>
      <w:tabs>
        <w:tab w:val="left" w:pos="-720"/>
      </w:tabs>
      <w:snapToGrid/>
      <w:spacing w:after="120" w:line="240" w:lineRule="auto"/>
      <w:ind w:firstLineChars="0" w:firstLine="0"/>
      <w:jc w:val="both"/>
    </w:pPr>
    <w:rPr>
      <w:rFonts w:ascii="Times New Roman" w:hAnsi="Times New Roman" w:cs="Times New Roman"/>
      <w:spacing w:val="-3"/>
      <w:szCs w:val="20"/>
      <w:lang w:val="en-AU"/>
    </w:rPr>
  </w:style>
  <w:style w:type="paragraph" w:customStyle="1" w:styleId="Jazzy">
    <w:name w:val="Jazzy"/>
    <w:qFormat/>
    <w:rsid w:val="005F08C3"/>
    <w:pPr>
      <w:overflowPunct w:val="0"/>
      <w:autoSpaceDE w:val="0"/>
      <w:autoSpaceDN w:val="0"/>
      <w:adjustRightInd w:val="0"/>
      <w:jc w:val="center"/>
      <w:textAlignment w:val="baseline"/>
    </w:pPr>
    <w:rPr>
      <w:rFonts w:ascii="Times New Roman" w:eastAsia="宋体" w:hAnsi="Times New Roman" w:cs="Times New Roman"/>
      <w:b/>
      <w:sz w:val="24"/>
    </w:rPr>
  </w:style>
  <w:style w:type="paragraph" w:customStyle="1" w:styleId="afffffffffffff4">
    <w:name w:val="文章标题"/>
    <w:basedOn w:val="a9"/>
    <w:next w:val="af1"/>
    <w:qFormat/>
    <w:rsid w:val="005F08C3"/>
    <w:pPr>
      <w:snapToGrid/>
      <w:spacing w:line="480" w:lineRule="auto"/>
      <w:ind w:firstLineChars="0" w:firstLine="0"/>
      <w:jc w:val="center"/>
    </w:pPr>
    <w:rPr>
      <w:rFonts w:ascii="Tahoma" w:hAnsi="Tahoma" w:cs="Times New Roman"/>
      <w:b/>
      <w:kern w:val="2"/>
      <w:sz w:val="15"/>
      <w:szCs w:val="20"/>
      <w:lang w:eastAsia="zh-CN"/>
    </w:rPr>
  </w:style>
  <w:style w:type="paragraph" w:customStyle="1" w:styleId="CharChar21">
    <w:name w:val="Char Char2"/>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CharCharCharChar">
    <w:name w:val="Char Char Char1 Char Char Char Char Char Char"/>
    <w:basedOn w:val="a9"/>
    <w:qFormat/>
    <w:rsid w:val="005F08C3"/>
    <w:pPr>
      <w:snapToGrid/>
      <w:spacing w:line="240" w:lineRule="auto"/>
      <w:ind w:firstLineChars="0" w:firstLine="0"/>
      <w:jc w:val="both"/>
    </w:pPr>
    <w:rPr>
      <w:rFonts w:ascii="Times New Roman" w:hAnsi="Times New Roman" w:cs="Times New Roman"/>
      <w:kern w:val="2"/>
      <w:szCs w:val="24"/>
      <w:lang w:eastAsia="zh-CN"/>
    </w:rPr>
  </w:style>
  <w:style w:type="paragraph" w:customStyle="1" w:styleId="Char2CharCharChar">
    <w:name w:val="Char2 Char Char Char"/>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paragraph" w:customStyle="1" w:styleId="afffffffffffff5">
    <w:name w:val="正文样式一"/>
    <w:basedOn w:val="a9"/>
    <w:qFormat/>
    <w:rsid w:val="005F08C3"/>
    <w:pPr>
      <w:adjustRightInd w:val="0"/>
      <w:snapToGrid/>
      <w:spacing w:line="400" w:lineRule="atLeast"/>
      <w:ind w:firstLineChars="0" w:firstLine="510"/>
      <w:jc w:val="both"/>
    </w:pPr>
    <w:rPr>
      <w:rFonts w:ascii="Times New Roman" w:hAnsi="Times New Roman" w:cs="Times New Roman"/>
      <w:szCs w:val="20"/>
      <w:lang w:eastAsia="zh-CN"/>
    </w:rPr>
  </w:style>
  <w:style w:type="paragraph" w:customStyle="1" w:styleId="MANUAL">
    <w:name w:val="MANUAL"/>
    <w:basedOn w:val="a9"/>
    <w:qFormat/>
    <w:rsid w:val="005F08C3"/>
    <w:pPr>
      <w:overflowPunct w:val="0"/>
      <w:autoSpaceDE w:val="0"/>
      <w:autoSpaceDN w:val="0"/>
      <w:adjustRightInd w:val="0"/>
      <w:snapToGrid/>
      <w:spacing w:line="240" w:lineRule="auto"/>
      <w:ind w:firstLineChars="0" w:firstLine="0"/>
      <w:jc w:val="both"/>
      <w:textAlignment w:val="baseline"/>
    </w:pPr>
    <w:rPr>
      <w:rFonts w:ascii="MS Mincho" w:eastAsia="MS Mincho" w:hAnsi="Times New Roman" w:cs="Times New Roman"/>
      <w:spacing w:val="-20"/>
      <w:sz w:val="22"/>
      <w:szCs w:val="20"/>
      <w:lang w:eastAsia="ja-JP"/>
    </w:rPr>
  </w:style>
  <w:style w:type="paragraph" w:customStyle="1" w:styleId="317">
    <w:name w:val="正文31"/>
    <w:qFormat/>
    <w:rsid w:val="005F08C3"/>
    <w:pPr>
      <w:spacing w:line="360" w:lineRule="auto"/>
    </w:pPr>
    <w:rPr>
      <w:rFonts w:ascii="Times New Roman" w:eastAsia="宋体" w:hAnsi="Times New Roman" w:cs="Times New Roman"/>
      <w:sz w:val="24"/>
    </w:rPr>
  </w:style>
  <w:style w:type="paragraph" w:customStyle="1" w:styleId="1fff5">
    <w:name w:val="第四级小标题1"/>
    <w:basedOn w:val="4"/>
    <w:link w:val="1Char5"/>
    <w:qFormat/>
    <w:rsid w:val="005F08C3"/>
    <w:pPr>
      <w:adjustRightInd w:val="0"/>
      <w:spacing w:line="360" w:lineRule="auto"/>
      <w:ind w:left="0" w:right="0" w:firstLineChars="0" w:firstLine="0"/>
      <w:jc w:val="both"/>
      <w:textAlignment w:val="baseline"/>
    </w:pPr>
    <w:rPr>
      <w:rFonts w:ascii="宋体" w:eastAsia="宋体" w:hAnsi="宋体"/>
      <w:b w:val="0"/>
      <w:bCs w:val="0"/>
      <w:sz w:val="24"/>
      <w:szCs w:val="24"/>
      <w:lang w:eastAsia="zh-CN"/>
    </w:rPr>
  </w:style>
  <w:style w:type="character" w:customStyle="1" w:styleId="1Char5">
    <w:name w:val="第四级小标题1 Char"/>
    <w:link w:val="1fff5"/>
    <w:qFormat/>
    <w:rsid w:val="005F08C3"/>
    <w:rPr>
      <w:rFonts w:ascii="宋体" w:eastAsia="宋体" w:hAnsi="宋体" w:cs="Times New Roman"/>
      <w:sz w:val="24"/>
      <w:szCs w:val="24"/>
    </w:rPr>
  </w:style>
  <w:style w:type="paragraph" w:customStyle="1" w:styleId="afffffffffffff6">
    <w:name w:val="第五级小标题"/>
    <w:basedOn w:val="a9"/>
    <w:qFormat/>
    <w:rsid w:val="005F08C3"/>
    <w:pPr>
      <w:tabs>
        <w:tab w:val="left" w:pos="600"/>
        <w:tab w:val="left" w:pos="840"/>
        <w:tab w:val="left" w:pos="5640"/>
        <w:tab w:val="left" w:pos="5760"/>
      </w:tabs>
      <w:adjustRightInd w:val="0"/>
      <w:snapToGrid/>
      <w:spacing w:line="360" w:lineRule="auto"/>
      <w:ind w:firstLineChars="0" w:firstLine="0"/>
      <w:jc w:val="both"/>
      <w:textAlignment w:val="baseline"/>
    </w:pPr>
    <w:rPr>
      <w:rFonts w:cs="Times New Roman"/>
      <w:szCs w:val="20"/>
      <w:lang w:eastAsia="zh-CN"/>
    </w:rPr>
  </w:style>
  <w:style w:type="paragraph" w:customStyle="1" w:styleId="afffffffffffff7">
    <w:name w:val="第三级标题"/>
    <w:basedOn w:val="30"/>
    <w:next w:val="4"/>
    <w:link w:val="Charfff2"/>
    <w:qFormat/>
    <w:rsid w:val="005F08C3"/>
    <w:pPr>
      <w:keepNext/>
      <w:tabs>
        <w:tab w:val="left" w:pos="600"/>
      </w:tabs>
      <w:adjustRightInd w:val="0"/>
      <w:snapToGrid/>
      <w:spacing w:before="120"/>
      <w:jc w:val="both"/>
      <w:textAlignment w:val="baseline"/>
    </w:pPr>
    <w:rPr>
      <w:rFonts w:eastAsia="宋体" w:cs="Times New Roman"/>
      <w:b/>
      <w:bCs/>
      <w:spacing w:val="-20"/>
      <w:szCs w:val="20"/>
      <w:lang w:eastAsia="zh-CN"/>
    </w:rPr>
  </w:style>
  <w:style w:type="character" w:customStyle="1" w:styleId="Charfff2">
    <w:name w:val="第三级标题 Char"/>
    <w:link w:val="afffffffffffff7"/>
    <w:qFormat/>
    <w:rsid w:val="005F08C3"/>
    <w:rPr>
      <w:rFonts w:ascii="宋体" w:eastAsia="宋体" w:hAnsi="宋体" w:cs="Times New Roman"/>
      <w:b/>
      <w:bCs/>
      <w:spacing w:val="-20"/>
      <w:sz w:val="24"/>
    </w:rPr>
  </w:style>
  <w:style w:type="paragraph" w:customStyle="1" w:styleId="BodyText21">
    <w:name w:val="Body Text 21"/>
    <w:basedOn w:val="a9"/>
    <w:qFormat/>
    <w:rsid w:val="005F08C3"/>
    <w:pPr>
      <w:tabs>
        <w:tab w:val="left" w:pos="600"/>
        <w:tab w:val="left" w:pos="1920"/>
        <w:tab w:val="left" w:pos="5760"/>
      </w:tabs>
      <w:adjustRightInd w:val="0"/>
      <w:snapToGrid/>
      <w:spacing w:line="360" w:lineRule="auto"/>
      <w:ind w:firstLineChars="0" w:firstLine="0"/>
      <w:jc w:val="both"/>
      <w:textAlignment w:val="baseline"/>
    </w:pPr>
    <w:rPr>
      <w:rFonts w:ascii="Times New Roman" w:hAnsi="Times New Roman" w:cs="Times New Roman"/>
      <w:color w:val="000000"/>
      <w:sz w:val="28"/>
      <w:szCs w:val="20"/>
      <w:lang w:eastAsia="zh-CN"/>
    </w:rPr>
  </w:style>
  <w:style w:type="paragraph" w:customStyle="1" w:styleId="afffffffffffff8">
    <w:name w:val="第四级小标题"/>
    <w:basedOn w:val="4"/>
    <w:next w:val="a9"/>
    <w:link w:val="Charfff3"/>
    <w:qFormat/>
    <w:rsid w:val="005F08C3"/>
    <w:pPr>
      <w:adjustRightInd w:val="0"/>
      <w:spacing w:line="360" w:lineRule="auto"/>
      <w:ind w:left="0" w:right="0" w:firstLineChars="0" w:firstLine="0"/>
      <w:textAlignment w:val="baseline"/>
    </w:pPr>
    <w:rPr>
      <w:rFonts w:eastAsia="宋体"/>
      <w:bCs w:val="0"/>
      <w:color w:val="000000"/>
      <w:spacing w:val="-20"/>
      <w:kern w:val="2"/>
      <w:szCs w:val="28"/>
      <w:lang w:eastAsia="zh-CN"/>
    </w:rPr>
  </w:style>
  <w:style w:type="character" w:customStyle="1" w:styleId="Charfff3">
    <w:name w:val="第四级小标题 Char"/>
    <w:basedOn w:val="4Char1"/>
    <w:link w:val="afffffffffffff8"/>
    <w:qFormat/>
    <w:rsid w:val="005F08C3"/>
    <w:rPr>
      <w:rFonts w:ascii="Times New Roman" w:eastAsia="宋体" w:hAnsi="Times New Roman" w:cs="Times New Roman"/>
      <w:b/>
      <w:bCs w:val="0"/>
      <w:color w:val="000000"/>
      <w:spacing w:val="-20"/>
      <w:kern w:val="2"/>
      <w:sz w:val="21"/>
      <w:szCs w:val="28"/>
      <w:lang w:val="en-US" w:eastAsia="zh-CN" w:bidi="ar-SA"/>
    </w:rPr>
  </w:style>
  <w:style w:type="paragraph" w:customStyle="1" w:styleId="1fff6">
    <w:name w:val="样式 宋体 小四1"/>
    <w:basedOn w:val="a9"/>
    <w:qFormat/>
    <w:rsid w:val="005F08C3"/>
    <w:pPr>
      <w:snapToGrid/>
      <w:spacing w:line="360" w:lineRule="auto"/>
      <w:jc w:val="both"/>
    </w:pPr>
    <w:rPr>
      <w:kern w:val="2"/>
      <w:szCs w:val="20"/>
      <w:lang w:eastAsia="zh-CN"/>
    </w:rPr>
  </w:style>
  <w:style w:type="character" w:customStyle="1" w:styleId="Charffc">
    <w:name w:val="正文 Char"/>
    <w:link w:val="47"/>
    <w:qFormat/>
    <w:rsid w:val="005F08C3"/>
    <w:rPr>
      <w:rFonts w:ascii="宋体" w:eastAsiaTheme="minorEastAsia" w:hAnsiTheme="minorHAnsi" w:cstheme="minorBidi"/>
      <w:sz w:val="24"/>
      <w:szCs w:val="22"/>
      <w:lang w:eastAsia="en-US" w:bidi="en-US"/>
    </w:rPr>
  </w:style>
  <w:style w:type="paragraph" w:customStyle="1" w:styleId="1fff7">
    <w:name w:val="第一级标题附件1标题"/>
    <w:basedOn w:val="1"/>
    <w:next w:val="2"/>
    <w:qFormat/>
    <w:rsid w:val="005F08C3"/>
    <w:pPr>
      <w:keepNext/>
      <w:keepLines/>
      <w:pageBreakBefore/>
      <w:adjustRightInd w:val="0"/>
      <w:snapToGrid/>
      <w:spacing w:beforeLines="50" w:afterLines="50" w:line="360" w:lineRule="auto"/>
      <w:ind w:left="0" w:firstLineChars="0" w:firstLine="0"/>
      <w:jc w:val="left"/>
      <w:textAlignment w:val="baseline"/>
    </w:pPr>
    <w:rPr>
      <w:rFonts w:ascii="宋体" w:eastAsia="宋体" w:hAnsi="Times New Roman" w:cs="Times New Roman"/>
      <w:b/>
      <w:bCs w:val="0"/>
      <w:kern w:val="44"/>
      <w:sz w:val="30"/>
      <w:szCs w:val="20"/>
      <w:lang w:eastAsia="zh-CN"/>
    </w:rPr>
  </w:style>
  <w:style w:type="paragraph" w:customStyle="1" w:styleId="afffffffffffff9">
    <w:name w:val="第二级标题"/>
    <w:basedOn w:val="2"/>
    <w:next w:val="30"/>
    <w:qFormat/>
    <w:rsid w:val="005F08C3"/>
    <w:pPr>
      <w:keepNext/>
      <w:tabs>
        <w:tab w:val="left" w:pos="600"/>
      </w:tabs>
      <w:adjustRightInd w:val="0"/>
      <w:snapToGrid/>
      <w:spacing w:before="120" w:afterLines="50"/>
      <w:textAlignment w:val="baseline"/>
    </w:pPr>
    <w:rPr>
      <w:rFonts w:ascii="宋体" w:eastAsia="宋体" w:hAnsi="宋体" w:cs="Times New Roman"/>
      <w:b/>
      <w:sz w:val="24"/>
      <w:szCs w:val="20"/>
    </w:rPr>
  </w:style>
  <w:style w:type="character" w:customStyle="1" w:styleId="afffffffffffffa">
    <w:name w:val="样式 四号 加粗"/>
    <w:qFormat/>
    <w:rsid w:val="005F08C3"/>
    <w:rPr>
      <w:rFonts w:eastAsia="宋体"/>
      <w:b/>
      <w:sz w:val="28"/>
    </w:rPr>
  </w:style>
  <w:style w:type="paragraph" w:customStyle="1" w:styleId="CharCharChar1Char">
    <w:name w:val="Char Char Char1 Char"/>
    <w:basedOn w:val="a9"/>
    <w:qFormat/>
    <w:rsid w:val="005F08C3"/>
    <w:pPr>
      <w:snapToGrid/>
      <w:spacing w:line="360" w:lineRule="auto"/>
      <w:jc w:val="both"/>
    </w:pPr>
    <w:rPr>
      <w:kern w:val="2"/>
      <w:szCs w:val="24"/>
      <w:lang w:eastAsia="zh-CN"/>
    </w:rPr>
  </w:style>
  <w:style w:type="paragraph" w:customStyle="1" w:styleId="Char1CharCharCharCharCharCharChar">
    <w:name w:val="Char1 Char Char 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11">
    <w:name w:val="Char Char11"/>
    <w:qFormat/>
    <w:rsid w:val="005F08C3"/>
    <w:rPr>
      <w:rFonts w:ascii="Arial" w:eastAsia="黑体" w:hAnsi="Arial" w:cs="Arial"/>
      <w:kern w:val="2"/>
      <w:lang w:val="en-US" w:eastAsia="zh-CN" w:bidi="ar-SA"/>
    </w:rPr>
  </w:style>
  <w:style w:type="paragraph" w:customStyle="1" w:styleId="153">
    <w:name w:val="样式 宋体 小四 黑色 行距: 1.5 倍行距"/>
    <w:basedOn w:val="a9"/>
    <w:qFormat/>
    <w:rsid w:val="005F08C3"/>
    <w:pPr>
      <w:snapToGrid/>
      <w:spacing w:line="360" w:lineRule="auto"/>
      <w:jc w:val="both"/>
    </w:pPr>
    <w:rPr>
      <w:color w:val="000000"/>
      <w:kern w:val="2"/>
      <w:szCs w:val="20"/>
      <w:lang w:eastAsia="zh-CN"/>
    </w:rPr>
  </w:style>
  <w:style w:type="character" w:customStyle="1" w:styleId="CharChar60">
    <w:name w:val="Char Char6"/>
    <w:qFormat/>
    <w:rsid w:val="005F08C3"/>
    <w:rPr>
      <w:rFonts w:ascii="Arial" w:hAnsi="Arial" w:cs="Arial"/>
      <w:b/>
      <w:bCs/>
      <w:kern w:val="2"/>
      <w:sz w:val="32"/>
      <w:szCs w:val="32"/>
    </w:rPr>
  </w:style>
  <w:style w:type="paragraph" w:customStyle="1" w:styleId="Title1">
    <w:name w:val="Title1"/>
    <w:basedOn w:val="a9"/>
    <w:qFormat/>
    <w:rsid w:val="005F08C3"/>
    <w:pPr>
      <w:adjustRightInd w:val="0"/>
      <w:snapToGrid/>
      <w:spacing w:line="500" w:lineRule="atLeast"/>
      <w:ind w:firstLineChars="0" w:firstLine="0"/>
      <w:jc w:val="both"/>
      <w:textAlignment w:val="baseline"/>
    </w:pPr>
    <w:rPr>
      <w:rFonts w:ascii="Arial" w:hAnsi="Arial" w:cs="Arial"/>
      <w:b/>
      <w:bCs/>
      <w:color w:val="000000"/>
      <w:szCs w:val="20"/>
      <w:lang w:eastAsia="zh-CN"/>
    </w:rPr>
  </w:style>
  <w:style w:type="paragraph" w:customStyle="1" w:styleId="C3">
    <w:name w:val="样式C3"/>
    <w:basedOn w:val="a9"/>
    <w:qFormat/>
    <w:rsid w:val="005F08C3"/>
    <w:pPr>
      <w:spacing w:line="360" w:lineRule="auto"/>
      <w:ind w:firstLineChars="0" w:firstLine="0"/>
    </w:pPr>
    <w:rPr>
      <w:rFonts w:ascii="仿宋_GB2312" w:eastAsia="仿宋_GB2312" w:cs="Times New Roman"/>
      <w:b/>
      <w:kern w:val="44"/>
      <w:sz w:val="28"/>
      <w:szCs w:val="28"/>
      <w:lang w:eastAsia="zh-CN"/>
    </w:rPr>
  </w:style>
  <w:style w:type="paragraph" w:customStyle="1" w:styleId="afffffffffffffb">
    <w:name w:val="不缩进"/>
    <w:basedOn w:val="a9"/>
    <w:qFormat/>
    <w:rsid w:val="005F08C3"/>
    <w:pPr>
      <w:adjustRightInd w:val="0"/>
      <w:snapToGrid/>
      <w:spacing w:line="500" w:lineRule="atLeast"/>
      <w:ind w:firstLineChars="0" w:firstLine="0"/>
      <w:jc w:val="center"/>
      <w:textAlignment w:val="baseline"/>
    </w:pPr>
    <w:rPr>
      <w:rFonts w:ascii="Arial" w:hAnsi="Arial" w:cs="Arial"/>
      <w:szCs w:val="20"/>
      <w:lang w:eastAsia="zh-CN"/>
    </w:rPr>
  </w:style>
  <w:style w:type="paragraph" w:customStyle="1" w:styleId="afffffffffffffc">
    <w:name w:val="小四两端对齐"/>
    <w:qFormat/>
    <w:rsid w:val="005F08C3"/>
    <w:pPr>
      <w:widowControl w:val="0"/>
      <w:jc w:val="center"/>
    </w:pPr>
    <w:rPr>
      <w:rFonts w:ascii="Times New Roman" w:eastAsia="宋体" w:hAnsi="Times New Roman" w:cs="Times New Roman"/>
      <w:sz w:val="24"/>
      <w:szCs w:val="28"/>
    </w:rPr>
  </w:style>
  <w:style w:type="paragraph" w:customStyle="1" w:styleId="xl290">
    <w:name w:val="xl290"/>
    <w:basedOn w:val="a9"/>
    <w:qFormat/>
    <w:rsid w:val="005F08C3"/>
    <w:pPr>
      <w:widowControl/>
      <w:snapToGrid/>
      <w:spacing w:before="100" w:beforeAutospacing="1" w:after="100" w:afterAutospacing="1" w:line="240" w:lineRule="auto"/>
      <w:ind w:firstLineChars="0" w:firstLine="0"/>
      <w:jc w:val="center"/>
    </w:pPr>
    <w:rPr>
      <w:rFonts w:ascii="楷体" w:eastAsia="楷体" w:cs="Times New Roman"/>
      <w:szCs w:val="24"/>
      <w:lang w:eastAsia="zh-CN"/>
    </w:rPr>
  </w:style>
  <w:style w:type="paragraph" w:customStyle="1" w:styleId="afffffffffffffd">
    <w:name w:val="表内五号两端对齐"/>
    <w:basedOn w:val="afffffffffffffc"/>
    <w:qFormat/>
    <w:rsid w:val="005F08C3"/>
    <w:pPr>
      <w:spacing w:line="360" w:lineRule="auto"/>
    </w:pPr>
    <w:rPr>
      <w:kern w:val="2"/>
      <w:sz w:val="28"/>
      <w:szCs w:val="20"/>
    </w:rPr>
  </w:style>
  <w:style w:type="paragraph" w:customStyle="1" w:styleId="2150">
    <w:name w:val="样式 目录 2 + 行距: 1.5 倍行距"/>
    <w:basedOn w:val="a9"/>
    <w:qFormat/>
    <w:rsid w:val="005F08C3"/>
    <w:pPr>
      <w:snapToGrid/>
      <w:spacing w:line="240" w:lineRule="auto"/>
      <w:ind w:firstLineChars="0" w:firstLine="0"/>
      <w:jc w:val="both"/>
    </w:pPr>
    <w:rPr>
      <w:rFonts w:ascii="Times New Roman" w:hAnsi="Times New Roman" w:cs="Times New Roman"/>
      <w:kern w:val="2"/>
      <w:sz w:val="21"/>
      <w:szCs w:val="20"/>
      <w:lang w:eastAsia="zh-CN"/>
    </w:rPr>
  </w:style>
  <w:style w:type="paragraph" w:customStyle="1" w:styleId="CharCharCharCharCharCharCharCharChar1CharCharCharCharCharChar">
    <w:name w:val="Char Char Char Char Char Char Char Char Char1 Char Char Char Char Char Char"/>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CharCharCharChar">
    <w:name w:val="Char Char Char Char Char Char Char 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
    <w:name w:val="Char Char Char1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afffffffffffffe">
    <w:name w:val="•"/>
    <w:basedOn w:val="af1"/>
    <w:qFormat/>
    <w:rsid w:val="005F08C3"/>
    <w:pPr>
      <w:widowControl w:val="0"/>
      <w:tabs>
        <w:tab w:val="left" w:pos="1898"/>
      </w:tabs>
      <w:spacing w:before="120" w:line="240" w:lineRule="auto"/>
      <w:ind w:left="1898" w:firstLineChars="0" w:hanging="567"/>
      <w:jc w:val="both"/>
    </w:pPr>
    <w:rPr>
      <w:rFonts w:ascii="Times New Roman" w:hAnsi="Times New Roman"/>
      <w:sz w:val="24"/>
      <w:szCs w:val="24"/>
      <w:lang w:val="en-US" w:eastAsia="zh-CN" w:bidi="ar-SA"/>
    </w:rPr>
  </w:style>
  <w:style w:type="paragraph" w:customStyle="1" w:styleId="affffffffffffff">
    <w:name w:val="••"/>
    <w:basedOn w:val="afffffffffffffe"/>
    <w:qFormat/>
    <w:rsid w:val="005F08C3"/>
    <w:pPr>
      <w:tabs>
        <w:tab w:val="clear" w:pos="1898"/>
      </w:tabs>
      <w:ind w:left="798" w:hanging="420"/>
    </w:pPr>
  </w:style>
  <w:style w:type="paragraph" w:customStyle="1" w:styleId="affffffffffffff0">
    <w:name w:val="表格内"/>
    <w:qFormat/>
    <w:rsid w:val="005F08C3"/>
    <w:pPr>
      <w:keepNext/>
      <w:keepLines/>
      <w:widowControl w:val="0"/>
      <w:tabs>
        <w:tab w:val="left" w:pos="9356"/>
      </w:tabs>
      <w:adjustRightInd w:val="0"/>
      <w:spacing w:before="40" w:after="40" w:line="80" w:lineRule="atLeast"/>
    </w:pPr>
    <w:rPr>
      <w:rFonts w:ascii="Arial" w:eastAsia="宋体" w:hAnsi="Times New Roman" w:cs="Times New Roman"/>
      <w:sz w:val="24"/>
    </w:rPr>
  </w:style>
  <w:style w:type="paragraph" w:customStyle="1" w:styleId="Simone">
    <w:name w:val="Simone"/>
    <w:basedOn w:val="a9"/>
    <w:qFormat/>
    <w:rsid w:val="005F08C3"/>
    <w:pPr>
      <w:widowControl/>
      <w:snapToGrid/>
      <w:spacing w:line="240" w:lineRule="auto"/>
      <w:ind w:firstLineChars="0" w:firstLine="0"/>
    </w:pPr>
    <w:rPr>
      <w:rFonts w:ascii="Arial" w:eastAsia="PMingLiU" w:hAnsi="Arial" w:cs="Times New Roman"/>
      <w:b/>
      <w:szCs w:val="20"/>
      <w:u w:val="single"/>
      <w:lang w:eastAsia="de-DE"/>
    </w:rPr>
  </w:style>
  <w:style w:type="paragraph" w:customStyle="1" w:styleId="84">
    <w:name w:val="8"/>
    <w:basedOn w:val="a9"/>
    <w:qFormat/>
    <w:rsid w:val="005F08C3"/>
    <w:pPr>
      <w:snapToGrid/>
      <w:spacing w:line="360" w:lineRule="auto"/>
      <w:ind w:firstLine="480"/>
      <w:jc w:val="both"/>
    </w:pPr>
    <w:rPr>
      <w:rFonts w:ascii="Times New Roman" w:hAnsi="Times New Roman" w:cs="Times New Roman"/>
      <w:kern w:val="2"/>
      <w:szCs w:val="28"/>
      <w:lang w:eastAsia="zh-CN"/>
    </w:rPr>
  </w:style>
  <w:style w:type="paragraph" w:customStyle="1" w:styleId="Cooper">
    <w:name w:val="Cooper"/>
    <w:basedOn w:val="a9"/>
    <w:qFormat/>
    <w:rsid w:val="005F08C3"/>
    <w:pPr>
      <w:autoSpaceDE w:val="0"/>
      <w:autoSpaceDN w:val="0"/>
      <w:adjustRightInd w:val="0"/>
      <w:snapToGrid/>
      <w:spacing w:line="240" w:lineRule="auto"/>
      <w:ind w:firstLineChars="0" w:firstLine="0"/>
      <w:textAlignment w:val="baseline"/>
    </w:pPr>
    <w:rPr>
      <w:rFonts w:ascii="Cooper Blk BT" w:hAnsi="Cooper Blk BT" w:cs="Times New Roman"/>
      <w:sz w:val="20"/>
      <w:szCs w:val="20"/>
      <w:lang w:val="de-DE" w:eastAsia="zh-CN"/>
    </w:rPr>
  </w:style>
  <w:style w:type="paragraph" w:customStyle="1" w:styleId="Arial78150">
    <w:name w:val="样式 Arial 小四 段前: 7.8 磅 行距: 1.5 倍行距"/>
    <w:basedOn w:val="a9"/>
    <w:qFormat/>
    <w:rsid w:val="005F08C3"/>
    <w:pPr>
      <w:snapToGrid/>
      <w:spacing w:before="60" w:line="360" w:lineRule="auto"/>
      <w:ind w:firstLineChars="0" w:firstLine="0"/>
      <w:jc w:val="both"/>
    </w:pPr>
    <w:rPr>
      <w:rFonts w:ascii="Arial" w:hAnsi="Arial"/>
      <w:kern w:val="2"/>
      <w:szCs w:val="20"/>
      <w:lang w:eastAsia="zh-CN"/>
    </w:rPr>
  </w:style>
  <w:style w:type="paragraph" w:customStyle="1" w:styleId="31113h33rdlevelH3l3CTl31CharCha">
    <w:name w:val="样式 样式 标题 3条标题1.1.13h33rd levelH3l3CT小标题小节标题段l31 Char Cha... + 段前..."/>
    <w:basedOn w:val="a9"/>
    <w:qFormat/>
    <w:rsid w:val="005F08C3"/>
    <w:pPr>
      <w:keepNext/>
      <w:keepLines/>
      <w:tabs>
        <w:tab w:val="left" w:pos="1260"/>
      </w:tabs>
      <w:snapToGrid/>
      <w:spacing w:beforeLines="25" w:afterLines="25" w:line="300" w:lineRule="auto"/>
      <w:ind w:left="1260" w:firstLineChars="0" w:hanging="420"/>
      <w:jc w:val="both"/>
      <w:outlineLvl w:val="2"/>
    </w:pPr>
    <w:rPr>
      <w:rFonts w:ascii="Arial" w:hAnsi="Arial"/>
      <w:kern w:val="2"/>
      <w:szCs w:val="20"/>
      <w:lang w:eastAsia="zh-CN"/>
    </w:rPr>
  </w:style>
  <w:style w:type="paragraph" w:customStyle="1" w:styleId="Arial780">
    <w:name w:val="样式 正文文本缩进特点标题 + Arial 段前: 7.8 磅 段后: 0 磅"/>
    <w:basedOn w:val="af8"/>
    <w:qFormat/>
    <w:rsid w:val="005F08C3"/>
    <w:pPr>
      <w:widowControl w:val="0"/>
      <w:adjustRightInd/>
      <w:snapToGrid/>
      <w:spacing w:beforeLines="25" w:afterLines="25" w:line="300" w:lineRule="auto"/>
      <w:ind w:leftChars="0" w:left="0"/>
      <w:jc w:val="both"/>
    </w:pPr>
    <w:rPr>
      <w:rFonts w:ascii="Arial" w:hAnsi="Arial" w:cs="宋体"/>
      <w:kern w:val="2"/>
      <w:sz w:val="24"/>
      <w:szCs w:val="20"/>
      <w:lang w:val="en-US" w:eastAsia="zh-CN" w:bidi="ar-SA"/>
    </w:rPr>
  </w:style>
  <w:style w:type="paragraph" w:customStyle="1" w:styleId="Arial1505051">
    <w:name w:val="样式 样式 Arial 小四 行距: 1.5 倍行距 + 段前: 0.5 行 段后: 0.5 行1"/>
    <w:basedOn w:val="a9"/>
    <w:qFormat/>
    <w:rsid w:val="005F08C3"/>
    <w:pPr>
      <w:snapToGrid/>
      <w:spacing w:beforeLines="25" w:afterLines="25" w:line="300" w:lineRule="auto"/>
      <w:ind w:firstLineChars="0" w:firstLine="0"/>
      <w:jc w:val="both"/>
    </w:pPr>
    <w:rPr>
      <w:rFonts w:ascii="Arial" w:hAnsi="Arial"/>
      <w:kern w:val="2"/>
      <w:szCs w:val="20"/>
      <w:lang w:eastAsia="zh-CN"/>
    </w:rPr>
  </w:style>
  <w:style w:type="paragraph" w:customStyle="1" w:styleId="31113h33rdlevelH3l3CTl31CharCha2">
    <w:name w:val="样式 标题 3条标题1.1.13h33rd levelH3l3CT小标题小节标题段l31 Char Cha...2"/>
    <w:basedOn w:val="30"/>
    <w:qFormat/>
    <w:rsid w:val="005F08C3"/>
    <w:pPr>
      <w:keepNext/>
      <w:keepLines/>
      <w:snapToGrid/>
      <w:spacing w:beforeLines="0" w:after="100" w:line="300" w:lineRule="auto"/>
      <w:jc w:val="both"/>
    </w:pPr>
    <w:rPr>
      <w:rFonts w:ascii="Arial" w:eastAsia="宋体" w:hAnsi="Arial"/>
      <w:kern w:val="2"/>
      <w:szCs w:val="20"/>
      <w:lang w:eastAsia="zh-CN"/>
    </w:rPr>
  </w:style>
  <w:style w:type="paragraph" w:customStyle="1" w:styleId="Arial0747815">
    <w:name w:val="样式 Arial 小四 首行缩进:  0.74 厘米 段前: 7.8 磅 行距: 1.5 倍行距"/>
    <w:basedOn w:val="a9"/>
    <w:qFormat/>
    <w:rsid w:val="005F08C3"/>
    <w:pPr>
      <w:snapToGrid/>
      <w:spacing w:beforeLines="25" w:afterLines="25" w:line="300" w:lineRule="auto"/>
      <w:ind w:firstLineChars="0" w:firstLine="420"/>
      <w:jc w:val="both"/>
    </w:pPr>
    <w:rPr>
      <w:rFonts w:ascii="Arial" w:hAnsi="Arial"/>
      <w:kern w:val="2"/>
      <w:szCs w:val="20"/>
      <w:lang w:eastAsia="zh-CN"/>
    </w:rPr>
  </w:style>
  <w:style w:type="paragraph" w:customStyle="1" w:styleId="CharCharCharCharCharCharCharCharChar1CharCharChar">
    <w:name w:val="Char Char Char Char Char Char Char Char Char1 Char Char Char"/>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2111111kapitola2PPP-21UNDEROVERSKR">
    <w:name w:val="样式 标题 2例如：1.1 内容节标题 1.1. (1.1)kapitola2PPP-2/1UNDEROVERSKR..."/>
    <w:basedOn w:val="2"/>
    <w:qFormat/>
    <w:rsid w:val="005F08C3"/>
    <w:pPr>
      <w:keepNext/>
      <w:spacing w:beforeLines="0"/>
      <w:ind w:left="840" w:hanging="420"/>
      <w:jc w:val="both"/>
    </w:pPr>
    <w:rPr>
      <w:rFonts w:ascii="宋体" w:eastAsia="宋体" w:hAnsi="宋体" w:cs="Times New Roman"/>
      <w:bCs w:val="0"/>
      <w:kern w:val="2"/>
      <w:sz w:val="24"/>
      <w:szCs w:val="24"/>
    </w:rPr>
  </w:style>
  <w:style w:type="paragraph" w:customStyle="1" w:styleId="31111">
    <w:name w:val="样式 样式 样式 样式 标题 3条标题1.1.1 + 行距: 单倍行距 + (符号) 宋体 + (符号) 宋体1 + (符号) ..."/>
    <w:basedOn w:val="a9"/>
    <w:qFormat/>
    <w:rsid w:val="005F08C3"/>
    <w:pPr>
      <w:tabs>
        <w:tab w:val="left" w:pos="709"/>
        <w:tab w:val="left" w:pos="840"/>
      </w:tabs>
      <w:adjustRightInd w:val="0"/>
      <w:snapToGrid/>
      <w:spacing w:line="360" w:lineRule="auto"/>
      <w:ind w:firstLineChars="0" w:firstLine="0"/>
      <w:jc w:val="both"/>
      <w:textAlignment w:val="baseline"/>
      <w:outlineLvl w:val="2"/>
    </w:pPr>
    <w:rPr>
      <w:szCs w:val="20"/>
      <w:lang w:eastAsia="zh-CN"/>
    </w:rPr>
  </w:style>
  <w:style w:type="paragraph" w:customStyle="1" w:styleId="311110">
    <w:name w:val="样式 样式 样式 样式 样式 标题 3条标题1.1.1 + 行距: 单倍行距 + (符号) 宋体 + (符号) 宋体1 + (符..."/>
    <w:basedOn w:val="31111"/>
    <w:qFormat/>
    <w:rsid w:val="005F08C3"/>
    <w:pPr>
      <w:adjustRightInd/>
    </w:pPr>
  </w:style>
  <w:style w:type="paragraph" w:customStyle="1" w:styleId="160">
    <w:name w:val="样式 标题 1章节标题 + 宋体 四号 段前: 6 磅 段后: 0 磅 行距: 单倍行距"/>
    <w:basedOn w:val="1"/>
    <w:qFormat/>
    <w:rsid w:val="005F08C3"/>
    <w:pPr>
      <w:keepNext/>
      <w:keepLines/>
      <w:snapToGrid/>
      <w:spacing w:line="360" w:lineRule="auto"/>
      <w:ind w:left="420" w:firstLineChars="0" w:hanging="420"/>
      <w:jc w:val="both"/>
    </w:pPr>
    <w:rPr>
      <w:rFonts w:ascii="宋体" w:eastAsia="宋体" w:hAnsi="宋体" w:cs="宋体"/>
      <w:b/>
      <w:kern w:val="44"/>
      <w:sz w:val="28"/>
      <w:szCs w:val="20"/>
      <w:lang w:eastAsia="zh-CN"/>
    </w:rPr>
  </w:style>
  <w:style w:type="paragraph" w:customStyle="1" w:styleId="31112">
    <w:name w:val="样式 样式 标题 3条标题1.1.1 + 行距: 单倍行距 + (符号) 宋体"/>
    <w:basedOn w:val="a9"/>
    <w:link w:val="3111Char"/>
    <w:qFormat/>
    <w:rsid w:val="005F08C3"/>
    <w:pPr>
      <w:tabs>
        <w:tab w:val="left" w:pos="840"/>
      </w:tabs>
      <w:adjustRightInd w:val="0"/>
      <w:snapToGrid/>
      <w:spacing w:line="360" w:lineRule="auto"/>
      <w:ind w:firstLineChars="0" w:firstLine="0"/>
      <w:jc w:val="both"/>
      <w:textAlignment w:val="baseline"/>
      <w:outlineLvl w:val="2"/>
    </w:pPr>
    <w:rPr>
      <w:rFonts w:hAnsi="Times New Roman"/>
      <w:szCs w:val="20"/>
      <w:lang w:eastAsia="zh-CN"/>
    </w:rPr>
  </w:style>
  <w:style w:type="character" w:customStyle="1" w:styleId="3111Char">
    <w:name w:val="样式 样式 标题 3条标题1.1.1 + 行距: 单倍行距 + (符号) 宋体 Char"/>
    <w:link w:val="31112"/>
    <w:qFormat/>
    <w:rsid w:val="005F08C3"/>
    <w:rPr>
      <w:rFonts w:ascii="宋体" w:eastAsia="宋体" w:hAnsi="Times New Roman" w:cs="宋体"/>
      <w:sz w:val="24"/>
    </w:rPr>
  </w:style>
  <w:style w:type="paragraph" w:customStyle="1" w:styleId="4H4b41111">
    <w:name w:val="样式 标题 4H4b4款标题1.1.1.1 + 非倾斜 自动设置 两端对齐"/>
    <w:basedOn w:val="4"/>
    <w:qFormat/>
    <w:rsid w:val="005F08C3"/>
    <w:pPr>
      <w:keepNext/>
      <w:snapToGrid/>
      <w:spacing w:line="360" w:lineRule="auto"/>
      <w:ind w:left="1680" w:right="0" w:firstLineChars="0" w:hanging="420"/>
      <w:jc w:val="both"/>
    </w:pPr>
    <w:rPr>
      <w:rFonts w:ascii="宋体" w:eastAsia="宋体" w:hAnsi="宋体" w:cs="宋体"/>
      <w:b w:val="0"/>
      <w:bCs w:val="0"/>
      <w:sz w:val="24"/>
      <w:szCs w:val="20"/>
      <w:lang w:eastAsia="zh-CN"/>
    </w:rPr>
  </w:style>
  <w:style w:type="paragraph" w:customStyle="1" w:styleId="4H4b411111">
    <w:name w:val="样式 标题 4H4b4款标题1.1.1.1 + 非倾斜 自动设置 两端对齐1"/>
    <w:basedOn w:val="4"/>
    <w:qFormat/>
    <w:rsid w:val="005F08C3"/>
    <w:pPr>
      <w:keepNext/>
      <w:snapToGrid/>
      <w:spacing w:line="360" w:lineRule="auto"/>
      <w:ind w:left="1680" w:right="0" w:firstLineChars="0" w:hanging="420"/>
      <w:jc w:val="both"/>
    </w:pPr>
    <w:rPr>
      <w:rFonts w:ascii="宋体" w:eastAsia="宋体" w:hAnsi="宋体" w:cs="宋体"/>
      <w:b w:val="0"/>
      <w:bCs w:val="0"/>
      <w:sz w:val="24"/>
      <w:szCs w:val="20"/>
      <w:lang w:eastAsia="zh-CN"/>
    </w:rPr>
  </w:style>
  <w:style w:type="paragraph" w:customStyle="1" w:styleId="4H4b411112">
    <w:name w:val="样式 标题 4H4b4款标题1.1.1.1 + 非倾斜 自动设置 两端对齐2"/>
    <w:basedOn w:val="4"/>
    <w:qFormat/>
    <w:rsid w:val="005F08C3"/>
    <w:pPr>
      <w:keepNext/>
      <w:snapToGrid/>
      <w:spacing w:line="360" w:lineRule="auto"/>
      <w:ind w:left="1680" w:right="0" w:firstLineChars="0" w:hanging="420"/>
      <w:jc w:val="both"/>
    </w:pPr>
    <w:rPr>
      <w:rFonts w:ascii="宋体" w:eastAsia="宋体" w:hAnsi="宋体" w:cs="宋体"/>
      <w:b w:val="0"/>
      <w:bCs w:val="0"/>
      <w:sz w:val="24"/>
      <w:szCs w:val="20"/>
      <w:lang w:eastAsia="zh-CN"/>
    </w:rPr>
  </w:style>
  <w:style w:type="paragraph" w:customStyle="1" w:styleId="2111111kapitola2PPP-21UNDEROVERSKR0">
    <w:name w:val="样式 样式 标题 2例如：1.1 内容节标题 1.1. (1.1)kapitola2PPP-2/1UNDEROVERSKR......"/>
    <w:basedOn w:val="2111111kapitola2PPP-21UNDEROVERSKR"/>
    <w:qFormat/>
    <w:rsid w:val="005F08C3"/>
    <w:pPr>
      <w:tabs>
        <w:tab w:val="left" w:pos="567"/>
      </w:tabs>
      <w:spacing w:beforeLines="50"/>
      <w:ind w:left="0" w:firstLine="0"/>
    </w:pPr>
    <w:rPr>
      <w:b/>
      <w:bCs/>
    </w:rPr>
  </w:style>
  <w:style w:type="paragraph" w:customStyle="1" w:styleId="1520">
    <w:name w:val="样式 宋体 行距: 1.5 倍行距2"/>
    <w:basedOn w:val="a9"/>
    <w:qFormat/>
    <w:rsid w:val="005F08C3"/>
    <w:pPr>
      <w:snapToGrid/>
      <w:spacing w:line="360" w:lineRule="auto"/>
      <w:ind w:firstLineChars="0" w:firstLine="0"/>
      <w:jc w:val="both"/>
    </w:pPr>
    <w:rPr>
      <w:kern w:val="2"/>
      <w:szCs w:val="20"/>
      <w:lang w:eastAsia="zh-CN" w:bidi="he-IL"/>
    </w:rPr>
  </w:style>
  <w:style w:type="paragraph" w:customStyle="1" w:styleId="xl23">
    <w:name w:val="xl23"/>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sz w:val="20"/>
      <w:szCs w:val="20"/>
      <w:lang w:eastAsia="zh-CN"/>
    </w:rPr>
  </w:style>
  <w:style w:type="paragraph" w:customStyle="1" w:styleId="31114">
    <w:name w:val="样式 样式 样式 标题 3条标题1.1.1 + 行距: 单倍行距 + (符号) 宋体 + (符号) 宋体"/>
    <w:basedOn w:val="31112"/>
    <w:qFormat/>
    <w:rsid w:val="005F08C3"/>
    <w:pPr>
      <w:tabs>
        <w:tab w:val="clear" w:pos="840"/>
      </w:tabs>
    </w:pPr>
  </w:style>
  <w:style w:type="paragraph" w:customStyle="1" w:styleId="311111">
    <w:name w:val="样式 样式 样式 标题 3条标题1.1.1 + 行距: 单倍行距 + (符号) 宋体 + (符号) 宋体1"/>
    <w:basedOn w:val="31112"/>
    <w:link w:val="31111Char"/>
    <w:qFormat/>
    <w:rsid w:val="005F08C3"/>
    <w:pPr>
      <w:tabs>
        <w:tab w:val="clear" w:pos="840"/>
      </w:tabs>
      <w:snapToGrid w:val="0"/>
      <w:spacing w:beforeLines="50"/>
    </w:pPr>
  </w:style>
  <w:style w:type="character" w:customStyle="1" w:styleId="31111Char">
    <w:name w:val="样式 样式 样式 标题 3条标题1.1.1 + 行距: 单倍行距 + (符号) 宋体 + (符号) 宋体1 Char"/>
    <w:basedOn w:val="3111Char"/>
    <w:link w:val="311111"/>
    <w:qFormat/>
    <w:rsid w:val="005F08C3"/>
    <w:rPr>
      <w:rFonts w:ascii="宋体" w:eastAsia="宋体" w:hAnsi="Times New Roman" w:cs="宋体"/>
      <w:sz w:val="24"/>
    </w:rPr>
  </w:style>
  <w:style w:type="paragraph" w:customStyle="1" w:styleId="3111110">
    <w:name w:val="样式 样式 样式 样式 标题 3条标题1.1.1 + 行距: 单倍行距 + (符号) 宋体 + (符号) 宋体1 + (符号) ...1"/>
    <w:basedOn w:val="311111"/>
    <w:qFormat/>
    <w:rsid w:val="005F08C3"/>
    <w:pPr>
      <w:tabs>
        <w:tab w:val="left" w:pos="1429"/>
      </w:tabs>
      <w:adjustRightInd/>
      <w:snapToGrid/>
      <w:ind w:left="720"/>
    </w:pPr>
    <w:rPr>
      <w:rFonts w:hAnsi="宋体"/>
    </w:rPr>
  </w:style>
  <w:style w:type="paragraph" w:customStyle="1" w:styleId="3111100">
    <w:name w:val="样式 样式 样式 样式 标题 3条标题1.1.1 + 行距: 单倍行距 + (符号) 宋体 + (符号) 宋体1 + 段前: 0..."/>
    <w:basedOn w:val="311111"/>
    <w:qFormat/>
    <w:rsid w:val="005F08C3"/>
    <w:pPr>
      <w:tabs>
        <w:tab w:val="left" w:pos="840"/>
      </w:tabs>
      <w:adjustRightInd/>
      <w:snapToGrid/>
    </w:pPr>
  </w:style>
  <w:style w:type="paragraph" w:customStyle="1" w:styleId="2111111kapitola2PPP-21UNDEROVERSKR1">
    <w:name w:val="样式 样式 样式 标题 2例如：1.1 内容节标题 1.1. (1.1)kapitola2PPP-2/1UNDEROVERSKR..."/>
    <w:basedOn w:val="2111111kapitola2PPP-21UNDEROVERSKR0"/>
    <w:qFormat/>
    <w:rsid w:val="005F08C3"/>
    <w:pPr>
      <w:snapToGrid/>
    </w:pPr>
    <w:rPr>
      <w:rFonts w:cs="宋体"/>
      <w:szCs w:val="20"/>
    </w:rPr>
  </w:style>
  <w:style w:type="paragraph" w:customStyle="1" w:styleId="11-h11stlevelSectionHeadl1b1H11C">
    <w:name w:val="样式 标题 1章节标题章标题 1-*+h11st levelSection Headl1b1H1标题 1 C..."/>
    <w:basedOn w:val="1"/>
    <w:qFormat/>
    <w:rsid w:val="005F08C3"/>
    <w:pPr>
      <w:keepNext/>
      <w:keepLines/>
      <w:snapToGrid/>
      <w:spacing w:line="360" w:lineRule="auto"/>
      <w:ind w:left="420" w:firstLineChars="0" w:hanging="420"/>
      <w:jc w:val="both"/>
    </w:pPr>
    <w:rPr>
      <w:rFonts w:ascii="宋体" w:eastAsia="宋体" w:hAnsi="宋体" w:cs="宋体"/>
      <w:b/>
      <w:kern w:val="44"/>
      <w:sz w:val="28"/>
      <w:szCs w:val="20"/>
      <w:lang w:eastAsia="zh-CN"/>
    </w:rPr>
  </w:style>
  <w:style w:type="paragraph" w:customStyle="1" w:styleId="affffffffffffff1">
    <w:name w:val="样式 题注 + (西文) 宋体 小四"/>
    <w:basedOn w:val="af2"/>
    <w:link w:val="Charfff4"/>
    <w:qFormat/>
    <w:rsid w:val="005F08C3"/>
    <w:pPr>
      <w:widowControl w:val="0"/>
      <w:adjustRightInd/>
      <w:snapToGrid/>
      <w:spacing w:line="240" w:lineRule="auto"/>
      <w:ind w:firstLineChars="0" w:firstLine="0"/>
    </w:pPr>
    <w:rPr>
      <w:rFonts w:ascii="宋体" w:hAnsi="宋体" w:cs="Arial"/>
      <w:b/>
      <w:bCs w:val="0"/>
      <w:kern w:val="2"/>
      <w:sz w:val="20"/>
      <w:szCs w:val="20"/>
      <w:lang w:eastAsia="zh-CN" w:bidi="ar-SA"/>
    </w:rPr>
  </w:style>
  <w:style w:type="character" w:customStyle="1" w:styleId="Charfff4">
    <w:name w:val="样式 题注 + (西文) 宋体 小四 Char"/>
    <w:link w:val="affffffffffffff1"/>
    <w:qFormat/>
    <w:rsid w:val="005F08C3"/>
    <w:rPr>
      <w:rFonts w:ascii="宋体" w:eastAsia="黑体" w:hAnsi="宋体" w:cs="Arial"/>
      <w:b/>
      <w:kern w:val="2"/>
    </w:rPr>
  </w:style>
  <w:style w:type="paragraph" w:customStyle="1" w:styleId="affffffffffffff2">
    <w:name w:val="样式 题注 + 两端对齐"/>
    <w:basedOn w:val="af2"/>
    <w:qFormat/>
    <w:rsid w:val="005F08C3"/>
    <w:pPr>
      <w:widowControl w:val="0"/>
      <w:adjustRightInd/>
      <w:snapToGrid/>
      <w:spacing w:line="240" w:lineRule="auto"/>
      <w:ind w:firstLineChars="0" w:firstLine="0"/>
    </w:pPr>
    <w:rPr>
      <w:rFonts w:ascii="Arial" w:eastAsia="宋体" w:hAnsi="Arial" w:cs="宋体"/>
      <w:bCs w:val="0"/>
      <w:kern w:val="2"/>
      <w:szCs w:val="20"/>
      <w:lang w:eastAsia="zh-CN" w:bidi="ar-SA"/>
    </w:rPr>
  </w:style>
  <w:style w:type="paragraph" w:customStyle="1" w:styleId="260">
    <w:name w:val="样式 标题 2 + 段前: 6 磅 段后: 0 磅 行距: 单倍行距"/>
    <w:basedOn w:val="2"/>
    <w:qFormat/>
    <w:rsid w:val="005F08C3"/>
    <w:pPr>
      <w:keepNext/>
      <w:keepLines/>
      <w:snapToGrid/>
      <w:spacing w:beforeLines="0" w:line="240" w:lineRule="auto"/>
      <w:ind w:left="567" w:hanging="567"/>
      <w:jc w:val="both"/>
    </w:pPr>
    <w:rPr>
      <w:rFonts w:ascii="楷体_GB2312" w:eastAsia="宋体" w:hAnsi="Arial" w:cs="宋体"/>
      <w:b/>
      <w:kern w:val="2"/>
      <w:sz w:val="24"/>
      <w:szCs w:val="20"/>
    </w:rPr>
  </w:style>
  <w:style w:type="paragraph" w:customStyle="1" w:styleId="2601">
    <w:name w:val="样式 标题 2 + 段前: 6 磅 段后: 0 磅 行距: 单倍行距1"/>
    <w:basedOn w:val="2"/>
    <w:qFormat/>
    <w:rsid w:val="005F08C3"/>
    <w:pPr>
      <w:keepNext/>
      <w:keepLines/>
      <w:snapToGrid/>
      <w:spacing w:beforeLines="0" w:line="240" w:lineRule="auto"/>
      <w:ind w:left="567" w:hanging="567"/>
      <w:jc w:val="both"/>
    </w:pPr>
    <w:rPr>
      <w:rFonts w:ascii="楷体_GB2312" w:eastAsia="宋体" w:hAnsi="Arial" w:cs="宋体"/>
      <w:b/>
      <w:kern w:val="2"/>
      <w:sz w:val="24"/>
      <w:szCs w:val="20"/>
    </w:rPr>
  </w:style>
  <w:style w:type="paragraph" w:customStyle="1" w:styleId="311120">
    <w:name w:val="样式 样式 样式 标题 3条标题1.1.1 + 行距: 单倍行距 + (符号) 宋体 + (符号) 宋体2"/>
    <w:basedOn w:val="31112"/>
    <w:qFormat/>
    <w:rsid w:val="005F08C3"/>
  </w:style>
  <w:style w:type="paragraph" w:customStyle="1" w:styleId="CharCharCharCharChar1CharCharChar">
    <w:name w:val="Char Char Char Char Char1 Char Char Char"/>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200">
    <w:name w:val="Char Char20"/>
    <w:qFormat/>
    <w:rsid w:val="005F08C3"/>
    <w:rPr>
      <w:rFonts w:ascii="宋体" w:eastAsia="宋体"/>
      <w:b/>
      <w:kern w:val="2"/>
      <w:sz w:val="21"/>
      <w:lang w:val="en-US" w:eastAsia="zh-CN" w:bidi="ar-SA"/>
    </w:rPr>
  </w:style>
  <w:style w:type="paragraph" w:customStyle="1" w:styleId="CharCharCharCharCharChar1CharCharCharChar1">
    <w:name w:val="Char Char Char Char Char Char1 Char Char Char Char1"/>
    <w:basedOn w:val="a9"/>
    <w:qFormat/>
    <w:rsid w:val="005F08C3"/>
    <w:pPr>
      <w:snapToGrid/>
      <w:spacing w:line="360" w:lineRule="auto"/>
      <w:ind w:firstLineChars="0" w:firstLine="0"/>
      <w:jc w:val="both"/>
    </w:pPr>
    <w:rPr>
      <w:rFonts w:ascii="Tahoma" w:hAnsi="Tahoma" w:cs="Times New Roman"/>
      <w:kern w:val="2"/>
      <w:szCs w:val="20"/>
      <w:lang w:eastAsia="zh-CN"/>
    </w:rPr>
  </w:style>
  <w:style w:type="character" w:customStyle="1" w:styleId="2CharCharChar">
    <w:name w:val="标题2（新） Char Char Char"/>
    <w:qFormat/>
    <w:rsid w:val="005F08C3"/>
    <w:rPr>
      <w:rFonts w:ascii="宋体" w:eastAsia="宋体" w:hAnsi="Arial"/>
      <w:b/>
      <w:snapToGrid w:val="0"/>
      <w:kern w:val="2"/>
      <w:sz w:val="28"/>
      <w:lang w:val="en-US" w:eastAsia="zh-CN"/>
    </w:rPr>
  </w:style>
  <w:style w:type="paragraph" w:customStyle="1" w:styleId="TableText">
    <w:name w:val="TableText"/>
    <w:qFormat/>
    <w:rsid w:val="005F08C3"/>
    <w:pPr>
      <w:keepNext/>
      <w:spacing w:before="60" w:after="60"/>
    </w:pPr>
    <w:rPr>
      <w:rFonts w:ascii="Arial" w:eastAsia="楷体" w:hAnsi="Arial" w:cs="Times New Roman"/>
      <w:sz w:val="22"/>
    </w:rPr>
  </w:style>
  <w:style w:type="paragraph" w:customStyle="1" w:styleId="CharCharChar1CharCharCharCharCharChar1">
    <w:name w:val="Char Char Char1 Char Char Char Char Char Char1"/>
    <w:basedOn w:val="a9"/>
    <w:qFormat/>
    <w:rsid w:val="005F08C3"/>
    <w:pPr>
      <w:snapToGrid/>
      <w:spacing w:line="240" w:lineRule="auto"/>
      <w:ind w:firstLineChars="0" w:firstLine="0"/>
      <w:jc w:val="both"/>
    </w:pPr>
    <w:rPr>
      <w:rFonts w:ascii="Times New Roman" w:hAnsi="Times New Roman" w:cs="Times New Roman"/>
      <w:kern w:val="2"/>
      <w:szCs w:val="20"/>
      <w:lang w:eastAsia="zh-CN"/>
    </w:rPr>
  </w:style>
  <w:style w:type="paragraph" w:customStyle="1" w:styleId="048">
    <w:name w:val="样式 正文首行缩进 + 左侧:  0 厘米 悬挂缩进: 4.8 字符"/>
    <w:basedOn w:val="affa"/>
    <w:qFormat/>
    <w:rsid w:val="005F08C3"/>
    <w:pPr>
      <w:widowControl w:val="0"/>
      <w:tabs>
        <w:tab w:val="left" w:pos="1701"/>
        <w:tab w:val="left" w:pos="3675"/>
        <w:tab w:val="left" w:pos="4515"/>
        <w:tab w:val="right" w:pos="8505"/>
      </w:tabs>
      <w:snapToGrid/>
      <w:spacing w:after="0" w:line="360" w:lineRule="auto"/>
      <w:ind w:firstLineChars="0" w:firstLine="482"/>
      <w:jc w:val="both"/>
      <w:textAlignment w:val="baseline"/>
    </w:pPr>
    <w:rPr>
      <w:rFonts w:ascii="宋体" w:hAnsi="Times New Roman"/>
      <w:kern w:val="0"/>
      <w:sz w:val="24"/>
      <w:szCs w:val="20"/>
      <w:lang w:val="fr-FR" w:eastAsia="zh-CN" w:bidi="ar-SA"/>
    </w:rPr>
  </w:style>
  <w:style w:type="paragraph" w:customStyle="1" w:styleId="2Chara">
    <w:name w:val="标题2（新） Char"/>
    <w:basedOn w:val="2"/>
    <w:qFormat/>
    <w:rsid w:val="005F08C3"/>
    <w:pPr>
      <w:keepNext/>
      <w:keepLines/>
      <w:widowControl/>
      <w:snapToGrid/>
      <w:spacing w:beforeLines="0" w:line="440" w:lineRule="exact"/>
    </w:pPr>
    <w:rPr>
      <w:rFonts w:ascii="宋体" w:eastAsia="宋体" w:hAnsi="Arial" w:cs="Times New Roman"/>
      <w:b/>
      <w:bCs w:val="0"/>
      <w:snapToGrid w:val="0"/>
      <w:kern w:val="2"/>
      <w:szCs w:val="20"/>
    </w:rPr>
  </w:style>
  <w:style w:type="paragraph" w:customStyle="1" w:styleId="affffffffffffff3">
    <w:name w:val="非居中表格"/>
    <w:basedOn w:val="afffc"/>
    <w:qFormat/>
    <w:rsid w:val="005F08C3"/>
    <w:pPr>
      <w:widowControl w:val="0"/>
      <w:snapToGrid/>
      <w:spacing w:line="240" w:lineRule="auto"/>
      <w:ind w:firstLineChars="0" w:firstLine="0"/>
      <w:textAlignment w:val="baseline"/>
    </w:pPr>
    <w:rPr>
      <w:rFonts w:ascii="宋体" w:eastAsia="宋体" w:hAnsi="Times New Roman" w:cs="Times New Roman"/>
      <w:sz w:val="24"/>
      <w:szCs w:val="20"/>
      <w:lang w:eastAsia="zh-CN"/>
    </w:rPr>
  </w:style>
  <w:style w:type="paragraph" w:customStyle="1" w:styleId="affffffffffffff4">
    <w:name w:val="中文报告书样式"/>
    <w:basedOn w:val="a9"/>
    <w:qFormat/>
    <w:rsid w:val="005F08C3"/>
    <w:pPr>
      <w:adjustRightInd w:val="0"/>
      <w:snapToGrid/>
      <w:spacing w:line="480" w:lineRule="atLeast"/>
      <w:ind w:firstLineChars="0" w:firstLine="482"/>
      <w:jc w:val="both"/>
      <w:textAlignment w:val="baseline"/>
    </w:pPr>
    <w:rPr>
      <w:rFonts w:ascii="Times New Roman" w:hAnsi="Times New Roman" w:cs="Times New Roman"/>
      <w:kern w:val="24"/>
      <w:szCs w:val="20"/>
      <w:lang w:eastAsia="zh-CN"/>
    </w:rPr>
  </w:style>
  <w:style w:type="paragraph" w:customStyle="1" w:styleId="TableTextc">
    <w:name w:val="TableTextc"/>
    <w:basedOn w:val="a9"/>
    <w:qFormat/>
    <w:rsid w:val="005F08C3"/>
    <w:pPr>
      <w:widowControl/>
      <w:snapToGrid/>
      <w:spacing w:line="240" w:lineRule="auto"/>
      <w:ind w:firstLineChars="0" w:firstLine="0"/>
      <w:jc w:val="center"/>
    </w:pPr>
    <w:rPr>
      <w:rFonts w:ascii="Arial" w:hAnsi="Arial" w:cs="Times New Roman"/>
      <w:sz w:val="22"/>
      <w:szCs w:val="20"/>
      <w:lang w:eastAsia="zh-CN"/>
    </w:rPr>
  </w:style>
  <w:style w:type="paragraph" w:customStyle="1" w:styleId="affffffffffffff5">
    <w:name w:val="表中"/>
    <w:basedOn w:val="a9"/>
    <w:qFormat/>
    <w:rsid w:val="005F08C3"/>
    <w:pPr>
      <w:adjustRightInd w:val="0"/>
      <w:spacing w:line="380" w:lineRule="atLeast"/>
      <w:ind w:firstLineChars="0" w:firstLine="0"/>
      <w:jc w:val="center"/>
    </w:pPr>
    <w:rPr>
      <w:rFonts w:cs="Times New Roman"/>
      <w:snapToGrid w:val="0"/>
      <w:sz w:val="21"/>
      <w:szCs w:val="20"/>
      <w:lang w:eastAsia="zh-CN"/>
    </w:rPr>
  </w:style>
  <w:style w:type="paragraph" w:customStyle="1" w:styleId="affffffffffffff6">
    <w:name w:val="居中文字"/>
    <w:basedOn w:val="a9"/>
    <w:qFormat/>
    <w:rsid w:val="005F08C3"/>
    <w:pPr>
      <w:adjustRightInd w:val="0"/>
      <w:snapToGrid/>
      <w:spacing w:before="120" w:after="60" w:line="240" w:lineRule="auto"/>
      <w:ind w:firstLineChars="0" w:firstLine="0"/>
      <w:jc w:val="center"/>
      <w:textAlignment w:val="baseline"/>
    </w:pPr>
    <w:rPr>
      <w:rFonts w:ascii="Times New Roman" w:hAnsi="Times New Roman" w:cs="Times New Roman"/>
      <w:sz w:val="32"/>
      <w:szCs w:val="20"/>
      <w:lang w:eastAsia="zh-CN"/>
    </w:rPr>
  </w:style>
  <w:style w:type="paragraph" w:customStyle="1" w:styleId="ch">
    <w:name w:val="ch中文正文"/>
    <w:qFormat/>
    <w:rsid w:val="005F08C3"/>
    <w:pPr>
      <w:spacing w:beforeLines="50" w:afterLines="50" w:line="360" w:lineRule="auto"/>
      <w:ind w:firstLineChars="200" w:firstLine="200"/>
    </w:pPr>
    <w:rPr>
      <w:rFonts w:ascii="Times New Roman" w:eastAsia="宋体" w:hAnsi="Times New Roman" w:cs="Times New Roman"/>
      <w:sz w:val="24"/>
    </w:rPr>
  </w:style>
  <w:style w:type="paragraph" w:customStyle="1" w:styleId="CharChar1CharCharCharCharCharCharCharCharCharCharCharCharChar">
    <w:name w:val="Char Char1 Char Char Char Char Char Char Char Char Char Char Char Char Char"/>
    <w:basedOn w:val="a9"/>
    <w:qFormat/>
    <w:rsid w:val="005F08C3"/>
    <w:pPr>
      <w:snapToGrid/>
      <w:spacing w:line="240" w:lineRule="auto"/>
      <w:ind w:firstLineChars="0" w:firstLine="0"/>
      <w:jc w:val="both"/>
    </w:pPr>
    <w:rPr>
      <w:rFonts w:ascii="Times New Roman" w:hAnsi="Times New Roman" w:cs="Times New Roman"/>
      <w:kern w:val="2"/>
      <w:sz w:val="21"/>
      <w:szCs w:val="20"/>
      <w:lang w:eastAsia="zh-CN"/>
    </w:rPr>
  </w:style>
  <w:style w:type="paragraph" w:customStyle="1" w:styleId="2Charb">
    <w:name w:val="标题2 Char"/>
    <w:basedOn w:val="2"/>
    <w:qFormat/>
    <w:rsid w:val="005F08C3"/>
    <w:pPr>
      <w:keepNext/>
      <w:keepLines/>
      <w:adjustRightInd w:val="0"/>
      <w:snapToGrid/>
      <w:spacing w:beforeLines="0"/>
      <w:jc w:val="both"/>
      <w:textAlignment w:val="baseline"/>
    </w:pPr>
    <w:rPr>
      <w:rFonts w:ascii="Times New Roman" w:eastAsia="宋体" w:hAnsi="Times New Roman" w:cs="Times New Roman"/>
      <w:bCs w:val="0"/>
      <w:sz w:val="24"/>
      <w:szCs w:val="24"/>
    </w:rPr>
  </w:style>
  <w:style w:type="paragraph" w:customStyle="1" w:styleId="affffffffffffff7">
    <w:name w:val="表格居中"/>
    <w:basedOn w:val="a9"/>
    <w:qFormat/>
    <w:rsid w:val="005F08C3"/>
    <w:pPr>
      <w:spacing w:before="60" w:after="60" w:line="240" w:lineRule="auto"/>
      <w:ind w:firstLineChars="0" w:firstLine="0"/>
      <w:jc w:val="both"/>
    </w:pPr>
    <w:rPr>
      <w:rFonts w:ascii="Arial" w:hAnsi="Arial" w:cs="Times New Roman"/>
      <w:kern w:val="2"/>
      <w:sz w:val="21"/>
      <w:szCs w:val="24"/>
      <w:lang w:eastAsia="zh-CN"/>
    </w:rPr>
  </w:style>
  <w:style w:type="paragraph" w:customStyle="1" w:styleId="affffffffffffff8">
    <w:name w:val="表格居左"/>
    <w:basedOn w:val="a9"/>
    <w:qFormat/>
    <w:rsid w:val="005F08C3"/>
    <w:pPr>
      <w:spacing w:before="60" w:after="60" w:line="240" w:lineRule="auto"/>
      <w:ind w:firstLineChars="0" w:firstLine="0"/>
      <w:jc w:val="both"/>
    </w:pPr>
    <w:rPr>
      <w:rFonts w:cs="Times New Roman"/>
      <w:kern w:val="2"/>
      <w:szCs w:val="24"/>
      <w:lang w:eastAsia="zh-CN"/>
    </w:rPr>
  </w:style>
  <w:style w:type="paragraph" w:customStyle="1" w:styleId="Char2CharCharChar1">
    <w:name w:val="Char2 Char Char Char1"/>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paragraph" w:customStyle="1" w:styleId="affffffffffffff9">
    <w:name w:val="工程建设表标题"/>
    <w:basedOn w:val="afffffffffffff0"/>
    <w:next w:val="a9"/>
    <w:qFormat/>
    <w:rsid w:val="005F08C3"/>
    <w:pPr>
      <w:tabs>
        <w:tab w:val="clear" w:pos="735"/>
      </w:tabs>
      <w:jc w:val="center"/>
      <w:outlineLvl w:val="9"/>
    </w:pPr>
    <w:rPr>
      <w:b/>
    </w:rPr>
  </w:style>
  <w:style w:type="paragraph" w:customStyle="1" w:styleId="affffffffffffffa">
    <w:name w:val="工程建设图标题"/>
    <w:basedOn w:val="afffffffffffff0"/>
    <w:next w:val="a9"/>
    <w:qFormat/>
    <w:rsid w:val="005F08C3"/>
    <w:pPr>
      <w:tabs>
        <w:tab w:val="clear" w:pos="735"/>
      </w:tabs>
      <w:jc w:val="center"/>
      <w:outlineLvl w:val="9"/>
    </w:pPr>
    <w:rPr>
      <w:b/>
    </w:rPr>
  </w:style>
  <w:style w:type="paragraph" w:customStyle="1" w:styleId="Style377">
    <w:name w:val="_Style 377"/>
    <w:qFormat/>
    <w:rsid w:val="005F08C3"/>
    <w:pPr>
      <w:widowControl w:val="0"/>
      <w:jc w:val="both"/>
    </w:pPr>
    <w:rPr>
      <w:rFonts w:ascii="Calibri" w:eastAsia="宋体" w:hAnsi="Calibri" w:cs="Times New Roman"/>
      <w:kern w:val="2"/>
      <w:sz w:val="21"/>
      <w:szCs w:val="22"/>
    </w:rPr>
  </w:style>
  <w:style w:type="character" w:customStyle="1" w:styleId="2fff0">
    <w:name w:val="超链接2"/>
    <w:basedOn w:val="aa"/>
    <w:qFormat/>
    <w:rsid w:val="005F08C3"/>
    <w:rPr>
      <w:color w:val="0000FF"/>
      <w:u w:val="single"/>
    </w:rPr>
  </w:style>
  <w:style w:type="character" w:customStyle="1" w:styleId="2fff1">
    <w:name w:val="访问过的超链接2"/>
    <w:basedOn w:val="aa"/>
    <w:qFormat/>
    <w:rsid w:val="005F08C3"/>
    <w:rPr>
      <w:color w:val="800080"/>
      <w:u w:val="single"/>
    </w:rPr>
  </w:style>
  <w:style w:type="paragraph" w:customStyle="1" w:styleId="5b">
    <w:name w:val="正文5"/>
    <w:qFormat/>
    <w:rsid w:val="005F08C3"/>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paragraph" w:customStyle="1" w:styleId="CharCharCharCharCharChar1CharCharCharChar2">
    <w:name w:val="Char Char Char Char Char Char1 Char Char Char Char2"/>
    <w:basedOn w:val="a9"/>
    <w:qFormat/>
    <w:rsid w:val="005F08C3"/>
    <w:pPr>
      <w:widowControl/>
      <w:snapToGrid/>
      <w:spacing w:after="160" w:line="240" w:lineRule="exact"/>
      <w:ind w:firstLineChars="0" w:firstLine="0"/>
    </w:pPr>
    <w:rPr>
      <w:rFonts w:ascii="Verdana" w:hAnsi="Verdana" w:cs="Times New Roman"/>
      <w:sz w:val="20"/>
      <w:szCs w:val="20"/>
    </w:rPr>
  </w:style>
  <w:style w:type="paragraph" w:customStyle="1" w:styleId="CharChar30">
    <w:name w:val="Char Char3"/>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CharChar1">
    <w:name w:val="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CharCharCharChar2">
    <w:name w:val="Char Char Char1 Char Char Char Char Char Char2"/>
    <w:basedOn w:val="a9"/>
    <w:qFormat/>
    <w:rsid w:val="005F08C3"/>
    <w:pPr>
      <w:snapToGrid/>
      <w:spacing w:line="240" w:lineRule="auto"/>
      <w:ind w:firstLineChars="0" w:firstLine="0"/>
      <w:jc w:val="both"/>
    </w:pPr>
    <w:rPr>
      <w:rFonts w:ascii="Times New Roman" w:hAnsi="Times New Roman" w:cs="Times New Roman"/>
      <w:kern w:val="2"/>
      <w:szCs w:val="24"/>
      <w:lang w:eastAsia="zh-CN"/>
    </w:rPr>
  </w:style>
  <w:style w:type="paragraph" w:customStyle="1" w:styleId="Char2CharCharChar2">
    <w:name w:val="Char2 Char Char Char2"/>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paragraph" w:customStyle="1" w:styleId="CharCharChar1Char1">
    <w:name w:val="Char Char Char1 Char1"/>
    <w:basedOn w:val="a9"/>
    <w:qFormat/>
    <w:rsid w:val="005F08C3"/>
    <w:pPr>
      <w:snapToGrid/>
      <w:spacing w:line="360" w:lineRule="auto"/>
      <w:jc w:val="both"/>
    </w:pPr>
    <w:rPr>
      <w:kern w:val="2"/>
      <w:szCs w:val="24"/>
      <w:lang w:eastAsia="zh-CN"/>
    </w:rPr>
  </w:style>
  <w:style w:type="paragraph" w:customStyle="1" w:styleId="Char1CharCharCharCharCharCharChar1">
    <w:name w:val="Char1 Char Char 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111">
    <w:name w:val="Char Char111"/>
    <w:basedOn w:val="aa"/>
    <w:qFormat/>
    <w:rsid w:val="005F08C3"/>
    <w:rPr>
      <w:rFonts w:ascii="Arial" w:eastAsia="黑体" w:hAnsi="Arial" w:cs="Arial"/>
      <w:kern w:val="2"/>
      <w:lang w:val="en-US" w:eastAsia="zh-CN" w:bidi="ar-SA"/>
    </w:rPr>
  </w:style>
  <w:style w:type="character" w:customStyle="1" w:styleId="CharChar101">
    <w:name w:val="Char Char101"/>
    <w:basedOn w:val="aa"/>
    <w:qFormat/>
    <w:rsid w:val="005F08C3"/>
    <w:rPr>
      <w:kern w:val="2"/>
      <w:sz w:val="24"/>
    </w:rPr>
  </w:style>
  <w:style w:type="character" w:customStyle="1" w:styleId="CharChar61">
    <w:name w:val="Char Char61"/>
    <w:basedOn w:val="aa"/>
    <w:qFormat/>
    <w:rsid w:val="005F08C3"/>
    <w:rPr>
      <w:rFonts w:ascii="Arial" w:hAnsi="Arial" w:cs="Arial"/>
      <w:b/>
      <w:bCs/>
      <w:kern w:val="2"/>
      <w:sz w:val="32"/>
      <w:szCs w:val="32"/>
    </w:rPr>
  </w:style>
  <w:style w:type="paragraph" w:customStyle="1" w:styleId="CharCharCharCharCharCharCharCharChar1CharCharCharCharCharChar1">
    <w:name w:val="Char Char Char Char Char Char Char Char Char1 Char Char Char Char Char Char1"/>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CharCharCharChar1">
    <w:name w:val="Char Char Char Char Char Char Char 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1CharChar1">
    <w:name w:val="Char Char Char1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paragraph" w:customStyle="1" w:styleId="CharCharCharCharCharCharCharCharChar12">
    <w:name w:val="Char Char Char Char Char Char Char Char Char12"/>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1">
    <w:name w:val="Char Char Char Char Char Char Char Char1"/>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CharCharCharChar1CharCharChar1">
    <w:name w:val="Char Char Char Char Char Char Char Char Char1 Char Char Char1"/>
    <w:basedOn w:val="a9"/>
    <w:qFormat/>
    <w:rsid w:val="005F08C3"/>
    <w:pPr>
      <w:adjustRightInd w:val="0"/>
      <w:snapToGrid/>
      <w:spacing w:line="360" w:lineRule="auto"/>
      <w:ind w:firstLineChars="0" w:firstLine="0"/>
      <w:jc w:val="both"/>
    </w:pPr>
    <w:rPr>
      <w:rFonts w:ascii="Times New Roman" w:hAnsi="Times New Roman" w:cs="Times New Roman"/>
      <w:szCs w:val="20"/>
      <w:lang w:eastAsia="zh-CN"/>
    </w:rPr>
  </w:style>
  <w:style w:type="paragraph" w:customStyle="1" w:styleId="CharCharCharCharChar1CharCharChar1">
    <w:name w:val="Char Char Char Char Char1 Char Char Char1"/>
    <w:basedOn w:val="a9"/>
    <w:qFormat/>
    <w:rsid w:val="005F08C3"/>
    <w:pPr>
      <w:snapToGrid/>
      <w:spacing w:line="240" w:lineRule="auto"/>
      <w:ind w:firstLineChars="0" w:firstLine="0"/>
      <w:jc w:val="both"/>
    </w:pPr>
    <w:rPr>
      <w:rFonts w:ascii="Times New Roman" w:hAnsi="Times New Roman" w:cs="Times New Roman"/>
      <w:kern w:val="2"/>
      <w:sz w:val="21"/>
      <w:szCs w:val="24"/>
      <w:lang w:eastAsia="zh-CN"/>
    </w:rPr>
  </w:style>
  <w:style w:type="character" w:customStyle="1" w:styleId="CharChar201">
    <w:name w:val="Char Char201"/>
    <w:basedOn w:val="aa"/>
    <w:qFormat/>
    <w:rsid w:val="005F08C3"/>
    <w:rPr>
      <w:rFonts w:ascii="宋体" w:eastAsia="宋体"/>
      <w:b/>
      <w:kern w:val="2"/>
      <w:sz w:val="21"/>
      <w:lang w:val="en-US" w:eastAsia="zh-CN" w:bidi="ar-SA"/>
    </w:rPr>
  </w:style>
  <w:style w:type="paragraph" w:customStyle="1" w:styleId="CharChar1CharCharCharCharCharCharCharCharCharCharCharCharChar1">
    <w:name w:val="Char Char1 Char Char Char Char Char Char Char Char Char Char Char Char Char1"/>
    <w:basedOn w:val="a9"/>
    <w:qFormat/>
    <w:rsid w:val="005F08C3"/>
    <w:pPr>
      <w:snapToGrid/>
      <w:spacing w:line="240" w:lineRule="auto"/>
      <w:ind w:firstLineChars="0" w:firstLine="0"/>
      <w:jc w:val="both"/>
    </w:pPr>
    <w:rPr>
      <w:rFonts w:ascii="Times New Roman" w:hAnsi="Times New Roman" w:cs="Times New Roman"/>
      <w:kern w:val="2"/>
      <w:sz w:val="21"/>
      <w:szCs w:val="20"/>
      <w:lang w:eastAsia="zh-CN"/>
    </w:rPr>
  </w:style>
  <w:style w:type="paragraph" w:customStyle="1" w:styleId="Char410">
    <w:name w:val="Char41"/>
    <w:basedOn w:val="a9"/>
    <w:qFormat/>
    <w:rsid w:val="005F08C3"/>
    <w:pPr>
      <w:tabs>
        <w:tab w:val="left" w:pos="630"/>
      </w:tabs>
      <w:adjustRightInd w:val="0"/>
      <w:snapToGrid/>
      <w:spacing w:beforeLines="50" w:afterLines="50" w:line="500" w:lineRule="atLeast"/>
      <w:ind w:firstLineChars="0" w:firstLine="0"/>
    </w:pPr>
    <w:rPr>
      <w:rFonts w:cs="Times New Roman"/>
      <w:b/>
      <w:kern w:val="2"/>
      <w:sz w:val="32"/>
      <w:szCs w:val="24"/>
      <w:lang w:eastAsia="zh-CN"/>
    </w:rPr>
  </w:style>
  <w:style w:type="paragraph" w:customStyle="1" w:styleId="Style33">
    <w:name w:val="_Style 33"/>
    <w:basedOn w:val="a9"/>
    <w:next w:val="24"/>
    <w:qFormat/>
    <w:rsid w:val="005F08C3"/>
    <w:pPr>
      <w:snapToGrid/>
      <w:spacing w:after="120" w:line="480" w:lineRule="auto"/>
      <w:ind w:firstLineChars="0" w:firstLine="0"/>
      <w:jc w:val="both"/>
    </w:pPr>
    <w:rPr>
      <w:rFonts w:ascii="Times New Roman" w:hAnsi="Times New Roman" w:cs="Times New Roman"/>
      <w:kern w:val="2"/>
      <w:sz w:val="21"/>
      <w:szCs w:val="20"/>
      <w:lang w:eastAsia="zh-CN"/>
    </w:rPr>
  </w:style>
  <w:style w:type="paragraph" w:customStyle="1" w:styleId="CharCharCharCharCharChar3">
    <w:name w:val="Char Char Char Char Char Char3"/>
    <w:basedOn w:val="a9"/>
    <w:qFormat/>
    <w:rsid w:val="005F08C3"/>
    <w:pPr>
      <w:adjustRightInd w:val="0"/>
      <w:snapToGrid/>
      <w:spacing w:line="360" w:lineRule="atLeast"/>
      <w:ind w:firstLineChars="0" w:firstLine="0"/>
      <w:textAlignment w:val="baseline"/>
    </w:pPr>
    <w:rPr>
      <w:rFonts w:ascii="Times New Roman" w:hAnsi="Times New Roman" w:cs="Times New Roman"/>
      <w:szCs w:val="24"/>
      <w:lang w:eastAsia="zh-CN"/>
    </w:rPr>
  </w:style>
  <w:style w:type="character" w:customStyle="1" w:styleId="font01">
    <w:name w:val="font01"/>
    <w:basedOn w:val="aa"/>
    <w:qFormat/>
    <w:rsid w:val="005F08C3"/>
    <w:rPr>
      <w:rFonts w:ascii="宋体" w:eastAsia="宋体" w:hAnsi="宋体" w:cs="宋体" w:hint="eastAsia"/>
      <w:color w:val="000000"/>
      <w:sz w:val="20"/>
      <w:szCs w:val="20"/>
      <w:u w:val="none"/>
    </w:rPr>
  </w:style>
  <w:style w:type="table" w:customStyle="1" w:styleId="1118">
    <w:name w:val="网格型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网格型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2">
    <w:name w:val="样式 A正文 + 首行缩进:  2 字符"/>
    <w:basedOn w:val="a9"/>
    <w:qFormat/>
    <w:rsid w:val="005F08C3"/>
    <w:pPr>
      <w:tabs>
        <w:tab w:val="left" w:pos="893"/>
      </w:tabs>
      <w:snapToGrid/>
    </w:pPr>
    <w:rPr>
      <w:rFonts w:ascii="Times New Roman" w:hAnsi="Times New Roman"/>
      <w:szCs w:val="20"/>
      <w:lang w:val="zh-CN" w:eastAsia="zh-CN"/>
    </w:rPr>
  </w:style>
  <w:style w:type="character" w:customStyle="1" w:styleId="Charfff5">
    <w:name w:val="洋正 Char"/>
    <w:link w:val="affffffffffffffb"/>
    <w:qFormat/>
    <w:rsid w:val="005F08C3"/>
    <w:rPr>
      <w:rFonts w:eastAsia="宋体"/>
      <w:kern w:val="2"/>
      <w:sz w:val="24"/>
      <w:szCs w:val="24"/>
    </w:rPr>
  </w:style>
  <w:style w:type="paragraph" w:customStyle="1" w:styleId="affffffffffffffb">
    <w:name w:val="洋正"/>
    <w:basedOn w:val="a9"/>
    <w:next w:val="2"/>
    <w:link w:val="Charfff5"/>
    <w:qFormat/>
    <w:rsid w:val="005F08C3"/>
    <w:pPr>
      <w:spacing w:line="360" w:lineRule="auto"/>
    </w:pPr>
    <w:rPr>
      <w:rFonts w:ascii="等线" w:hAnsi="等线" w:cs="等线"/>
      <w:kern w:val="2"/>
      <w:szCs w:val="24"/>
      <w:lang w:eastAsia="zh-CN"/>
    </w:rPr>
  </w:style>
  <w:style w:type="paragraph" w:customStyle="1" w:styleId="A210">
    <w:name w:val="样式 A正文 + 首行缩进:  2 字符1"/>
    <w:basedOn w:val="a9"/>
    <w:qFormat/>
    <w:rsid w:val="005F08C3"/>
    <w:pPr>
      <w:tabs>
        <w:tab w:val="left" w:pos="893"/>
      </w:tabs>
      <w:snapToGrid/>
    </w:pPr>
    <w:rPr>
      <w:rFonts w:ascii="Times New Roman" w:hAnsi="Times New Roman"/>
      <w:szCs w:val="20"/>
      <w:lang w:val="zh-CN" w:eastAsia="zh-CN"/>
    </w:rPr>
  </w:style>
  <w:style w:type="character" w:customStyle="1" w:styleId="affffffffffffffc">
    <w:name w:val="样式 四号"/>
    <w:qFormat/>
    <w:rsid w:val="005F08C3"/>
    <w:rPr>
      <w:sz w:val="24"/>
    </w:rPr>
  </w:style>
  <w:style w:type="character" w:customStyle="1" w:styleId="Charfff6">
    <w:name w:val="基础不属于本次招标供货范围，但投标人应配合招标人完成基础设计工作，并应随投标文件提供风电机组的基础设计所需资料。 Char"/>
    <w:link w:val="affffffffffffffd"/>
    <w:qFormat/>
    <w:rsid w:val="005F08C3"/>
    <w:rPr>
      <w:rFonts w:ascii="宋体" w:eastAsia="宋体" w:hAnsi="宋体"/>
      <w:color w:val="000000"/>
      <w:kern w:val="2"/>
      <w:sz w:val="24"/>
      <w:szCs w:val="24"/>
    </w:rPr>
  </w:style>
  <w:style w:type="paragraph" w:customStyle="1" w:styleId="affffffffffffffd">
    <w:name w:val="基础不属于本次招标供货范围，但投标人应配合招标人完成基础设计工作，并应随投标文件提供风电机组的基础设计所需资料。"/>
    <w:basedOn w:val="a9"/>
    <w:link w:val="Charfff6"/>
    <w:qFormat/>
    <w:rsid w:val="005F08C3"/>
    <w:pPr>
      <w:snapToGrid/>
      <w:spacing w:afterLines="50" w:line="480" w:lineRule="exact"/>
      <w:ind w:firstLine="119"/>
      <w:outlineLvl w:val="0"/>
    </w:pPr>
    <w:rPr>
      <w:rFonts w:cs="等线"/>
      <w:color w:val="000000"/>
      <w:kern w:val="2"/>
      <w:szCs w:val="24"/>
      <w:lang w:eastAsia="zh-CN"/>
    </w:rPr>
  </w:style>
  <w:style w:type="paragraph" w:customStyle="1" w:styleId="1Char6">
    <w:name w:val="样式 正文首行缩进 + 四号 首行缩进:  1 字符 Char"/>
    <w:basedOn w:val="a9"/>
    <w:next w:val="a9"/>
    <w:link w:val="1CharChar7"/>
    <w:qFormat/>
    <w:rsid w:val="005F08C3"/>
    <w:pPr>
      <w:spacing w:line="360" w:lineRule="auto"/>
      <w:ind w:firstLine="600"/>
    </w:pPr>
    <w:rPr>
      <w:rFonts w:ascii="仿宋_GB2312" w:eastAsia="仿宋_GB2312" w:hAnsi="Times New Roman"/>
      <w:sz w:val="30"/>
      <w:szCs w:val="30"/>
      <w:lang w:eastAsia="zh-CN"/>
    </w:rPr>
  </w:style>
  <w:style w:type="character" w:customStyle="1" w:styleId="1CharChar7">
    <w:name w:val="样式 正文首行缩进 + 四号 首行缩进:  1 字符 Char Char"/>
    <w:link w:val="1Char6"/>
    <w:qFormat/>
    <w:locked/>
    <w:rsid w:val="005F08C3"/>
    <w:rPr>
      <w:rFonts w:ascii="仿宋_GB2312" w:eastAsia="仿宋_GB2312" w:hAnsi="Times New Roman" w:cs="宋体"/>
      <w:sz w:val="30"/>
      <w:szCs w:val="30"/>
    </w:rPr>
  </w:style>
  <w:style w:type="character" w:customStyle="1" w:styleId="Batang15">
    <w:name w:val="正文文本 + Batang15"/>
    <w:qFormat/>
    <w:rsid w:val="005F08C3"/>
    <w:rPr>
      <w:rFonts w:ascii="Batang" w:eastAsia="Batang" w:cs="Batang"/>
      <w:sz w:val="19"/>
      <w:szCs w:val="19"/>
      <w:u w:val="none"/>
      <w:lang w:val="en-US" w:eastAsia="en-US"/>
    </w:rPr>
  </w:style>
  <w:style w:type="character" w:customStyle="1" w:styleId="5CharChar0">
    <w:name w:val="样式5 Char Char"/>
    <w:qFormat/>
    <w:locked/>
    <w:rsid w:val="005F08C3"/>
    <w:rPr>
      <w:rFonts w:ascii="Arial" w:eastAsia="宋体" w:hAnsi="宋体" w:cs="Arial"/>
      <w:color w:val="000000"/>
      <w:kern w:val="2"/>
      <w:sz w:val="24"/>
      <w:szCs w:val="28"/>
      <w:lang w:val="en-US" w:eastAsia="zh-CN" w:bidi="ar-SA"/>
    </w:rPr>
  </w:style>
  <w:style w:type="character" w:customStyle="1" w:styleId="CharCharf0">
    <w:name w:val="基础不属于本次招标供货范围，但投标人应配合招标人完成基础设计工作，并应随投标文件提供风电机组的基础设计所需资料。 Char Char"/>
    <w:qFormat/>
    <w:locked/>
    <w:rsid w:val="005F08C3"/>
    <w:rPr>
      <w:rFonts w:ascii="宋体" w:eastAsia="宋体" w:hAnsi="宋体"/>
      <w:color w:val="000000"/>
      <w:kern w:val="2"/>
      <w:sz w:val="24"/>
      <w:szCs w:val="24"/>
      <w:lang w:val="en-US" w:eastAsia="zh-CN" w:bidi="ar-SA"/>
    </w:rPr>
  </w:style>
  <w:style w:type="character" w:customStyle="1" w:styleId="CharCharf1">
    <w:name w:val="洋正 Char Char"/>
    <w:qFormat/>
    <w:locked/>
    <w:rsid w:val="005F08C3"/>
    <w:rPr>
      <w:rFonts w:ascii="宋体" w:eastAsia="宋体" w:hAnsi="宋体"/>
      <w:kern w:val="2"/>
      <w:sz w:val="24"/>
      <w:szCs w:val="24"/>
      <w:lang w:val="en-US" w:eastAsia="zh-CN" w:bidi="ar-SA"/>
    </w:rPr>
  </w:style>
  <w:style w:type="character" w:customStyle="1" w:styleId="4H4PIM44heading4IndentLeft05insect12Char">
    <w:name w:val="样式 样式 标题 4H4PIM 4技术标题 4heading 4 + Indent: Left 0.5 insect 1.2..... Char"/>
    <w:link w:val="4H4PIM44heading4IndentLeft05insect12"/>
    <w:qFormat/>
    <w:rsid w:val="005F08C3"/>
    <w:rPr>
      <w:rFonts w:ascii="宋体" w:hAnsi="宋体"/>
      <w:sz w:val="24"/>
    </w:rPr>
  </w:style>
  <w:style w:type="paragraph" w:customStyle="1" w:styleId="4H4PIM44heading4IndentLeft05insect12">
    <w:name w:val="样式 样式 标题 4H4PIM 4技术标题 4heading 4 + Indent: Left 0.5 insect 1.2....."/>
    <w:basedOn w:val="a9"/>
    <w:link w:val="4H4PIM44heading4IndentLeft05insect12Char"/>
    <w:qFormat/>
    <w:rsid w:val="005F08C3"/>
    <w:pPr>
      <w:keepNext/>
      <w:widowControl/>
      <w:adjustRightInd w:val="0"/>
      <w:snapToGrid/>
      <w:spacing w:line="360" w:lineRule="auto"/>
      <w:ind w:firstLine="480"/>
      <w:textAlignment w:val="baseline"/>
      <w:outlineLvl w:val="3"/>
    </w:pPr>
    <w:rPr>
      <w:rFonts w:eastAsia="等线" w:cs="等线"/>
      <w:szCs w:val="20"/>
      <w:lang w:eastAsia="zh-CN"/>
    </w:rPr>
  </w:style>
  <w:style w:type="character" w:customStyle="1" w:styleId="03">
    <w:name w:val="样式 正文0正文标准模板"/>
    <w:semiHidden/>
    <w:qFormat/>
    <w:locked/>
    <w:rsid w:val="005F08C3"/>
  </w:style>
  <w:style w:type="character" w:customStyle="1" w:styleId="Charfff7">
    <w:name w:val="图标题 Char"/>
    <w:link w:val="affffffffffffffe"/>
    <w:qFormat/>
    <w:rsid w:val="005F08C3"/>
    <w:rPr>
      <w:b/>
      <w:sz w:val="24"/>
      <w:szCs w:val="24"/>
    </w:rPr>
  </w:style>
  <w:style w:type="paragraph" w:customStyle="1" w:styleId="affffffffffffffe">
    <w:name w:val="图标题"/>
    <w:basedOn w:val="a9"/>
    <w:link w:val="Charfff7"/>
    <w:qFormat/>
    <w:rsid w:val="005F08C3"/>
    <w:pPr>
      <w:widowControl/>
      <w:adjustRightInd w:val="0"/>
      <w:spacing w:beforeLines="30" w:afterLines="30"/>
      <w:ind w:left="420" w:hanging="420"/>
      <w:jc w:val="center"/>
      <w:outlineLvl w:val="4"/>
    </w:pPr>
    <w:rPr>
      <w:rFonts w:ascii="等线" w:eastAsia="等线" w:hAnsi="等线" w:cs="等线"/>
      <w:b/>
      <w:szCs w:val="24"/>
      <w:lang w:eastAsia="zh-CN"/>
    </w:rPr>
  </w:style>
  <w:style w:type="character" w:customStyle="1" w:styleId="Charfff8">
    <w:name w:val="图表标题 Char"/>
    <w:link w:val="afffffffffffffff"/>
    <w:qFormat/>
    <w:rsid w:val="005F08C3"/>
    <w:rPr>
      <w:rFonts w:eastAsia="黑体"/>
      <w:spacing w:val="10"/>
      <w:kern w:val="2"/>
      <w:sz w:val="24"/>
      <w:szCs w:val="24"/>
    </w:rPr>
  </w:style>
  <w:style w:type="paragraph" w:customStyle="1" w:styleId="afffffffffffffff">
    <w:name w:val="图表标题"/>
    <w:next w:val="affff"/>
    <w:link w:val="Charfff8"/>
    <w:qFormat/>
    <w:rsid w:val="005F08C3"/>
    <w:pPr>
      <w:jc w:val="center"/>
    </w:pPr>
    <w:rPr>
      <w:rFonts w:eastAsia="黑体"/>
      <w:spacing w:val="10"/>
      <w:kern w:val="2"/>
      <w:sz w:val="24"/>
      <w:szCs w:val="24"/>
    </w:rPr>
  </w:style>
  <w:style w:type="character" w:customStyle="1" w:styleId="Charfff9">
    <w:name w:val="目 Char"/>
    <w:link w:val="afffffffffffffff0"/>
    <w:qFormat/>
    <w:rsid w:val="005F08C3"/>
    <w:rPr>
      <w:rFonts w:ascii="宋体"/>
      <w:sz w:val="24"/>
    </w:rPr>
  </w:style>
  <w:style w:type="paragraph" w:customStyle="1" w:styleId="afffffffffffffff0">
    <w:name w:val="目"/>
    <w:basedOn w:val="a9"/>
    <w:link w:val="Charfff9"/>
    <w:qFormat/>
    <w:rsid w:val="005F08C3"/>
    <w:pPr>
      <w:widowControl/>
      <w:adjustRightInd w:val="0"/>
      <w:spacing w:line="460" w:lineRule="exact"/>
      <w:textAlignment w:val="baseline"/>
    </w:pPr>
    <w:rPr>
      <w:rFonts w:eastAsia="等线" w:hAnsi="等线" w:cs="等线"/>
      <w:szCs w:val="20"/>
      <w:lang w:eastAsia="zh-CN"/>
    </w:rPr>
  </w:style>
  <w:style w:type="character" w:customStyle="1" w:styleId="3CharChar1">
    <w:name w:val="正文文字缩进 3 Char Char"/>
    <w:qFormat/>
    <w:rsid w:val="005F08C3"/>
    <w:rPr>
      <w:rFonts w:ascii="宋体" w:eastAsia="宋体"/>
      <w:sz w:val="16"/>
      <w:szCs w:val="16"/>
      <w:lang w:val="en-US" w:eastAsia="zh-CN" w:bidi="ar-SA"/>
    </w:rPr>
  </w:style>
  <w:style w:type="character" w:customStyle="1" w:styleId="Charffa">
    <w:name w:val="插图 Char"/>
    <w:link w:val="affffffffff5"/>
    <w:qFormat/>
    <w:rsid w:val="005F08C3"/>
    <w:rPr>
      <w:rFonts w:ascii="仿宋_GB2312" w:eastAsia="仿宋_GB2312" w:hAnsi="Calibri" w:cs="宋体"/>
      <w:sz w:val="24"/>
      <w:lang w:eastAsia="en-US" w:bidi="en-US"/>
    </w:rPr>
  </w:style>
  <w:style w:type="character" w:customStyle="1" w:styleId="Charfffa">
    <w:name w:val="表名图名 Char"/>
    <w:link w:val="afffffffffffffff1"/>
    <w:qFormat/>
    <w:rsid w:val="005F08C3"/>
    <w:rPr>
      <w:b/>
      <w:color w:val="000000"/>
      <w:szCs w:val="24"/>
    </w:rPr>
  </w:style>
  <w:style w:type="paragraph" w:customStyle="1" w:styleId="afffffffffffffff1">
    <w:name w:val="表名图名"/>
    <w:link w:val="Charfffa"/>
    <w:qFormat/>
    <w:rsid w:val="005F08C3"/>
    <w:pPr>
      <w:widowControl w:val="0"/>
      <w:adjustRightInd w:val="0"/>
      <w:snapToGrid w:val="0"/>
      <w:jc w:val="center"/>
    </w:pPr>
    <w:rPr>
      <w:b/>
      <w:color w:val="000000"/>
      <w:szCs w:val="24"/>
    </w:rPr>
  </w:style>
  <w:style w:type="character" w:customStyle="1" w:styleId="Charfffb">
    <w:name w:val="签署页 Char"/>
    <w:qFormat/>
    <w:rsid w:val="005F08C3"/>
    <w:rPr>
      <w:rFonts w:eastAsia="宋体"/>
      <w:b/>
      <w:kern w:val="2"/>
      <w:sz w:val="32"/>
      <w:szCs w:val="32"/>
      <w:lang w:val="en-US" w:eastAsia="zh-CN" w:bidi="ar-SA"/>
    </w:rPr>
  </w:style>
  <w:style w:type="character" w:customStyle="1" w:styleId="afffffffffffffff2">
    <w:name w:val="样式 五号"/>
    <w:qFormat/>
    <w:rsid w:val="005F08C3"/>
    <w:rPr>
      <w:vanish/>
      <w:sz w:val="21"/>
      <w:szCs w:val="21"/>
      <w:vertAlign w:val="baseline"/>
    </w:rPr>
  </w:style>
  <w:style w:type="character" w:customStyle="1" w:styleId="s4424Char">
    <w:name w:val="样式 正文缩进s4标题4 + (符号) 宋体 四号 行距: 固定值 24 磅 Char"/>
    <w:link w:val="s4424"/>
    <w:qFormat/>
    <w:rsid w:val="005F08C3"/>
    <w:rPr>
      <w:rFonts w:ascii="宋体" w:hAnsi="宋体" w:cs="宋体"/>
      <w:sz w:val="28"/>
    </w:rPr>
  </w:style>
  <w:style w:type="paragraph" w:customStyle="1" w:styleId="s4424">
    <w:name w:val="样式 正文缩进s4标题4 + (符号) 宋体 四号 行距: 固定值 24 磅"/>
    <w:basedOn w:val="af1"/>
    <w:link w:val="s4424Char"/>
    <w:qFormat/>
    <w:rsid w:val="005F08C3"/>
    <w:pPr>
      <w:widowControl w:val="0"/>
      <w:spacing w:after="0" w:line="480" w:lineRule="exact"/>
      <w:ind w:leftChars="6" w:left="13" w:firstLine="560"/>
      <w:textAlignment w:val="baseline"/>
    </w:pPr>
    <w:rPr>
      <w:rFonts w:ascii="宋体" w:eastAsia="等线" w:hAnsi="宋体" w:cs="宋体"/>
      <w:lang w:val="en-US" w:eastAsia="zh-CN" w:bidi="ar-SA"/>
    </w:rPr>
  </w:style>
  <w:style w:type="character" w:customStyle="1" w:styleId="TimesNewRomanChar">
    <w:name w:val="样式 图名 + (西文) Times New Roman Char"/>
    <w:link w:val="TimesNewRoman"/>
    <w:qFormat/>
    <w:rsid w:val="005F08C3"/>
    <w:rPr>
      <w:rFonts w:ascii="黑体" w:eastAsia="黑体"/>
      <w:sz w:val="24"/>
      <w:szCs w:val="28"/>
    </w:rPr>
  </w:style>
  <w:style w:type="paragraph" w:customStyle="1" w:styleId="TimesNewRoman">
    <w:name w:val="样式 图名 + (西文) Times New Roman"/>
    <w:basedOn w:val="a9"/>
    <w:link w:val="TimesNewRomanChar"/>
    <w:qFormat/>
    <w:rsid w:val="005F08C3"/>
    <w:pPr>
      <w:adjustRightInd w:val="0"/>
      <w:snapToGrid/>
      <w:jc w:val="center"/>
    </w:pPr>
    <w:rPr>
      <w:rFonts w:ascii="黑体" w:eastAsia="黑体" w:hAnsi="等线" w:cs="等线"/>
      <w:szCs w:val="28"/>
      <w:lang w:eastAsia="zh-CN"/>
    </w:rPr>
  </w:style>
  <w:style w:type="character" w:customStyle="1" w:styleId="Charfffc">
    <w:name w:val="图名 Char"/>
    <w:link w:val="afffffffffffffff3"/>
    <w:qFormat/>
    <w:rsid w:val="005F08C3"/>
    <w:rPr>
      <w:rFonts w:eastAsia="黑体"/>
      <w:kern w:val="2"/>
      <w:sz w:val="24"/>
    </w:rPr>
  </w:style>
  <w:style w:type="paragraph" w:customStyle="1" w:styleId="afffffffffffffff3">
    <w:name w:val="图名"/>
    <w:basedOn w:val="affffffff9"/>
    <w:link w:val="Charfffc"/>
    <w:qFormat/>
    <w:rsid w:val="005F08C3"/>
    <w:pPr>
      <w:keepNext w:val="0"/>
      <w:keepLines w:val="0"/>
      <w:widowControl w:val="0"/>
      <w:tabs>
        <w:tab w:val="left" w:pos="425"/>
      </w:tabs>
      <w:adjustRightInd/>
      <w:snapToGrid/>
      <w:spacing w:before="0" w:line="440" w:lineRule="exact"/>
      <w:ind w:left="425" w:hanging="425"/>
      <w:outlineLvl w:val="9"/>
    </w:pPr>
    <w:rPr>
      <w:rFonts w:ascii="等线" w:hAnsi="等线" w:cs="等线"/>
      <w:kern w:val="2"/>
      <w:lang w:eastAsia="zh-CN" w:bidi="ar-SA"/>
    </w:rPr>
  </w:style>
  <w:style w:type="character" w:customStyle="1" w:styleId="2Char7">
    <w:name w:val="样式 首行缩进:  2 字符 Char"/>
    <w:link w:val="2e"/>
    <w:qFormat/>
    <w:rsid w:val="005F08C3"/>
    <w:rPr>
      <w:rFonts w:ascii="宋体" w:eastAsia="宋体" w:hAnsi="宋体" w:cs="Times New Roman"/>
      <w:sz w:val="24"/>
      <w:szCs w:val="22"/>
      <w:lang w:eastAsia="en-US" w:bidi="en-US"/>
    </w:rPr>
  </w:style>
  <w:style w:type="character" w:customStyle="1" w:styleId="Charfffd">
    <w:name w:val="表格头 Char"/>
    <w:link w:val="afffffffffffffff4"/>
    <w:qFormat/>
    <w:rsid w:val="005F08C3"/>
    <w:rPr>
      <w:rFonts w:ascii="宋体"/>
      <w:b/>
      <w:bCs/>
      <w:sz w:val="24"/>
    </w:rPr>
  </w:style>
  <w:style w:type="paragraph" w:customStyle="1" w:styleId="afffffffffffffff4">
    <w:name w:val="表格头"/>
    <w:basedOn w:val="a9"/>
    <w:link w:val="Charfffd"/>
    <w:qFormat/>
    <w:rsid w:val="005F08C3"/>
    <w:pPr>
      <w:adjustRightInd w:val="0"/>
      <w:snapToGrid/>
      <w:spacing w:line="360" w:lineRule="auto"/>
      <w:textAlignment w:val="baseline"/>
    </w:pPr>
    <w:rPr>
      <w:rFonts w:eastAsia="等线" w:hAnsi="等线" w:cs="等线"/>
      <w:b/>
      <w:bCs/>
      <w:szCs w:val="20"/>
      <w:lang w:eastAsia="zh-CN"/>
    </w:rPr>
  </w:style>
  <w:style w:type="character" w:customStyle="1" w:styleId="3MSMincho1">
    <w:name w:val="表格标题 (3) + MS Mincho1"/>
    <w:qFormat/>
    <w:rsid w:val="005F08C3"/>
    <w:rPr>
      <w:rFonts w:ascii="MS Mincho" w:eastAsia="MS Mincho" w:cs="MS Mincho"/>
      <w:spacing w:val="0"/>
      <w:sz w:val="20"/>
      <w:szCs w:val="20"/>
      <w:lang w:val="en-US" w:eastAsia="en-US" w:bidi="ar-SA"/>
    </w:rPr>
  </w:style>
  <w:style w:type="character" w:customStyle="1" w:styleId="30pt">
    <w:name w:val="表格标题 (3) + 间距 0 pt"/>
    <w:qFormat/>
    <w:rsid w:val="005F08C3"/>
    <w:rPr>
      <w:rFonts w:ascii="MingLiU" w:eastAsia="MingLiU"/>
      <w:spacing w:val="0"/>
      <w:sz w:val="26"/>
      <w:szCs w:val="26"/>
      <w:u w:val="single"/>
      <w:lang w:bidi="ar-SA"/>
    </w:rPr>
  </w:style>
  <w:style w:type="character" w:customStyle="1" w:styleId="13pt1">
    <w:name w:val="正文文本 + 13 pt1"/>
    <w:qFormat/>
    <w:rsid w:val="005F08C3"/>
    <w:rPr>
      <w:rFonts w:ascii="MingLiU" w:eastAsia="MingLiU" w:cs="MingLiU"/>
      <w:sz w:val="26"/>
      <w:szCs w:val="26"/>
      <w:u w:val="none"/>
    </w:rPr>
  </w:style>
  <w:style w:type="character" w:customStyle="1" w:styleId="CharCharf2">
    <w:name w:val="表格 Char Char"/>
    <w:qFormat/>
    <w:rsid w:val="005F08C3"/>
    <w:rPr>
      <w:rFonts w:ascii="楷体_GB2312" w:eastAsia="楷体_GB2312" w:hAnsi="Arial"/>
      <w:sz w:val="21"/>
      <w:szCs w:val="21"/>
      <w:lang w:val="en-US" w:eastAsia="zh-CN" w:bidi="ar-SA"/>
    </w:rPr>
  </w:style>
  <w:style w:type="character" w:customStyle="1" w:styleId="2Charc">
    <w:name w:val="正文2 Char"/>
    <w:qFormat/>
    <w:rsid w:val="005F08C3"/>
    <w:rPr>
      <w:rFonts w:ascii="宋体" w:eastAsia="仿宋_GB2312" w:hAnsi="Arial"/>
      <w:kern w:val="2"/>
      <w:sz w:val="24"/>
      <w:lang w:val="en-US" w:eastAsia="zh-CN" w:bidi="ar-SA"/>
    </w:rPr>
  </w:style>
  <w:style w:type="character" w:customStyle="1" w:styleId="SimHei5">
    <w:name w:val="正文文本 + SimHei5"/>
    <w:qFormat/>
    <w:rsid w:val="005F08C3"/>
    <w:rPr>
      <w:rFonts w:ascii="黑体" w:eastAsia="黑体" w:cs="黑体"/>
      <w:sz w:val="21"/>
      <w:szCs w:val="21"/>
      <w:u w:val="none"/>
    </w:rPr>
  </w:style>
  <w:style w:type="character" w:customStyle="1" w:styleId="Charfffe">
    <w:name w:val="官寨正文 Char"/>
    <w:link w:val="afffffffffffffff5"/>
    <w:qFormat/>
    <w:rsid w:val="005F08C3"/>
    <w:rPr>
      <w:rFonts w:eastAsia="仿宋_GB2312"/>
      <w:sz w:val="28"/>
      <w:szCs w:val="32"/>
    </w:rPr>
  </w:style>
  <w:style w:type="paragraph" w:customStyle="1" w:styleId="afffffffffffffff5">
    <w:name w:val="官寨正文"/>
    <w:basedOn w:val="22"/>
    <w:link w:val="Charfffe"/>
    <w:qFormat/>
    <w:rsid w:val="005F08C3"/>
    <w:pPr>
      <w:widowControl/>
      <w:spacing w:after="0" w:line="240" w:lineRule="auto"/>
      <w:ind w:leftChars="0" w:left="0" w:firstLine="540"/>
    </w:pPr>
    <w:rPr>
      <w:rFonts w:ascii="等线" w:eastAsia="仿宋_GB2312" w:hAnsi="等线" w:cs="等线"/>
      <w:sz w:val="28"/>
      <w:szCs w:val="32"/>
      <w:lang w:eastAsia="zh-CN"/>
    </w:rPr>
  </w:style>
  <w:style w:type="character" w:customStyle="1" w:styleId="3Char5">
    <w:name w:val="标题3 Char"/>
    <w:link w:val="3a"/>
    <w:qFormat/>
    <w:rsid w:val="005F08C3"/>
    <w:rPr>
      <w:rFonts w:ascii="Cambria" w:eastAsia="黑体" w:hAnsi="Cambria" w:cs="Times New Roman"/>
      <w:bCs/>
      <w:kern w:val="24"/>
      <w:sz w:val="24"/>
      <w:szCs w:val="22"/>
      <w:lang w:eastAsia="en-US" w:bidi="en-US"/>
    </w:rPr>
  </w:style>
  <w:style w:type="character" w:customStyle="1" w:styleId="10pt11">
    <w:name w:val="正文文本 + 10 pt11"/>
    <w:qFormat/>
    <w:rsid w:val="005F08C3"/>
    <w:rPr>
      <w:rFonts w:ascii="MingLiU" w:eastAsia="MingLiU" w:cs="MingLiU"/>
      <w:sz w:val="20"/>
      <w:szCs w:val="20"/>
      <w:u w:val="none"/>
    </w:rPr>
  </w:style>
  <w:style w:type="character" w:customStyle="1" w:styleId="Charffff">
    <w:name w:val="附录 Char"/>
    <w:link w:val="afffffffffffffff6"/>
    <w:qFormat/>
    <w:rsid w:val="005F08C3"/>
    <w:rPr>
      <w:rFonts w:ascii="宋体" w:eastAsia="黑体" w:hAnsi="宋体"/>
      <w:b/>
    </w:rPr>
  </w:style>
  <w:style w:type="paragraph" w:customStyle="1" w:styleId="afffffffffffffff6">
    <w:name w:val="附录"/>
    <w:basedOn w:val="1"/>
    <w:link w:val="Charffff"/>
    <w:qFormat/>
    <w:rsid w:val="005F08C3"/>
    <w:pPr>
      <w:snapToGrid/>
      <w:spacing w:beforeLines="50" w:after="156" w:line="240" w:lineRule="auto"/>
      <w:ind w:left="0" w:firstLineChars="0" w:firstLine="0"/>
    </w:pPr>
    <w:rPr>
      <w:rFonts w:ascii="宋体" w:hAnsi="宋体" w:cs="等线"/>
      <w:b/>
      <w:bCs w:val="0"/>
      <w:sz w:val="20"/>
      <w:szCs w:val="20"/>
      <w:lang w:eastAsia="zh-CN"/>
    </w:rPr>
  </w:style>
  <w:style w:type="character" w:customStyle="1" w:styleId="afffffffffffffff7">
    <w:name w:val="五号黑体"/>
    <w:qFormat/>
    <w:rsid w:val="005F08C3"/>
    <w:rPr>
      <w:rFonts w:ascii="黑体" w:eastAsia="黑体" w:hAnsi="黑体"/>
      <w:b/>
      <w:sz w:val="21"/>
    </w:rPr>
  </w:style>
  <w:style w:type="character" w:customStyle="1" w:styleId="28MSMincho3">
    <w:name w:val="正文文本 (28) + MS Mincho3"/>
    <w:qFormat/>
    <w:rsid w:val="005F08C3"/>
    <w:rPr>
      <w:rFonts w:ascii="MS Mincho" w:eastAsia="MS Mincho" w:cs="MS Mincho"/>
      <w:b/>
      <w:bCs/>
      <w:spacing w:val="-10"/>
      <w:sz w:val="24"/>
      <w:szCs w:val="24"/>
      <w:lang w:val="en-US" w:eastAsia="en-US" w:bidi="ar-SA"/>
    </w:rPr>
  </w:style>
  <w:style w:type="character" w:customStyle="1" w:styleId="Charffff0">
    <w:name w:val="标准内容 Char"/>
    <w:link w:val="afffffffffffffff8"/>
    <w:qFormat/>
    <w:rsid w:val="005F08C3"/>
    <w:rPr>
      <w:rFonts w:ascii="宋体"/>
    </w:rPr>
  </w:style>
  <w:style w:type="paragraph" w:customStyle="1" w:styleId="afffffffffffffff8">
    <w:name w:val="标准内容"/>
    <w:basedOn w:val="a9"/>
    <w:link w:val="Charffff0"/>
    <w:qFormat/>
    <w:rsid w:val="005F08C3"/>
    <w:pPr>
      <w:adjustRightInd w:val="0"/>
      <w:spacing w:line="288" w:lineRule="auto"/>
    </w:pPr>
    <w:rPr>
      <w:rFonts w:eastAsia="等线" w:hAnsi="等线" w:cs="等线"/>
      <w:sz w:val="20"/>
      <w:szCs w:val="20"/>
      <w:lang w:eastAsia="zh-CN"/>
    </w:rPr>
  </w:style>
  <w:style w:type="character" w:customStyle="1" w:styleId="afffffffffffffff9">
    <w:name w:val="发布"/>
    <w:uiPriority w:val="99"/>
    <w:qFormat/>
    <w:rsid w:val="005F08C3"/>
    <w:rPr>
      <w:rFonts w:ascii="黑体" w:eastAsia="黑体"/>
      <w:spacing w:val="85"/>
      <w:w w:val="100"/>
      <w:position w:val="3"/>
      <w:sz w:val="28"/>
      <w:szCs w:val="28"/>
    </w:rPr>
  </w:style>
  <w:style w:type="character" w:customStyle="1" w:styleId="85">
    <w:name w:val="正文文本 (8)_"/>
    <w:link w:val="86"/>
    <w:qFormat/>
    <w:rsid w:val="005F08C3"/>
    <w:rPr>
      <w:rFonts w:ascii="AngsanaUPC" w:hAnsi="AngsanaUPC"/>
      <w:b/>
      <w:bCs/>
      <w:sz w:val="36"/>
      <w:szCs w:val="36"/>
      <w:shd w:val="clear" w:color="auto" w:fill="FFFFFF"/>
    </w:rPr>
  </w:style>
  <w:style w:type="paragraph" w:customStyle="1" w:styleId="86">
    <w:name w:val="正文文本 (8)"/>
    <w:basedOn w:val="a9"/>
    <w:link w:val="85"/>
    <w:qFormat/>
    <w:rsid w:val="005F08C3"/>
    <w:pPr>
      <w:widowControl/>
      <w:shd w:val="clear" w:color="auto" w:fill="FFFFFF"/>
      <w:snapToGrid/>
      <w:spacing w:before="60" w:line="464" w:lineRule="exact"/>
    </w:pPr>
    <w:rPr>
      <w:rFonts w:ascii="AngsanaUPC" w:eastAsia="等线" w:hAnsi="AngsanaUPC" w:cs="等线"/>
      <w:b/>
      <w:bCs/>
      <w:sz w:val="36"/>
      <w:szCs w:val="36"/>
      <w:lang w:eastAsia="zh-CN"/>
    </w:rPr>
  </w:style>
  <w:style w:type="character" w:customStyle="1" w:styleId="afffffffffffffffa">
    <w:name w:val="无间距字符"/>
    <w:link w:val="afffffffffffffffb"/>
    <w:qFormat/>
    <w:rsid w:val="005F08C3"/>
    <w:rPr>
      <w:rFonts w:ascii="PMingLiU" w:hAnsi="PMingLiU"/>
    </w:rPr>
  </w:style>
  <w:style w:type="paragraph" w:customStyle="1" w:styleId="afffffffffffffffb">
    <w:name w:val="无间距"/>
    <w:link w:val="afffffffffffffffa"/>
    <w:qFormat/>
    <w:rsid w:val="005F08C3"/>
    <w:rPr>
      <w:rFonts w:ascii="PMingLiU" w:hAnsi="PMingLiU"/>
    </w:rPr>
  </w:style>
  <w:style w:type="character" w:customStyle="1" w:styleId="22111122ndlevelh22Header2Heading2Hi1Char">
    <w:name w:val="样式 标题 2标题2节标题 1.11.1标题 22nd levelh22Header 2Heading 2 Hi...1 Char"/>
    <w:link w:val="22111122ndlevelh22Header2Heading2Hi1"/>
    <w:qFormat/>
    <w:rsid w:val="005F08C3"/>
    <w:rPr>
      <w:rFonts w:eastAsia="黑体"/>
      <w:color w:val="000000"/>
      <w:kern w:val="2"/>
      <w:sz w:val="26"/>
      <w:szCs w:val="26"/>
    </w:rPr>
  </w:style>
  <w:style w:type="paragraph" w:customStyle="1" w:styleId="22111122ndlevelh22Header2Heading2Hi1">
    <w:name w:val="样式 标题 2标题2节标题 1.11.1标题 22nd levelh22Header 2Heading 2 Hi...1"/>
    <w:basedOn w:val="2"/>
    <w:link w:val="22111122ndlevelh22Header2Heading2Hi1Char"/>
    <w:qFormat/>
    <w:rsid w:val="005F08C3"/>
    <w:pPr>
      <w:widowControl/>
      <w:adjustRightInd w:val="0"/>
      <w:spacing w:before="120" w:afterLines="50" w:line="240" w:lineRule="auto"/>
    </w:pPr>
    <w:rPr>
      <w:rFonts w:ascii="等线" w:hAnsi="等线" w:cs="等线"/>
      <w:bCs w:val="0"/>
      <w:color w:val="000000"/>
      <w:kern w:val="2"/>
      <w:sz w:val="26"/>
      <w:szCs w:val="26"/>
    </w:rPr>
  </w:style>
  <w:style w:type="character" w:customStyle="1" w:styleId="Charffff1">
    <w:name w:val="正文 + (符号) 宋体 Char"/>
    <w:link w:val="afffffffffffffffc"/>
    <w:qFormat/>
    <w:rsid w:val="005F08C3"/>
    <w:rPr>
      <w:rFonts w:ascii="宋体" w:hAnsi="宋体"/>
      <w:sz w:val="26"/>
      <w:szCs w:val="26"/>
    </w:rPr>
  </w:style>
  <w:style w:type="paragraph" w:customStyle="1" w:styleId="afffffffffffffffc">
    <w:name w:val="正文 + (符号) 宋体"/>
    <w:basedOn w:val="a9"/>
    <w:link w:val="Charffff1"/>
    <w:qFormat/>
    <w:rsid w:val="005F08C3"/>
    <w:pPr>
      <w:widowControl/>
      <w:adjustRightInd w:val="0"/>
      <w:ind w:firstLine="522"/>
    </w:pPr>
    <w:rPr>
      <w:rFonts w:eastAsia="等线" w:cs="等线"/>
      <w:sz w:val="26"/>
      <w:szCs w:val="26"/>
      <w:lang w:eastAsia="zh-CN"/>
    </w:rPr>
  </w:style>
  <w:style w:type="character" w:customStyle="1" w:styleId="afffffffffffffffd">
    <w:name w:val="结束语 字符"/>
    <w:qFormat/>
    <w:rsid w:val="005F08C3"/>
    <w:rPr>
      <w:kern w:val="2"/>
      <w:sz w:val="21"/>
      <w:szCs w:val="24"/>
    </w:rPr>
  </w:style>
  <w:style w:type="character" w:customStyle="1" w:styleId="1Char7">
    <w:name w:val="样式 标题 1 + (符号) 宋体 三号 黑色 Char"/>
    <w:link w:val="1fff8"/>
    <w:qFormat/>
    <w:rsid w:val="005F08C3"/>
    <w:rPr>
      <w:b/>
      <w:bCs/>
      <w:kern w:val="32"/>
      <w:sz w:val="44"/>
      <w:szCs w:val="44"/>
    </w:rPr>
  </w:style>
  <w:style w:type="paragraph" w:customStyle="1" w:styleId="1fff8">
    <w:name w:val="样式 标题 1 + (符号) 宋体 三号 黑色"/>
    <w:basedOn w:val="1"/>
    <w:link w:val="1Char7"/>
    <w:qFormat/>
    <w:rsid w:val="005F08C3"/>
    <w:pPr>
      <w:keepNext/>
      <w:keepLines/>
      <w:adjustRightInd w:val="0"/>
      <w:snapToGrid/>
      <w:spacing w:beforeLines="50" w:after="120" w:line="600" w:lineRule="exact"/>
      <w:ind w:left="0" w:firstLineChars="0" w:firstLine="0"/>
      <w:textAlignment w:val="baseline"/>
    </w:pPr>
    <w:rPr>
      <w:rFonts w:ascii="等线" w:eastAsia="等线" w:hAnsi="等线" w:cs="等线"/>
      <w:b/>
      <w:kern w:val="32"/>
      <w:sz w:val="44"/>
      <w:lang w:eastAsia="zh-CN"/>
    </w:rPr>
  </w:style>
  <w:style w:type="character" w:customStyle="1" w:styleId="afffffffffffffffe">
    <w:name w:val="脚注文本 字符"/>
    <w:qFormat/>
    <w:rsid w:val="005F08C3"/>
    <w:rPr>
      <w:kern w:val="2"/>
      <w:sz w:val="18"/>
      <w:szCs w:val="18"/>
    </w:rPr>
  </w:style>
  <w:style w:type="character" w:customStyle="1" w:styleId="111Char1CharCharCharCharCharCharCharCharCharCharCharCharCharCharCharCharCharCharChar">
    <w:name w:val="条标题1.1.1 Char1 Char Char Char Char Char Char Char Char Char Char Char Char Char Char Char Char Char Char Char"/>
    <w:qFormat/>
    <w:rsid w:val="005F08C3"/>
    <w:rPr>
      <w:rFonts w:eastAsia="宋体"/>
      <w:kern w:val="2"/>
      <w:sz w:val="24"/>
      <w:szCs w:val="32"/>
      <w:lang w:val="en-US" w:eastAsia="zh-CN" w:bidi="ar-SA"/>
    </w:rPr>
  </w:style>
  <w:style w:type="character" w:customStyle="1" w:styleId="3AngsanaUPC2">
    <w:name w:val="正文文本 (3) + AngsanaUPC2"/>
    <w:qFormat/>
    <w:rsid w:val="005F08C3"/>
    <w:rPr>
      <w:rFonts w:ascii="AngsanaUPC" w:eastAsia="MingLiU" w:hAnsi="AngsanaUPC" w:cs="AngsanaUPC"/>
      <w:sz w:val="34"/>
      <w:szCs w:val="34"/>
      <w:u w:val="none"/>
      <w:lang w:val="en-US" w:eastAsia="en-US"/>
    </w:rPr>
  </w:style>
  <w:style w:type="character" w:customStyle="1" w:styleId="11Char1">
    <w:name w:val="节标题 1.1 Char1"/>
    <w:qFormat/>
    <w:rsid w:val="005F08C3"/>
    <w:rPr>
      <w:rFonts w:ascii="Arial" w:eastAsia="黑体" w:hAnsi="Arial"/>
      <w:b/>
      <w:sz w:val="32"/>
      <w:lang w:val="en-US" w:eastAsia="zh-CN" w:bidi="ar-SA"/>
    </w:rPr>
  </w:style>
  <w:style w:type="character" w:customStyle="1" w:styleId="20pt">
    <w:name w:val="正文文本 (2) + 间距 0 pt"/>
    <w:qFormat/>
    <w:rsid w:val="005F08C3"/>
    <w:rPr>
      <w:rFonts w:ascii="MingLiU" w:eastAsia="MingLiU" w:cs="MingLiU"/>
      <w:spacing w:val="10"/>
      <w:sz w:val="16"/>
      <w:szCs w:val="16"/>
      <w:u w:val="none"/>
    </w:rPr>
  </w:style>
  <w:style w:type="character" w:customStyle="1" w:styleId="-1pt5">
    <w:name w:val="正文文本 + 间距 -1 pt5"/>
    <w:qFormat/>
    <w:rsid w:val="005F08C3"/>
    <w:rPr>
      <w:rFonts w:ascii="MingLiU" w:eastAsia="MingLiU" w:cs="MingLiU"/>
      <w:spacing w:val="-30"/>
      <w:sz w:val="22"/>
      <w:szCs w:val="22"/>
      <w:u w:val="none"/>
    </w:rPr>
  </w:style>
  <w:style w:type="character" w:customStyle="1" w:styleId="511pt3">
    <w:name w:val="正文文本 (5) + 11 pt3"/>
    <w:qFormat/>
    <w:rsid w:val="005F08C3"/>
    <w:rPr>
      <w:rFonts w:ascii="MingLiU" w:eastAsia="MingLiU" w:cs="MingLiU"/>
      <w:b/>
      <w:bCs/>
      <w:spacing w:val="-30"/>
      <w:sz w:val="22"/>
      <w:szCs w:val="22"/>
      <w:u w:val="none"/>
      <w:lang w:val="en-US" w:eastAsia="en-US"/>
    </w:rPr>
  </w:style>
  <w:style w:type="character" w:customStyle="1" w:styleId="2Chard">
    <w:name w:val="样式 标题 2 + 宋体 四号 Char"/>
    <w:link w:val="2fff2"/>
    <w:qFormat/>
    <w:rsid w:val="005F08C3"/>
    <w:rPr>
      <w:rFonts w:ascii="宋体" w:hAnsi="宋体"/>
      <w:b/>
      <w:bCs/>
      <w:color w:val="000000"/>
      <w:sz w:val="28"/>
      <w:szCs w:val="32"/>
    </w:rPr>
  </w:style>
  <w:style w:type="paragraph" w:customStyle="1" w:styleId="2fff2">
    <w:name w:val="样式 标题 2 + 宋体 四号"/>
    <w:basedOn w:val="2"/>
    <w:link w:val="2Chard"/>
    <w:qFormat/>
    <w:rsid w:val="005F08C3"/>
    <w:pPr>
      <w:keepNext/>
      <w:keepLines/>
      <w:widowControl/>
      <w:adjustRightInd w:val="0"/>
      <w:snapToGrid/>
      <w:spacing w:beforeLines="0" w:afterLines="50"/>
      <w:ind w:firstLineChars="200" w:firstLine="200"/>
      <w:textAlignment w:val="baseline"/>
    </w:pPr>
    <w:rPr>
      <w:rFonts w:ascii="宋体" w:eastAsia="等线" w:hAnsi="宋体" w:cs="等线"/>
      <w:b/>
      <w:color w:val="000000"/>
      <w:szCs w:val="32"/>
    </w:rPr>
  </w:style>
  <w:style w:type="character" w:customStyle="1" w:styleId="2Chare">
    <w:name w:val="样式 标题 2 + Char"/>
    <w:link w:val="2fff3"/>
    <w:qFormat/>
    <w:rsid w:val="005F08C3"/>
    <w:rPr>
      <w:rFonts w:ascii="Arial" w:hAnsi="Arial"/>
      <w:b/>
      <w:bCs/>
      <w:sz w:val="32"/>
      <w:szCs w:val="32"/>
    </w:rPr>
  </w:style>
  <w:style w:type="paragraph" w:customStyle="1" w:styleId="2fff3">
    <w:name w:val="样式 标题 2 +"/>
    <w:basedOn w:val="2"/>
    <w:link w:val="2Chare"/>
    <w:qFormat/>
    <w:rsid w:val="005F08C3"/>
    <w:pPr>
      <w:keepNext/>
      <w:keepLines/>
      <w:widowControl/>
      <w:snapToGrid/>
      <w:spacing w:beforeLines="0" w:afterLines="50" w:line="560" w:lineRule="exact"/>
      <w:jc w:val="center"/>
    </w:pPr>
    <w:rPr>
      <w:rFonts w:ascii="Arial" w:eastAsia="等线" w:hAnsi="Arial" w:cs="等线"/>
      <w:b/>
      <w:sz w:val="32"/>
      <w:szCs w:val="32"/>
    </w:rPr>
  </w:style>
  <w:style w:type="character" w:customStyle="1" w:styleId="CharCharf3">
    <w:name w:val="正文 小四 Char Char"/>
    <w:link w:val="affffffffffffffff"/>
    <w:qFormat/>
    <w:rsid w:val="005F08C3"/>
    <w:rPr>
      <w:sz w:val="24"/>
    </w:rPr>
  </w:style>
  <w:style w:type="paragraph" w:customStyle="1" w:styleId="affffffffffffffff">
    <w:name w:val="正文 小四"/>
    <w:basedOn w:val="a9"/>
    <w:link w:val="CharCharf3"/>
    <w:qFormat/>
    <w:rsid w:val="005F08C3"/>
    <w:pPr>
      <w:widowControl/>
      <w:snapToGrid/>
      <w:spacing w:line="360" w:lineRule="auto"/>
      <w:ind w:firstLine="482"/>
    </w:pPr>
    <w:rPr>
      <w:rFonts w:ascii="等线" w:eastAsia="等线" w:hAnsi="等线" w:cs="等线"/>
      <w:szCs w:val="20"/>
      <w:lang w:eastAsia="zh-CN"/>
    </w:rPr>
  </w:style>
  <w:style w:type="character" w:customStyle="1" w:styleId="Charffff2">
    <w:name w:val="图、表头文字 Char"/>
    <w:link w:val="affffffffffffffff0"/>
    <w:qFormat/>
    <w:rsid w:val="005F08C3"/>
    <w:rPr>
      <w:rFonts w:ascii="黑体" w:eastAsia="黑体"/>
    </w:rPr>
  </w:style>
  <w:style w:type="paragraph" w:customStyle="1" w:styleId="affffffffffffffff0">
    <w:name w:val="图、表头文字"/>
    <w:basedOn w:val="a9"/>
    <w:link w:val="Charffff2"/>
    <w:qFormat/>
    <w:rsid w:val="005F08C3"/>
    <w:pPr>
      <w:widowControl/>
      <w:adjustRightInd w:val="0"/>
      <w:snapToGrid/>
      <w:spacing w:before="80" w:after="80"/>
      <w:jc w:val="center"/>
      <w:textAlignment w:val="baseline"/>
    </w:pPr>
    <w:rPr>
      <w:rFonts w:ascii="黑体" w:eastAsia="黑体" w:hAnsi="等线" w:cs="等线"/>
      <w:sz w:val="20"/>
      <w:szCs w:val="20"/>
      <w:lang w:eastAsia="zh-CN"/>
    </w:rPr>
  </w:style>
  <w:style w:type="character" w:customStyle="1" w:styleId="Charffff3">
    <w:name w:val="表底正文文字 Char"/>
    <w:link w:val="affffffffffffffff1"/>
    <w:qFormat/>
    <w:rsid w:val="005F08C3"/>
    <w:rPr>
      <w:rFonts w:ascii="宋体"/>
      <w:sz w:val="24"/>
    </w:rPr>
  </w:style>
  <w:style w:type="paragraph" w:customStyle="1" w:styleId="affffffffffffffff1">
    <w:name w:val="表底正文文字"/>
    <w:basedOn w:val="a9"/>
    <w:link w:val="Charffff3"/>
    <w:qFormat/>
    <w:rsid w:val="005F08C3"/>
    <w:pPr>
      <w:widowControl/>
      <w:overflowPunct w:val="0"/>
      <w:adjustRightInd w:val="0"/>
      <w:spacing w:before="120" w:line="360" w:lineRule="auto"/>
      <w:textAlignment w:val="baseline"/>
    </w:pPr>
    <w:rPr>
      <w:rFonts w:eastAsia="等线" w:hAnsi="等线" w:cs="等线"/>
      <w:szCs w:val="20"/>
      <w:lang w:eastAsia="zh-CN"/>
    </w:rPr>
  </w:style>
  <w:style w:type="character" w:customStyle="1" w:styleId="2Charf">
    <w:name w:val="正文缩2 Char"/>
    <w:link w:val="2fff4"/>
    <w:qFormat/>
    <w:rsid w:val="005F08C3"/>
    <w:rPr>
      <w:rFonts w:eastAsia="仿宋"/>
      <w:sz w:val="24"/>
      <w:szCs w:val="24"/>
    </w:rPr>
  </w:style>
  <w:style w:type="paragraph" w:customStyle="1" w:styleId="2fff4">
    <w:name w:val="正文缩2"/>
    <w:basedOn w:val="a9"/>
    <w:link w:val="2Charf"/>
    <w:qFormat/>
    <w:rsid w:val="005F08C3"/>
    <w:pPr>
      <w:widowControl/>
      <w:snapToGrid/>
      <w:spacing w:line="360" w:lineRule="auto"/>
    </w:pPr>
    <w:rPr>
      <w:rFonts w:ascii="等线" w:eastAsia="仿宋" w:hAnsi="等线" w:cs="等线"/>
      <w:szCs w:val="24"/>
      <w:lang w:eastAsia="zh-CN"/>
    </w:rPr>
  </w:style>
  <w:style w:type="character" w:customStyle="1" w:styleId="Charffff4">
    <w:name w:val="内容 Char"/>
    <w:qFormat/>
    <w:rsid w:val="005F08C3"/>
    <w:rPr>
      <w:sz w:val="24"/>
      <w:szCs w:val="24"/>
      <w:lang w:val="en-US" w:eastAsia="zh-CN" w:bidi="ar-SA"/>
    </w:rPr>
  </w:style>
  <w:style w:type="character" w:customStyle="1" w:styleId="4H4PIM44heading4IndentLeft05insect121Char">
    <w:name w:val="样式 标题 4H4PIM 4技术标题 4heading 4 + Indent: Left 0.5 insect 1.2...1 Char"/>
    <w:link w:val="4H4PIM44heading4IndentLeft05insect121"/>
    <w:qFormat/>
    <w:rsid w:val="005F08C3"/>
    <w:rPr>
      <w:sz w:val="24"/>
    </w:rPr>
  </w:style>
  <w:style w:type="paragraph" w:customStyle="1" w:styleId="4H4PIM44heading4IndentLeft05insect121">
    <w:name w:val="样式 标题 4H4PIM 4技术标题 4heading 4 + Indent: Left 0.5 insect 1.2...1"/>
    <w:basedOn w:val="4"/>
    <w:link w:val="4H4PIM44heading4IndentLeft05insect121Char"/>
    <w:qFormat/>
    <w:rsid w:val="005F08C3"/>
    <w:pPr>
      <w:keepNext/>
      <w:widowControl/>
      <w:adjustRightInd w:val="0"/>
      <w:snapToGrid/>
      <w:spacing w:line="360" w:lineRule="auto"/>
      <w:ind w:left="0" w:right="0" w:firstLine="480"/>
      <w:textAlignment w:val="baseline"/>
    </w:pPr>
    <w:rPr>
      <w:rFonts w:ascii="等线" w:eastAsia="等线" w:hAnsi="等线" w:cs="等线"/>
      <w:b w:val="0"/>
      <w:bCs w:val="0"/>
      <w:sz w:val="24"/>
      <w:szCs w:val="20"/>
      <w:lang w:eastAsia="zh-CN"/>
    </w:rPr>
  </w:style>
  <w:style w:type="character" w:customStyle="1" w:styleId="Char2e">
    <w:name w:val="洋正 Char2"/>
    <w:qFormat/>
    <w:locked/>
    <w:rsid w:val="005F08C3"/>
    <w:rPr>
      <w:rFonts w:ascii="Times New Roman" w:eastAsia="宋体" w:hAnsi="Times New Roman" w:cs="Times New Roman"/>
      <w:sz w:val="24"/>
      <w:szCs w:val="24"/>
    </w:rPr>
  </w:style>
  <w:style w:type="character" w:customStyle="1" w:styleId="affffffffffffffff2">
    <w:name w:val="页眉或页脚_"/>
    <w:link w:val="1fff9"/>
    <w:qFormat/>
    <w:rsid w:val="005F08C3"/>
    <w:rPr>
      <w:rFonts w:ascii="MingLiU" w:eastAsia="MingLiU"/>
      <w:spacing w:val="10"/>
      <w:sz w:val="16"/>
      <w:szCs w:val="16"/>
      <w:shd w:val="clear" w:color="auto" w:fill="FFFFFF"/>
    </w:rPr>
  </w:style>
  <w:style w:type="paragraph" w:customStyle="1" w:styleId="1fff9">
    <w:name w:val="页眉或页脚1"/>
    <w:basedOn w:val="a9"/>
    <w:link w:val="affffffffffffffff2"/>
    <w:qFormat/>
    <w:rsid w:val="005F08C3"/>
    <w:pPr>
      <w:widowControl/>
      <w:shd w:val="clear" w:color="auto" w:fill="FFFFFF"/>
      <w:snapToGrid/>
      <w:spacing w:line="240" w:lineRule="atLeast"/>
    </w:pPr>
    <w:rPr>
      <w:rFonts w:ascii="MingLiU" w:eastAsia="MingLiU" w:hAnsi="等线" w:cs="等线"/>
      <w:spacing w:val="10"/>
      <w:sz w:val="16"/>
      <w:szCs w:val="16"/>
      <w:lang w:eastAsia="zh-CN"/>
    </w:rPr>
  </w:style>
  <w:style w:type="character" w:customStyle="1" w:styleId="76">
    <w:name w:val="正文文本 (7)_"/>
    <w:link w:val="710"/>
    <w:qFormat/>
    <w:rsid w:val="005F08C3"/>
    <w:rPr>
      <w:rFonts w:ascii="MingLiU" w:eastAsia="MingLiU"/>
      <w:shd w:val="clear" w:color="auto" w:fill="FFFFFF"/>
    </w:rPr>
  </w:style>
  <w:style w:type="paragraph" w:customStyle="1" w:styleId="710">
    <w:name w:val="正文文本 (7)1"/>
    <w:basedOn w:val="a9"/>
    <w:link w:val="76"/>
    <w:qFormat/>
    <w:rsid w:val="005F08C3"/>
    <w:pPr>
      <w:widowControl/>
      <w:shd w:val="clear" w:color="auto" w:fill="FFFFFF"/>
      <w:snapToGrid/>
      <w:spacing w:line="464" w:lineRule="exact"/>
    </w:pPr>
    <w:rPr>
      <w:rFonts w:ascii="MingLiU" w:eastAsia="MingLiU" w:hAnsi="等线" w:cs="等线"/>
      <w:sz w:val="20"/>
      <w:szCs w:val="20"/>
      <w:lang w:eastAsia="zh-CN"/>
    </w:rPr>
  </w:style>
  <w:style w:type="character" w:customStyle="1" w:styleId="0pt5">
    <w:name w:val="正文文本 + 间距 0 pt5"/>
    <w:qFormat/>
    <w:rsid w:val="005F08C3"/>
    <w:rPr>
      <w:rFonts w:ascii="MingLiU" w:eastAsia="MingLiU" w:cs="MingLiU"/>
      <w:spacing w:val="0"/>
      <w:sz w:val="22"/>
      <w:szCs w:val="22"/>
      <w:u w:val="none"/>
      <w:lang w:val="en-US" w:eastAsia="en-US"/>
    </w:rPr>
  </w:style>
  <w:style w:type="character" w:customStyle="1" w:styleId="2fff5">
    <w:name w:val="正文文本 (2)_"/>
    <w:link w:val="2fff6"/>
    <w:qFormat/>
    <w:rsid w:val="005F08C3"/>
    <w:rPr>
      <w:rFonts w:ascii="MingLiU" w:eastAsia="MingLiU"/>
      <w:sz w:val="16"/>
      <w:szCs w:val="16"/>
      <w:shd w:val="clear" w:color="auto" w:fill="FFFFFF"/>
    </w:rPr>
  </w:style>
  <w:style w:type="paragraph" w:customStyle="1" w:styleId="2fff6">
    <w:name w:val="正文文本 (2)"/>
    <w:basedOn w:val="a9"/>
    <w:link w:val="2fff5"/>
    <w:qFormat/>
    <w:rsid w:val="005F08C3"/>
    <w:pPr>
      <w:widowControl/>
      <w:shd w:val="clear" w:color="auto" w:fill="FFFFFF"/>
      <w:snapToGrid/>
      <w:spacing w:before="60" w:line="240" w:lineRule="atLeast"/>
      <w:jc w:val="center"/>
    </w:pPr>
    <w:rPr>
      <w:rFonts w:ascii="MingLiU" w:eastAsia="MingLiU" w:hAnsi="等线" w:cs="等线"/>
      <w:sz w:val="16"/>
      <w:szCs w:val="16"/>
      <w:lang w:eastAsia="zh-CN"/>
    </w:rPr>
  </w:style>
  <w:style w:type="character" w:customStyle="1" w:styleId="5c">
    <w:name w:val="正文文本 (5)_"/>
    <w:link w:val="514"/>
    <w:qFormat/>
    <w:rsid w:val="005F08C3"/>
    <w:rPr>
      <w:rFonts w:ascii="MingLiU" w:eastAsia="MingLiU"/>
      <w:b/>
      <w:bCs/>
      <w:sz w:val="23"/>
      <w:szCs w:val="23"/>
      <w:shd w:val="clear" w:color="auto" w:fill="FFFFFF"/>
    </w:rPr>
  </w:style>
  <w:style w:type="paragraph" w:customStyle="1" w:styleId="514">
    <w:name w:val="正文文本 (5)1"/>
    <w:basedOn w:val="a9"/>
    <w:link w:val="5c"/>
    <w:qFormat/>
    <w:rsid w:val="005F08C3"/>
    <w:pPr>
      <w:widowControl/>
      <w:shd w:val="clear" w:color="auto" w:fill="FFFFFF"/>
      <w:snapToGrid/>
      <w:spacing w:before="180" w:after="180" w:line="240" w:lineRule="atLeast"/>
      <w:jc w:val="center"/>
    </w:pPr>
    <w:rPr>
      <w:rFonts w:ascii="MingLiU" w:eastAsia="MingLiU" w:hAnsi="等线" w:cs="等线"/>
      <w:b/>
      <w:bCs/>
      <w:sz w:val="23"/>
      <w:szCs w:val="23"/>
      <w:lang w:eastAsia="zh-CN"/>
    </w:rPr>
  </w:style>
  <w:style w:type="character" w:customStyle="1" w:styleId="affffffffffffffff3">
    <w:name w:val="表格标题_"/>
    <w:link w:val="1fffa"/>
    <w:qFormat/>
    <w:rsid w:val="005F08C3"/>
    <w:rPr>
      <w:rFonts w:ascii="MingLiU" w:eastAsia="MingLiU"/>
      <w:b/>
      <w:bCs/>
      <w:sz w:val="23"/>
      <w:szCs w:val="23"/>
      <w:shd w:val="clear" w:color="auto" w:fill="FFFFFF"/>
    </w:rPr>
  </w:style>
  <w:style w:type="paragraph" w:customStyle="1" w:styleId="1fffa">
    <w:name w:val="表格标题1"/>
    <w:basedOn w:val="a9"/>
    <w:link w:val="affffffffffffffff3"/>
    <w:qFormat/>
    <w:rsid w:val="005F08C3"/>
    <w:pPr>
      <w:widowControl/>
      <w:shd w:val="clear" w:color="auto" w:fill="FFFFFF"/>
      <w:snapToGrid/>
      <w:spacing w:line="240" w:lineRule="atLeast"/>
      <w:jc w:val="distribute"/>
    </w:pPr>
    <w:rPr>
      <w:rFonts w:ascii="MingLiU" w:eastAsia="MingLiU" w:hAnsi="等线" w:cs="等线"/>
      <w:b/>
      <w:bCs/>
      <w:sz w:val="23"/>
      <w:szCs w:val="23"/>
      <w:lang w:eastAsia="zh-CN"/>
    </w:rPr>
  </w:style>
  <w:style w:type="character" w:customStyle="1" w:styleId="Charff8">
    <w:name w:val="表格文字 Char"/>
    <w:link w:val="affffff5"/>
    <w:qFormat/>
    <w:rsid w:val="005F08C3"/>
    <w:rPr>
      <w:rFonts w:ascii="Calibri" w:eastAsia="宋体" w:hAnsi="Calibri" w:cs="Times New Roman"/>
      <w:sz w:val="24"/>
      <w:lang w:eastAsia="en-US" w:bidi="en-US"/>
    </w:rPr>
  </w:style>
  <w:style w:type="character" w:customStyle="1" w:styleId="66">
    <w:name w:val="正文文本 (6)_"/>
    <w:link w:val="610"/>
    <w:qFormat/>
    <w:rsid w:val="005F08C3"/>
    <w:rPr>
      <w:rFonts w:ascii="AngsanaUPC" w:hAnsi="AngsanaUPC"/>
      <w:sz w:val="34"/>
      <w:szCs w:val="34"/>
      <w:shd w:val="clear" w:color="auto" w:fill="FFFFFF"/>
    </w:rPr>
  </w:style>
  <w:style w:type="paragraph" w:customStyle="1" w:styleId="610">
    <w:name w:val="正文文本 (6)1"/>
    <w:basedOn w:val="a9"/>
    <w:link w:val="66"/>
    <w:qFormat/>
    <w:rsid w:val="005F08C3"/>
    <w:pPr>
      <w:widowControl/>
      <w:shd w:val="clear" w:color="auto" w:fill="FFFFFF"/>
      <w:snapToGrid/>
      <w:spacing w:before="180" w:after="180" w:line="240" w:lineRule="atLeast"/>
    </w:pPr>
    <w:rPr>
      <w:rFonts w:ascii="AngsanaUPC" w:eastAsia="等线" w:hAnsi="AngsanaUPC" w:cs="等线"/>
      <w:sz w:val="34"/>
      <w:szCs w:val="34"/>
      <w:lang w:eastAsia="zh-CN"/>
    </w:rPr>
  </w:style>
  <w:style w:type="character" w:customStyle="1" w:styleId="3f6">
    <w:name w:val="表格标题 (3)_"/>
    <w:link w:val="318"/>
    <w:qFormat/>
    <w:rsid w:val="005F08C3"/>
    <w:rPr>
      <w:rFonts w:ascii="MingLiU" w:eastAsia="MingLiU"/>
      <w:spacing w:val="10"/>
      <w:shd w:val="clear" w:color="auto" w:fill="FFFFFF"/>
    </w:rPr>
  </w:style>
  <w:style w:type="paragraph" w:customStyle="1" w:styleId="318">
    <w:name w:val="表格标题 (3)1"/>
    <w:basedOn w:val="a9"/>
    <w:link w:val="3f6"/>
    <w:qFormat/>
    <w:rsid w:val="005F08C3"/>
    <w:pPr>
      <w:widowControl/>
      <w:shd w:val="clear" w:color="auto" w:fill="FFFFFF"/>
      <w:snapToGrid/>
      <w:spacing w:line="240" w:lineRule="atLeast"/>
    </w:pPr>
    <w:rPr>
      <w:rFonts w:ascii="MingLiU" w:eastAsia="MingLiU" w:hAnsi="等线" w:cs="等线"/>
      <w:spacing w:val="10"/>
      <w:sz w:val="20"/>
      <w:szCs w:val="20"/>
      <w:lang w:eastAsia="zh-CN"/>
    </w:rPr>
  </w:style>
  <w:style w:type="character" w:customStyle="1" w:styleId="Charffff5">
    <w:name w:val="表格题注 Char"/>
    <w:link w:val="affffffffffffffff4"/>
    <w:qFormat/>
    <w:rsid w:val="005F08C3"/>
    <w:rPr>
      <w:rFonts w:eastAsia="仿宋_GB2312"/>
      <w:sz w:val="24"/>
      <w:szCs w:val="24"/>
    </w:rPr>
  </w:style>
  <w:style w:type="paragraph" w:customStyle="1" w:styleId="affffffffffffffff4">
    <w:name w:val="表格题注"/>
    <w:basedOn w:val="a9"/>
    <w:link w:val="Charffff5"/>
    <w:qFormat/>
    <w:rsid w:val="005F08C3"/>
    <w:pPr>
      <w:keepNext/>
      <w:keepLines/>
      <w:tabs>
        <w:tab w:val="left" w:pos="0"/>
        <w:tab w:val="left" w:pos="480"/>
      </w:tabs>
      <w:topLinePunct/>
      <w:autoSpaceDE w:val="0"/>
      <w:autoSpaceDN w:val="0"/>
      <w:adjustRightInd w:val="0"/>
      <w:spacing w:line="360" w:lineRule="auto"/>
      <w:jc w:val="center"/>
      <w:outlineLvl w:val="8"/>
    </w:pPr>
    <w:rPr>
      <w:rFonts w:ascii="等线" w:eastAsia="仿宋_GB2312" w:hAnsi="等线" w:cs="等线"/>
      <w:szCs w:val="24"/>
      <w:lang w:eastAsia="zh-CN"/>
    </w:rPr>
  </w:style>
  <w:style w:type="character" w:customStyle="1" w:styleId="2fff7">
    <w:name w:val="表格标题 (2)_"/>
    <w:link w:val="219"/>
    <w:qFormat/>
    <w:rsid w:val="005F08C3"/>
    <w:rPr>
      <w:rFonts w:ascii="MingLiU" w:eastAsia="MingLiU"/>
      <w:spacing w:val="10"/>
      <w:sz w:val="16"/>
      <w:szCs w:val="16"/>
      <w:shd w:val="clear" w:color="auto" w:fill="FFFFFF"/>
    </w:rPr>
  </w:style>
  <w:style w:type="paragraph" w:customStyle="1" w:styleId="219">
    <w:name w:val="表格标题 (2)1"/>
    <w:basedOn w:val="a9"/>
    <w:link w:val="2fff7"/>
    <w:qFormat/>
    <w:rsid w:val="005F08C3"/>
    <w:pPr>
      <w:widowControl/>
      <w:shd w:val="clear" w:color="auto" w:fill="FFFFFF"/>
      <w:snapToGrid/>
      <w:spacing w:line="240" w:lineRule="atLeast"/>
    </w:pPr>
    <w:rPr>
      <w:rFonts w:ascii="MingLiU" w:eastAsia="MingLiU" w:hAnsi="等线" w:cs="等线"/>
      <w:spacing w:val="10"/>
      <w:sz w:val="16"/>
      <w:szCs w:val="16"/>
      <w:lang w:eastAsia="zh-CN"/>
    </w:rPr>
  </w:style>
  <w:style w:type="character" w:customStyle="1" w:styleId="3f7">
    <w:name w:val="正文文本 (3)_"/>
    <w:link w:val="319"/>
    <w:qFormat/>
    <w:rsid w:val="005F08C3"/>
    <w:rPr>
      <w:rFonts w:ascii="MingLiU" w:eastAsia="MingLiU"/>
      <w:shd w:val="clear" w:color="auto" w:fill="FFFFFF"/>
    </w:rPr>
  </w:style>
  <w:style w:type="paragraph" w:customStyle="1" w:styleId="319">
    <w:name w:val="正文文本 (3)1"/>
    <w:basedOn w:val="a9"/>
    <w:link w:val="3f7"/>
    <w:qFormat/>
    <w:rsid w:val="005F08C3"/>
    <w:pPr>
      <w:widowControl/>
      <w:shd w:val="clear" w:color="auto" w:fill="FFFFFF"/>
      <w:snapToGrid/>
      <w:spacing w:line="465" w:lineRule="exact"/>
      <w:jc w:val="distribute"/>
    </w:pPr>
    <w:rPr>
      <w:rFonts w:ascii="MingLiU" w:eastAsia="MingLiU" w:hAnsi="等线" w:cs="等线"/>
      <w:sz w:val="20"/>
      <w:szCs w:val="20"/>
      <w:lang w:eastAsia="zh-CN"/>
    </w:rPr>
  </w:style>
  <w:style w:type="character" w:customStyle="1" w:styleId="AngsanaUPC28">
    <w:name w:val="正文文本 + AngsanaUPC28"/>
    <w:qFormat/>
    <w:rsid w:val="005F08C3"/>
    <w:rPr>
      <w:rFonts w:ascii="AngsanaUPC" w:eastAsia="MingLiU" w:hAnsi="AngsanaUPC" w:cs="AngsanaUPC"/>
      <w:spacing w:val="0"/>
      <w:sz w:val="30"/>
      <w:szCs w:val="30"/>
      <w:u w:val="none"/>
    </w:rPr>
  </w:style>
  <w:style w:type="character" w:customStyle="1" w:styleId="2AngsanaUPC1">
    <w:name w:val="正文文本 (2) + AngsanaUPC1"/>
    <w:qFormat/>
    <w:rsid w:val="005F08C3"/>
    <w:rPr>
      <w:rFonts w:ascii="AngsanaUPC" w:eastAsia="MingLiU" w:hAnsi="AngsanaUPC" w:cs="AngsanaUPC"/>
      <w:sz w:val="30"/>
      <w:szCs w:val="30"/>
      <w:u w:val="none"/>
    </w:rPr>
  </w:style>
  <w:style w:type="character" w:customStyle="1" w:styleId="5d">
    <w:name w:val="正文文本 (5) + 非粗体"/>
    <w:qFormat/>
    <w:rsid w:val="005F08C3"/>
    <w:rPr>
      <w:rFonts w:ascii="MingLiU" w:eastAsia="MingLiU" w:cs="MingLiU"/>
      <w:b/>
      <w:bCs/>
      <w:sz w:val="23"/>
      <w:szCs w:val="23"/>
      <w:u w:val="single"/>
    </w:rPr>
  </w:style>
  <w:style w:type="character" w:customStyle="1" w:styleId="5AngsanaUPC9">
    <w:name w:val="正文文本 (5) + AngsanaUPC9"/>
    <w:qFormat/>
    <w:rsid w:val="005F08C3"/>
    <w:rPr>
      <w:rFonts w:ascii="AngsanaUPC" w:eastAsia="MingLiU" w:hAnsi="AngsanaUPC" w:cs="AngsanaUPC"/>
      <w:b/>
      <w:bCs/>
      <w:sz w:val="36"/>
      <w:szCs w:val="36"/>
      <w:u w:val="single"/>
    </w:rPr>
  </w:style>
  <w:style w:type="character" w:customStyle="1" w:styleId="530">
    <w:name w:val="正文文本 (5)3"/>
    <w:qFormat/>
    <w:rsid w:val="005F08C3"/>
    <w:rPr>
      <w:rFonts w:ascii="MingLiU" w:eastAsia="MingLiU" w:cs="MingLiU"/>
      <w:b/>
      <w:bCs/>
      <w:sz w:val="23"/>
      <w:szCs w:val="23"/>
      <w:u w:val="single"/>
    </w:rPr>
  </w:style>
  <w:style w:type="character" w:customStyle="1" w:styleId="511pt">
    <w:name w:val="正文文本 (5) + 11 pt"/>
    <w:qFormat/>
    <w:rsid w:val="005F08C3"/>
    <w:rPr>
      <w:rFonts w:ascii="MingLiU" w:eastAsia="MingLiU" w:cs="MingLiU"/>
      <w:b/>
      <w:bCs/>
      <w:sz w:val="22"/>
      <w:szCs w:val="22"/>
      <w:u w:val="none"/>
    </w:rPr>
  </w:style>
  <w:style w:type="character" w:customStyle="1" w:styleId="5AngsanaUPC8">
    <w:name w:val="正文文本 (5) + AngsanaUPC8"/>
    <w:qFormat/>
    <w:rsid w:val="005F08C3"/>
    <w:rPr>
      <w:rFonts w:ascii="AngsanaUPC" w:eastAsia="MingLiU" w:hAnsi="AngsanaUPC" w:cs="AngsanaUPC"/>
      <w:b/>
      <w:bCs/>
      <w:sz w:val="36"/>
      <w:szCs w:val="36"/>
      <w:u w:val="none"/>
      <w:lang w:val="en-US" w:eastAsia="en-US"/>
    </w:rPr>
  </w:style>
  <w:style w:type="character" w:customStyle="1" w:styleId="Charffff6">
    <w:name w:val="正文格式 Char"/>
    <w:link w:val="affffffffffffffff5"/>
    <w:qFormat/>
    <w:rsid w:val="005F08C3"/>
    <w:rPr>
      <w:rFonts w:ascii="宋体" w:hAnsi="宋体"/>
      <w:bCs/>
      <w:kern w:val="2"/>
      <w:sz w:val="21"/>
      <w:szCs w:val="21"/>
    </w:rPr>
  </w:style>
  <w:style w:type="paragraph" w:customStyle="1" w:styleId="affffffffffffffff5">
    <w:name w:val="正文格式"/>
    <w:basedOn w:val="a9"/>
    <w:link w:val="Charffff6"/>
    <w:qFormat/>
    <w:rsid w:val="005F08C3"/>
    <w:pPr>
      <w:topLinePunct/>
      <w:snapToGrid/>
      <w:ind w:firstLine="420"/>
    </w:pPr>
    <w:rPr>
      <w:rFonts w:eastAsia="等线" w:cs="等线"/>
      <w:bCs/>
      <w:kern w:val="2"/>
      <w:sz w:val="21"/>
      <w:szCs w:val="21"/>
      <w:lang w:eastAsia="zh-CN"/>
    </w:rPr>
  </w:style>
  <w:style w:type="character" w:customStyle="1" w:styleId="Charffff7">
    <w:name w:val="标题二级标题 Char"/>
    <w:link w:val="affffffffffffffff6"/>
    <w:qFormat/>
    <w:rsid w:val="005F08C3"/>
    <w:rPr>
      <w:rFonts w:ascii="MingLiU" w:eastAsia="黑体"/>
      <w:bCs/>
      <w:sz w:val="28"/>
      <w:szCs w:val="23"/>
      <w:shd w:val="clear" w:color="auto" w:fill="FFFFFF"/>
      <w:lang w:val="zh-CN"/>
    </w:rPr>
  </w:style>
  <w:style w:type="paragraph" w:customStyle="1" w:styleId="affffffffffffffff6">
    <w:name w:val="标题二级标题"/>
    <w:basedOn w:val="a9"/>
    <w:link w:val="Charffff7"/>
    <w:qFormat/>
    <w:rsid w:val="005F08C3"/>
    <w:pPr>
      <w:widowControl/>
      <w:shd w:val="clear" w:color="auto" w:fill="FFFFFF"/>
      <w:snapToGrid/>
      <w:spacing w:beforeLines="50" w:line="360" w:lineRule="auto"/>
      <w:outlineLvl w:val="1"/>
    </w:pPr>
    <w:rPr>
      <w:rFonts w:ascii="MingLiU" w:eastAsia="黑体" w:hAnsi="等线" w:cs="等线"/>
      <w:bCs/>
      <w:sz w:val="28"/>
      <w:szCs w:val="23"/>
      <w:lang w:val="zh-CN" w:eastAsia="zh-CN"/>
    </w:rPr>
  </w:style>
  <w:style w:type="character" w:customStyle="1" w:styleId="95">
    <w:name w:val="正文文本 (9)"/>
    <w:qFormat/>
    <w:rsid w:val="005F08C3"/>
    <w:rPr>
      <w:rFonts w:ascii="MingLiU" w:eastAsia="MingLiU" w:cs="MingLiU"/>
      <w:spacing w:val="-10"/>
      <w:u w:val="single"/>
    </w:rPr>
  </w:style>
  <w:style w:type="character" w:customStyle="1" w:styleId="921pt">
    <w:name w:val="正文文本 (9) + 21 pt"/>
    <w:qFormat/>
    <w:rsid w:val="005F08C3"/>
    <w:rPr>
      <w:rFonts w:ascii="MingLiU" w:eastAsia="MingLiU" w:cs="MingLiU"/>
      <w:spacing w:val="0"/>
      <w:sz w:val="42"/>
      <w:szCs w:val="42"/>
      <w:u w:val="single"/>
      <w:lang w:val="en-US" w:eastAsia="en-US"/>
    </w:rPr>
  </w:style>
  <w:style w:type="character" w:customStyle="1" w:styleId="280">
    <w:name w:val="正文文本 (28)_"/>
    <w:link w:val="281"/>
    <w:qFormat/>
    <w:rsid w:val="005F08C3"/>
    <w:rPr>
      <w:rFonts w:ascii="MingLiU" w:eastAsia="MingLiU"/>
      <w:b/>
      <w:bCs/>
      <w:spacing w:val="-20"/>
      <w:sz w:val="25"/>
      <w:szCs w:val="25"/>
      <w:shd w:val="clear" w:color="auto" w:fill="FFFFFF"/>
    </w:rPr>
  </w:style>
  <w:style w:type="paragraph" w:customStyle="1" w:styleId="281">
    <w:name w:val="正文文本 (28)1"/>
    <w:basedOn w:val="a9"/>
    <w:link w:val="280"/>
    <w:qFormat/>
    <w:rsid w:val="005F08C3"/>
    <w:pPr>
      <w:widowControl/>
      <w:shd w:val="clear" w:color="auto" w:fill="FFFFFF"/>
      <w:snapToGrid/>
      <w:spacing w:before="120" w:after="180" w:line="240" w:lineRule="atLeast"/>
    </w:pPr>
    <w:rPr>
      <w:rFonts w:ascii="MingLiU" w:eastAsia="MingLiU" w:hAnsi="等线" w:cs="等线"/>
      <w:b/>
      <w:bCs/>
      <w:spacing w:val="-20"/>
      <w:sz w:val="25"/>
      <w:szCs w:val="25"/>
      <w:lang w:eastAsia="zh-CN"/>
    </w:rPr>
  </w:style>
  <w:style w:type="character" w:customStyle="1" w:styleId="MSMincho22">
    <w:name w:val="正文文本 + MS Mincho22"/>
    <w:qFormat/>
    <w:rsid w:val="005F08C3"/>
    <w:rPr>
      <w:rFonts w:ascii="MS Mincho" w:eastAsia="MS Mincho" w:cs="MS Mincho"/>
      <w:sz w:val="23"/>
      <w:szCs w:val="23"/>
      <w:u w:val="none"/>
      <w:lang w:val="en-US" w:eastAsia="en-US"/>
    </w:rPr>
  </w:style>
  <w:style w:type="character" w:customStyle="1" w:styleId="ArialNarrow5">
    <w:name w:val="正文文本 + Arial Narrow5"/>
    <w:qFormat/>
    <w:rsid w:val="005F08C3"/>
    <w:rPr>
      <w:rFonts w:ascii="Arial Narrow" w:eastAsia="MingLiU" w:hAnsi="Arial Narrow" w:cs="Arial Narrow"/>
      <w:i/>
      <w:iCs/>
      <w:spacing w:val="10"/>
      <w:sz w:val="22"/>
      <w:szCs w:val="22"/>
      <w:u w:val="none"/>
    </w:rPr>
  </w:style>
  <w:style w:type="character" w:customStyle="1" w:styleId="282">
    <w:name w:val="正文文本 (28)2"/>
    <w:qFormat/>
    <w:rsid w:val="005F08C3"/>
  </w:style>
  <w:style w:type="character" w:customStyle="1" w:styleId="450">
    <w:name w:val="正文文本 (45)_"/>
    <w:link w:val="451"/>
    <w:qFormat/>
    <w:rsid w:val="005F08C3"/>
    <w:rPr>
      <w:rFonts w:ascii="MingLiU" w:eastAsia="MingLiU"/>
      <w:sz w:val="26"/>
      <w:szCs w:val="26"/>
      <w:shd w:val="clear" w:color="auto" w:fill="FFFFFF"/>
    </w:rPr>
  </w:style>
  <w:style w:type="paragraph" w:customStyle="1" w:styleId="451">
    <w:name w:val="正文文本 (45)"/>
    <w:basedOn w:val="a9"/>
    <w:link w:val="450"/>
    <w:qFormat/>
    <w:rsid w:val="005F08C3"/>
    <w:pPr>
      <w:widowControl/>
      <w:shd w:val="clear" w:color="auto" w:fill="FFFFFF"/>
      <w:snapToGrid/>
      <w:spacing w:line="468" w:lineRule="exact"/>
      <w:ind w:firstLine="480"/>
    </w:pPr>
    <w:rPr>
      <w:rFonts w:ascii="MingLiU" w:eastAsia="MingLiU" w:hAnsi="等线" w:cs="等线"/>
      <w:sz w:val="26"/>
      <w:szCs w:val="26"/>
      <w:lang w:eastAsia="zh-CN"/>
    </w:rPr>
  </w:style>
  <w:style w:type="character" w:customStyle="1" w:styleId="45MSMincho">
    <w:name w:val="正文文本 (45) + MS Mincho"/>
    <w:qFormat/>
    <w:rsid w:val="005F08C3"/>
    <w:rPr>
      <w:rFonts w:ascii="MS Mincho" w:eastAsia="MS Mincho" w:cs="MS Mincho"/>
      <w:sz w:val="20"/>
      <w:szCs w:val="20"/>
      <w:lang w:bidi="ar-SA"/>
    </w:rPr>
  </w:style>
  <w:style w:type="character" w:customStyle="1" w:styleId="300">
    <w:name w:val="正文文本 (30)_"/>
    <w:link w:val="301"/>
    <w:qFormat/>
    <w:rsid w:val="005F08C3"/>
    <w:rPr>
      <w:rFonts w:ascii="MingLiU" w:eastAsia="MingLiU"/>
      <w:spacing w:val="-10"/>
      <w:sz w:val="25"/>
      <w:szCs w:val="25"/>
      <w:shd w:val="clear" w:color="auto" w:fill="FFFFFF"/>
    </w:rPr>
  </w:style>
  <w:style w:type="paragraph" w:customStyle="1" w:styleId="301">
    <w:name w:val="正文文本 (30)1"/>
    <w:basedOn w:val="a9"/>
    <w:link w:val="300"/>
    <w:qFormat/>
    <w:rsid w:val="005F08C3"/>
    <w:pPr>
      <w:widowControl/>
      <w:shd w:val="clear" w:color="auto" w:fill="FFFFFF"/>
      <w:snapToGrid/>
      <w:spacing w:before="240" w:after="240" w:line="240" w:lineRule="atLeast"/>
    </w:pPr>
    <w:rPr>
      <w:rFonts w:ascii="MingLiU" w:eastAsia="MingLiU" w:hAnsi="等线" w:cs="等线"/>
      <w:spacing w:val="-10"/>
      <w:sz w:val="25"/>
      <w:szCs w:val="25"/>
      <w:lang w:eastAsia="zh-CN"/>
    </w:rPr>
  </w:style>
  <w:style w:type="character" w:customStyle="1" w:styleId="451pt">
    <w:name w:val="正文文本 (45) + 间距 1 pt"/>
    <w:qFormat/>
    <w:rsid w:val="005F08C3"/>
    <w:rPr>
      <w:rFonts w:ascii="MingLiU" w:eastAsia="MingLiU" w:cs="MingLiU"/>
      <w:spacing w:val="30"/>
      <w:sz w:val="26"/>
      <w:szCs w:val="26"/>
      <w:u w:val="none"/>
      <w:lang w:bidi="ar-SA"/>
    </w:rPr>
  </w:style>
  <w:style w:type="character" w:customStyle="1" w:styleId="300pt2">
    <w:name w:val="正文文本 (30) + 间距 0 pt2"/>
    <w:qFormat/>
    <w:rsid w:val="005F08C3"/>
    <w:rPr>
      <w:rFonts w:ascii="MingLiU" w:eastAsia="MingLiU"/>
      <w:spacing w:val="0"/>
      <w:sz w:val="25"/>
      <w:szCs w:val="25"/>
      <w:lang w:bidi="ar-SA"/>
    </w:rPr>
  </w:style>
  <w:style w:type="character" w:customStyle="1" w:styleId="30Garamond3">
    <w:name w:val="正文文本 (30) + Garamond3"/>
    <w:qFormat/>
    <w:rsid w:val="005F08C3"/>
    <w:rPr>
      <w:rFonts w:ascii="Garamond" w:eastAsia="MingLiU" w:hAnsi="Garamond" w:cs="Garamond"/>
      <w:spacing w:val="0"/>
      <w:sz w:val="26"/>
      <w:szCs w:val="26"/>
      <w:lang w:val="en-US" w:eastAsia="en-US" w:bidi="ar-SA"/>
    </w:rPr>
  </w:style>
  <w:style w:type="character" w:customStyle="1" w:styleId="305pt">
    <w:name w:val="正文文本 (30) + 间距 5 pt"/>
    <w:qFormat/>
    <w:rsid w:val="005F08C3"/>
    <w:rPr>
      <w:rFonts w:ascii="MingLiU" w:eastAsia="MingLiU"/>
      <w:spacing w:val="100"/>
      <w:sz w:val="25"/>
      <w:szCs w:val="25"/>
      <w:lang w:bidi="ar-SA"/>
    </w:rPr>
  </w:style>
  <w:style w:type="character" w:customStyle="1" w:styleId="13pt">
    <w:name w:val="正文文本 + 13 pt"/>
    <w:qFormat/>
    <w:rsid w:val="005F08C3"/>
    <w:rPr>
      <w:rFonts w:ascii="MingLiU" w:eastAsia="MingLiU" w:cs="MingLiU"/>
      <w:sz w:val="26"/>
      <w:szCs w:val="26"/>
      <w:u w:val="none"/>
    </w:rPr>
  </w:style>
  <w:style w:type="character" w:customStyle="1" w:styleId="MSMincho19">
    <w:name w:val="正文文本 + MS Mincho19"/>
    <w:qFormat/>
    <w:rsid w:val="005F08C3"/>
    <w:rPr>
      <w:rFonts w:ascii="MS Mincho" w:eastAsia="MS Mincho" w:cs="MS Mincho"/>
      <w:sz w:val="20"/>
      <w:szCs w:val="20"/>
      <w:u w:val="none"/>
      <w:lang w:val="en-US" w:eastAsia="en-US"/>
    </w:rPr>
  </w:style>
  <w:style w:type="character" w:customStyle="1" w:styleId="13pt2">
    <w:name w:val="正文文本 + 13 pt2"/>
    <w:qFormat/>
    <w:rsid w:val="005F08C3"/>
    <w:rPr>
      <w:rFonts w:ascii="MingLiU" w:eastAsia="MingLiU" w:cs="MingLiU"/>
      <w:spacing w:val="30"/>
      <w:sz w:val="26"/>
      <w:szCs w:val="26"/>
      <w:u w:val="none"/>
    </w:rPr>
  </w:style>
  <w:style w:type="character" w:customStyle="1" w:styleId="Batang14">
    <w:name w:val="正文文本 + Batang14"/>
    <w:qFormat/>
    <w:rsid w:val="005F08C3"/>
    <w:rPr>
      <w:rFonts w:ascii="Batang" w:eastAsia="Batang" w:cs="Batang"/>
      <w:sz w:val="19"/>
      <w:szCs w:val="19"/>
      <w:u w:val="none"/>
      <w:lang w:val="en-US" w:eastAsia="en-US"/>
    </w:rPr>
  </w:style>
  <w:style w:type="character" w:customStyle="1" w:styleId="MSMincho18">
    <w:name w:val="正文文本 + MS Mincho18"/>
    <w:qFormat/>
    <w:rsid w:val="005F08C3"/>
    <w:rPr>
      <w:rFonts w:ascii="MS Mincho" w:eastAsia="MS Mincho" w:cs="MS Mincho"/>
      <w:i/>
      <w:iCs/>
      <w:sz w:val="20"/>
      <w:szCs w:val="20"/>
      <w:u w:val="none"/>
      <w:lang w:val="en-US" w:eastAsia="en-US"/>
    </w:rPr>
  </w:style>
  <w:style w:type="character" w:customStyle="1" w:styleId="MSMincho17">
    <w:name w:val="正文文本 + MS Mincho17"/>
    <w:qFormat/>
    <w:rsid w:val="005F08C3"/>
    <w:rPr>
      <w:rFonts w:ascii="MS Mincho" w:eastAsia="MS Mincho" w:cs="MS Mincho"/>
      <w:i/>
      <w:iCs/>
      <w:sz w:val="18"/>
      <w:szCs w:val="18"/>
      <w:u w:val="none"/>
      <w:lang w:val="en-US" w:eastAsia="en-US"/>
    </w:rPr>
  </w:style>
  <w:style w:type="character" w:customStyle="1" w:styleId="SimHei6">
    <w:name w:val="正文文本 + SimHei6"/>
    <w:qFormat/>
    <w:rsid w:val="005F08C3"/>
    <w:rPr>
      <w:rFonts w:ascii="黑体" w:eastAsia="黑体" w:cs="黑体"/>
      <w:spacing w:val="40"/>
      <w:sz w:val="21"/>
      <w:szCs w:val="21"/>
      <w:u w:val="none"/>
    </w:rPr>
  </w:style>
  <w:style w:type="character" w:customStyle="1" w:styleId="Batang13">
    <w:name w:val="正文文本 + Batang13"/>
    <w:qFormat/>
    <w:rsid w:val="005F08C3"/>
    <w:rPr>
      <w:rFonts w:ascii="Batang" w:eastAsia="Batang" w:cs="Batang"/>
      <w:sz w:val="19"/>
      <w:szCs w:val="19"/>
      <w:u w:val="none"/>
      <w:lang w:val="en-US" w:eastAsia="en-US"/>
    </w:rPr>
  </w:style>
  <w:style w:type="character" w:customStyle="1" w:styleId="Batang12">
    <w:name w:val="正文文本 + Batang12"/>
    <w:qFormat/>
    <w:rsid w:val="005F08C3"/>
    <w:rPr>
      <w:rFonts w:ascii="Batang" w:eastAsia="Batang" w:cs="Batang"/>
      <w:i/>
      <w:iCs/>
      <w:spacing w:val="20"/>
      <w:sz w:val="19"/>
      <w:szCs w:val="19"/>
      <w:u w:val="none"/>
    </w:rPr>
  </w:style>
  <w:style w:type="character" w:customStyle="1" w:styleId="Batang11">
    <w:name w:val="正文文本 + Batang11"/>
    <w:qFormat/>
    <w:rsid w:val="005F08C3"/>
    <w:rPr>
      <w:rFonts w:ascii="Batang" w:eastAsia="Batang" w:cs="Batang"/>
      <w:i/>
      <w:iCs/>
      <w:spacing w:val="-30"/>
      <w:sz w:val="19"/>
      <w:szCs w:val="19"/>
      <w:u w:val="none"/>
    </w:rPr>
  </w:style>
  <w:style w:type="character" w:customStyle="1" w:styleId="Charffff8">
    <w:name w:val="标准正文 Char"/>
    <w:qFormat/>
    <w:rsid w:val="005F08C3"/>
    <w:rPr>
      <w:rFonts w:ascii="仿宋_GB2312" w:eastAsia="仿宋_GB2312"/>
      <w:kern w:val="2"/>
      <w:sz w:val="28"/>
      <w:szCs w:val="24"/>
    </w:rPr>
  </w:style>
  <w:style w:type="character" w:customStyle="1" w:styleId="CharCharf4">
    <w:name w:val="标准正文 Char Char"/>
    <w:qFormat/>
    <w:rsid w:val="005F08C3"/>
    <w:rPr>
      <w:rFonts w:ascii="仿宋_GB2312" w:eastAsia="仿宋_GB2312"/>
      <w:kern w:val="2"/>
      <w:sz w:val="28"/>
      <w:szCs w:val="24"/>
      <w:lang w:val="en-US" w:eastAsia="zh-CN" w:bidi="ar-SA"/>
    </w:rPr>
  </w:style>
  <w:style w:type="character" w:customStyle="1" w:styleId="Char1f7">
    <w:name w:val="洋正 Char1"/>
    <w:qFormat/>
    <w:rsid w:val="005F08C3"/>
    <w:rPr>
      <w:rFonts w:eastAsia="宋体"/>
      <w:kern w:val="2"/>
      <w:sz w:val="24"/>
      <w:szCs w:val="24"/>
      <w:lang w:val="en-US" w:eastAsia="zh-CN" w:bidi="ar-SA"/>
    </w:rPr>
  </w:style>
  <w:style w:type="character" w:customStyle="1" w:styleId="Char2f">
    <w:name w:val="洋图 Char2"/>
    <w:link w:val="affffffffffffffff7"/>
    <w:qFormat/>
    <w:rsid w:val="005F08C3"/>
    <w:rPr>
      <w:sz w:val="24"/>
      <w:szCs w:val="24"/>
    </w:rPr>
  </w:style>
  <w:style w:type="paragraph" w:customStyle="1" w:styleId="affffffffffffffff7">
    <w:name w:val="洋图"/>
    <w:basedOn w:val="a9"/>
    <w:next w:val="affffffffffffffb"/>
    <w:link w:val="Char2f"/>
    <w:qFormat/>
    <w:rsid w:val="005F08C3"/>
    <w:pPr>
      <w:spacing w:line="360" w:lineRule="auto"/>
      <w:jc w:val="center"/>
    </w:pPr>
    <w:rPr>
      <w:rFonts w:ascii="等线" w:eastAsia="等线" w:hAnsi="等线" w:cs="等线"/>
      <w:szCs w:val="24"/>
      <w:lang w:eastAsia="zh-CN"/>
    </w:rPr>
  </w:style>
  <w:style w:type="character" w:customStyle="1" w:styleId="CharCharf5">
    <w:name w:val="章节标题 Char Char"/>
    <w:qFormat/>
    <w:rsid w:val="005F08C3"/>
    <w:rPr>
      <w:rFonts w:ascii="黑体" w:eastAsia="黑体" w:hAnsi="宋体"/>
      <w:bCs/>
      <w:sz w:val="26"/>
      <w:szCs w:val="26"/>
      <w:lang w:val="en-US" w:eastAsia="zh-CN" w:bidi="ar-SA"/>
    </w:rPr>
  </w:style>
  <w:style w:type="character" w:customStyle="1" w:styleId="CharCharf6">
    <w:name w:val="正文小四 Char Char"/>
    <w:link w:val="affffffffffffffff8"/>
    <w:qFormat/>
    <w:rsid w:val="005F08C3"/>
    <w:rPr>
      <w:rFonts w:ascii="宋体" w:hAnsi="宋体"/>
      <w:sz w:val="24"/>
    </w:rPr>
  </w:style>
  <w:style w:type="paragraph" w:customStyle="1" w:styleId="affffffffffffffff8">
    <w:name w:val="正文小四"/>
    <w:basedOn w:val="a9"/>
    <w:link w:val="CharCharf6"/>
    <w:qFormat/>
    <w:rsid w:val="005F08C3"/>
    <w:pPr>
      <w:snapToGrid/>
      <w:spacing w:before="100" w:beforeAutospacing="1" w:after="100" w:afterAutospacing="1"/>
    </w:pPr>
    <w:rPr>
      <w:rFonts w:eastAsia="等线" w:cs="等线"/>
      <w:szCs w:val="20"/>
      <w:lang w:eastAsia="zh-CN"/>
    </w:rPr>
  </w:style>
  <w:style w:type="character" w:customStyle="1" w:styleId="affffffffffffffff9">
    <w:name w:val="上标样式"/>
    <w:qFormat/>
    <w:rsid w:val="005F08C3"/>
    <w:rPr>
      <w:rFonts w:ascii="宋体" w:eastAsia="宋体"/>
      <w:b/>
      <w:sz w:val="21"/>
      <w:szCs w:val="21"/>
      <w:vertAlign w:val="superscript"/>
    </w:rPr>
  </w:style>
  <w:style w:type="character" w:customStyle="1" w:styleId="affffffffffffffffa">
    <w:name w:val="下标样式"/>
    <w:qFormat/>
    <w:rsid w:val="005F08C3"/>
    <w:rPr>
      <w:rFonts w:eastAsia="宋体"/>
      <w:b/>
      <w:sz w:val="21"/>
      <w:szCs w:val="21"/>
      <w:vertAlign w:val="subscript"/>
    </w:rPr>
  </w:style>
  <w:style w:type="character" w:customStyle="1" w:styleId="5Char10">
    <w:name w:val="样式5 Char1"/>
    <w:qFormat/>
    <w:locked/>
    <w:rsid w:val="005F08C3"/>
    <w:rPr>
      <w:rFonts w:ascii="宋体" w:eastAsia="宋体" w:hAnsi="宋体" w:cs="宋体"/>
      <w:bCs/>
      <w:kern w:val="2"/>
      <w:sz w:val="28"/>
      <w:szCs w:val="28"/>
      <w:lang w:val="en-US" w:eastAsia="zh-CN" w:bidi="ar-SA"/>
    </w:rPr>
  </w:style>
  <w:style w:type="character" w:customStyle="1" w:styleId="affffffffffffffffb">
    <w:name w:val="副标题 字符"/>
    <w:qFormat/>
    <w:rsid w:val="005F08C3"/>
    <w:rPr>
      <w:rFonts w:ascii="等线 Light" w:hAnsi="等线 Light" w:cs="Times New Roman"/>
      <w:b/>
      <w:bCs/>
      <w:kern w:val="28"/>
      <w:sz w:val="32"/>
      <w:szCs w:val="32"/>
    </w:rPr>
  </w:style>
  <w:style w:type="character" w:customStyle="1" w:styleId="5Char3">
    <w:name w:val="标题5 Char"/>
    <w:qFormat/>
    <w:rsid w:val="005F08C3"/>
    <w:rPr>
      <w:rFonts w:ascii="宋体"/>
      <w:b/>
      <w:sz w:val="30"/>
    </w:rPr>
  </w:style>
  <w:style w:type="character" w:customStyle="1" w:styleId="MingLiU">
    <w:name w:val="正文文本 + MingLiU"/>
    <w:qFormat/>
    <w:rsid w:val="005F08C3"/>
    <w:rPr>
      <w:rFonts w:ascii="MingLiU" w:eastAsia="MingLiU" w:cs="MingLiU"/>
      <w:kern w:val="2"/>
      <w:sz w:val="20"/>
      <w:szCs w:val="20"/>
      <w:u w:val="none"/>
      <w:lang w:val="en-US" w:eastAsia="en-US" w:bidi="ar-SA"/>
    </w:rPr>
  </w:style>
  <w:style w:type="character" w:customStyle="1" w:styleId="MingLiU19">
    <w:name w:val="正文文本 + MingLiU19"/>
    <w:qFormat/>
    <w:rsid w:val="005F08C3"/>
    <w:rPr>
      <w:rFonts w:ascii="MingLiU" w:eastAsia="MingLiU" w:cs="MingLiU"/>
      <w:sz w:val="20"/>
      <w:szCs w:val="20"/>
      <w:u w:val="none"/>
      <w:lang w:val="en-US" w:eastAsia="en-US"/>
    </w:rPr>
  </w:style>
  <w:style w:type="paragraph" w:customStyle="1" w:styleId="affffffffffffffffc">
    <w:name w:val="正文两端对齐"/>
    <w:basedOn w:val="a9"/>
    <w:next w:val="a9"/>
    <w:qFormat/>
    <w:rsid w:val="005F08C3"/>
    <w:pPr>
      <w:adjustRightInd w:val="0"/>
      <w:spacing w:line="360" w:lineRule="auto"/>
    </w:pPr>
    <w:rPr>
      <w:rFonts w:cs="Times New Roman"/>
      <w:kern w:val="2"/>
      <w:szCs w:val="28"/>
      <w:lang w:eastAsia="zh-CN"/>
    </w:rPr>
  </w:style>
  <w:style w:type="paragraph" w:customStyle="1" w:styleId="2fff8">
    <w:name w:val="标题2（新）"/>
    <w:basedOn w:val="2"/>
    <w:qFormat/>
    <w:rsid w:val="005F08C3"/>
    <w:pPr>
      <w:widowControl/>
      <w:autoSpaceDE w:val="0"/>
      <w:autoSpaceDN w:val="0"/>
      <w:snapToGrid/>
      <w:spacing w:beforeLines="100" w:line="440" w:lineRule="exact"/>
      <w:ind w:hanging="420"/>
    </w:pPr>
    <w:rPr>
      <w:rFonts w:ascii="宋体" w:eastAsia="宋体" w:hAnsi="宋体" w:cs="Times New Roman"/>
      <w:b/>
      <w:snapToGrid w:val="0"/>
      <w:u w:color="000000"/>
    </w:rPr>
  </w:style>
  <w:style w:type="paragraph" w:customStyle="1" w:styleId="affffffffffffffffd">
    <w:name w:val="五级无标题条"/>
    <w:basedOn w:val="a9"/>
    <w:qFormat/>
    <w:rsid w:val="005F08C3"/>
    <w:pPr>
      <w:snapToGrid/>
    </w:pPr>
    <w:rPr>
      <w:rFonts w:ascii="Times New Roman" w:hAnsi="Times New Roman" w:cs="Times New Roman"/>
      <w:kern w:val="2"/>
      <w:szCs w:val="24"/>
      <w:lang w:eastAsia="zh-CN"/>
    </w:rPr>
  </w:style>
  <w:style w:type="paragraph" w:customStyle="1" w:styleId="085">
    <w:name w:val="样式 首行缩进:  0.85 厘米"/>
    <w:basedOn w:val="a9"/>
    <w:qFormat/>
    <w:rsid w:val="005F08C3"/>
    <w:pPr>
      <w:widowControl/>
      <w:adjustRightInd w:val="0"/>
      <w:snapToGrid/>
      <w:ind w:firstLine="510"/>
    </w:pPr>
    <w:rPr>
      <w:rFonts w:ascii="Times New Roman" w:hAnsi="Times New Roman"/>
      <w:kern w:val="2"/>
      <w:szCs w:val="20"/>
      <w:lang w:eastAsia="zh-CN"/>
    </w:rPr>
  </w:style>
  <w:style w:type="paragraph" w:customStyle="1" w:styleId="11-h11stlevelSectionHeadl1b1H1Heading0">
    <w:name w:val="样式 标题 1章标题 1-*+h11st levelSection Headl1b1H1Heading 0章..."/>
    <w:basedOn w:val="1"/>
    <w:qFormat/>
    <w:rsid w:val="005F08C3"/>
    <w:pPr>
      <w:autoSpaceDE w:val="0"/>
      <w:autoSpaceDN w:val="0"/>
      <w:adjustRightInd w:val="0"/>
      <w:spacing w:beforeLines="50" w:line="408" w:lineRule="auto"/>
      <w:ind w:left="0" w:firstLineChars="0" w:firstLine="0"/>
    </w:pPr>
    <w:rPr>
      <w:rFonts w:ascii="黑体" w:hAnsi="黑体" w:cs="Times New Roman"/>
      <w:bCs w:val="0"/>
      <w:color w:val="000000"/>
      <w:sz w:val="18"/>
      <w:szCs w:val="20"/>
      <w:lang w:val="zh-CN" w:eastAsia="zh-CN"/>
    </w:rPr>
  </w:style>
  <w:style w:type="paragraph" w:customStyle="1" w:styleId="affffffffffffffffe">
    <w:name w:val="注释"/>
    <w:basedOn w:val="a9"/>
    <w:next w:val="a9"/>
    <w:qFormat/>
    <w:rsid w:val="005F08C3"/>
    <w:pPr>
      <w:widowControl/>
      <w:adjustRightInd w:val="0"/>
    </w:pPr>
    <w:rPr>
      <w:rFonts w:eastAsia="华文细黑" w:hAnsi="Times New Roman" w:cs="Times New Roman"/>
      <w:kern w:val="24"/>
      <w:szCs w:val="20"/>
      <w:lang w:eastAsia="zh-CN"/>
    </w:rPr>
  </w:style>
  <w:style w:type="paragraph" w:customStyle="1" w:styleId="4TimesNewRoman0024">
    <w:name w:val="样式 标题 4 + Times New Roman 黑色 段前: 0 磅 段后: 0 磅 行距: 固定值 24 磅"/>
    <w:basedOn w:val="4"/>
    <w:qFormat/>
    <w:rsid w:val="005F08C3"/>
    <w:pPr>
      <w:adjustRightInd w:val="0"/>
      <w:snapToGrid/>
      <w:spacing w:beforeLines="50" w:afterLines="50" w:line="480" w:lineRule="exact"/>
      <w:ind w:left="0" w:right="0" w:firstLineChars="0" w:firstLine="0"/>
      <w:textAlignment w:val="baseline"/>
    </w:pPr>
    <w:rPr>
      <w:rFonts w:eastAsia="宋体" w:cs="宋体"/>
      <w:color w:val="000000"/>
      <w:sz w:val="28"/>
      <w:szCs w:val="28"/>
      <w:lang w:val="zh-CN" w:eastAsia="zh-CN"/>
    </w:rPr>
  </w:style>
  <w:style w:type="paragraph" w:customStyle="1" w:styleId="afffffffffffffffff">
    <w:name w:val="表文字"/>
    <w:basedOn w:val="a9"/>
    <w:qFormat/>
    <w:rsid w:val="005F08C3"/>
    <w:pPr>
      <w:wordWrap w:val="0"/>
      <w:adjustRightInd w:val="0"/>
    </w:pPr>
    <w:rPr>
      <w:rFonts w:ascii="Times New Roman" w:hAnsi="Times New Roman" w:cs="Times New Roman"/>
      <w:szCs w:val="20"/>
      <w:lang w:eastAsia="zh-CN"/>
    </w:rPr>
  </w:style>
  <w:style w:type="paragraph" w:customStyle="1" w:styleId="afffffffffffffffff0">
    <w:name w:val="五级条标题"/>
    <w:basedOn w:val="afffffffffffffffff1"/>
    <w:next w:val="afffa"/>
    <w:qFormat/>
    <w:rsid w:val="005F08C3"/>
    <w:pPr>
      <w:outlineLvl w:val="6"/>
    </w:pPr>
  </w:style>
  <w:style w:type="paragraph" w:customStyle="1" w:styleId="afffffffffffffffff1">
    <w:name w:val="四级条标题"/>
    <w:basedOn w:val="affffffffff"/>
    <w:next w:val="afffa"/>
    <w:qFormat/>
    <w:rsid w:val="005F08C3"/>
    <w:pPr>
      <w:tabs>
        <w:tab w:val="clear" w:pos="360"/>
        <w:tab w:val="clear" w:pos="720"/>
        <w:tab w:val="clear" w:pos="945"/>
        <w:tab w:val="clear" w:pos="2100"/>
      </w:tabs>
      <w:adjustRightInd/>
      <w:snapToGrid/>
      <w:spacing w:beforeLines="50" w:afterLines="50" w:line="240" w:lineRule="auto"/>
      <w:ind w:left="0" w:firstLineChars="0" w:firstLine="0"/>
      <w:outlineLvl w:val="5"/>
    </w:pPr>
    <w:rPr>
      <w:rFonts w:hAnsi="Times New Roman" w:hint="default"/>
      <w:b w:val="0"/>
      <w:sz w:val="21"/>
      <w:szCs w:val="21"/>
      <w:lang w:eastAsia="zh-CN" w:bidi="ar-SA"/>
    </w:rPr>
  </w:style>
  <w:style w:type="paragraph" w:customStyle="1" w:styleId="afffffffffffffffff2">
    <w:name w:val="二级标题"/>
    <w:basedOn w:val="2"/>
    <w:qFormat/>
    <w:rsid w:val="005F08C3"/>
    <w:pPr>
      <w:keepNext/>
      <w:keepLines/>
      <w:tabs>
        <w:tab w:val="left" w:pos="480"/>
        <w:tab w:val="left" w:pos="845"/>
      </w:tabs>
      <w:adjustRightInd w:val="0"/>
      <w:spacing w:beforeLines="0" w:after="40" w:line="324" w:lineRule="auto"/>
      <w:ind w:left="845" w:hanging="425"/>
    </w:pPr>
    <w:rPr>
      <w:rFonts w:ascii="Times New Roman" w:eastAsia="方正大标宋简体" w:hAnsi="Times New Roman" w:cs="Times New Roman"/>
      <w:b/>
      <w:bCs w:val="0"/>
      <w:sz w:val="30"/>
      <w:szCs w:val="32"/>
      <w:lang w:val="zh-CN"/>
    </w:rPr>
  </w:style>
  <w:style w:type="paragraph" w:customStyle="1" w:styleId="afffffffffffffffff3">
    <w:name w:val="表格正文居中小五"/>
    <w:basedOn w:val="a9"/>
    <w:qFormat/>
    <w:rsid w:val="005F08C3"/>
    <w:pPr>
      <w:snapToGrid/>
      <w:jc w:val="center"/>
    </w:pPr>
    <w:rPr>
      <w:rFonts w:cs="Times New Roman"/>
      <w:bCs/>
      <w:kern w:val="2"/>
      <w:sz w:val="18"/>
      <w:szCs w:val="18"/>
      <w:lang w:eastAsia="zh-CN"/>
    </w:rPr>
  </w:style>
  <w:style w:type="paragraph" w:customStyle="1" w:styleId="afffffffffffffffff4">
    <w:name w:val="附件目录"/>
    <w:basedOn w:val="10"/>
    <w:qFormat/>
    <w:rsid w:val="005F08C3"/>
    <w:pPr>
      <w:tabs>
        <w:tab w:val="left" w:pos="420"/>
        <w:tab w:val="left" w:pos="1050"/>
        <w:tab w:val="right" w:leader="dot" w:pos="9061"/>
      </w:tabs>
      <w:snapToGrid/>
      <w:spacing w:after="0" w:line="300" w:lineRule="auto"/>
    </w:pPr>
    <w:rPr>
      <w:rFonts w:ascii="Times New Roman" w:hAnsi="Times New Roman" w:cs="Times New Roman"/>
      <w:b w:val="0"/>
      <w:kern w:val="2"/>
      <w:szCs w:val="24"/>
      <w:lang w:eastAsia="zh-CN"/>
    </w:rPr>
  </w:style>
  <w:style w:type="paragraph" w:customStyle="1" w:styleId="211211h2l22ndlevelTitre22Header21">
    <w:name w:val="样式 标题 2节1.1 标题 2节标题 1.1h2l22nd levelTitre22Header 2节标题...1"/>
    <w:basedOn w:val="2"/>
    <w:qFormat/>
    <w:rsid w:val="005F08C3"/>
    <w:pPr>
      <w:autoSpaceDE w:val="0"/>
      <w:autoSpaceDN w:val="0"/>
      <w:adjustRightInd w:val="0"/>
      <w:spacing w:beforeLines="100" w:line="408" w:lineRule="auto"/>
    </w:pPr>
    <w:rPr>
      <w:rFonts w:ascii="宋体" w:eastAsia="宋体" w:hAnsi="宋体" w:cs="宋体"/>
      <w:bCs w:val="0"/>
      <w:snapToGrid w:val="0"/>
      <w:sz w:val="26"/>
      <w:szCs w:val="20"/>
      <w:u w:color="000000"/>
      <w:lang w:val="zh-CN"/>
    </w:rPr>
  </w:style>
  <w:style w:type="paragraph" w:customStyle="1" w:styleId="2fff9">
    <w:name w:val="样式 洋正 + 首行缩进:  2 字符"/>
    <w:basedOn w:val="a9"/>
    <w:qFormat/>
    <w:rsid w:val="005F08C3"/>
    <w:pPr>
      <w:autoSpaceDE w:val="0"/>
      <w:autoSpaceDN w:val="0"/>
      <w:adjustRightInd w:val="0"/>
      <w:spacing w:line="360" w:lineRule="auto"/>
    </w:pPr>
    <w:rPr>
      <w:rFonts w:hAnsi="Times New Roman" w:cs="Times New Roman"/>
      <w:kern w:val="2"/>
      <w:szCs w:val="20"/>
      <w:lang w:eastAsia="zh-CN"/>
    </w:rPr>
  </w:style>
  <w:style w:type="paragraph" w:customStyle="1" w:styleId="afffffffffffffffff5">
    <w:name w:val="小四表 + 宋体"/>
    <w:basedOn w:val="a9"/>
    <w:qFormat/>
    <w:rsid w:val="005F08C3"/>
    <w:pPr>
      <w:autoSpaceDE w:val="0"/>
      <w:autoSpaceDN w:val="0"/>
      <w:adjustRightInd w:val="0"/>
      <w:snapToGrid/>
    </w:pPr>
    <w:rPr>
      <w:szCs w:val="24"/>
      <w:lang w:eastAsia="zh-CN"/>
    </w:rPr>
  </w:style>
  <w:style w:type="paragraph" w:customStyle="1" w:styleId="3f8">
    <w:name w:val="样式 标题 3 + 加粗"/>
    <w:basedOn w:val="30"/>
    <w:qFormat/>
    <w:rsid w:val="005F08C3"/>
    <w:pPr>
      <w:kinsoku w:val="0"/>
      <w:overflowPunct w:val="0"/>
      <w:autoSpaceDE w:val="0"/>
      <w:autoSpaceDN w:val="0"/>
      <w:adjustRightInd w:val="0"/>
      <w:spacing w:beforeLines="0" w:line="0" w:lineRule="atLeast"/>
    </w:pPr>
    <w:rPr>
      <w:rFonts w:eastAsia="宋体" w:cs="Times New Roman"/>
      <w:b/>
      <w:bCs/>
      <w:kern w:val="2"/>
      <w:szCs w:val="24"/>
      <w:lang w:val="zh-CN" w:eastAsia="zh-CN"/>
    </w:rPr>
  </w:style>
  <w:style w:type="paragraph" w:customStyle="1" w:styleId="afffffffffffffffff6">
    <w:name w:val="诉讼"/>
    <w:basedOn w:val="a9"/>
    <w:next w:val="a9"/>
    <w:qFormat/>
    <w:rsid w:val="005F08C3"/>
    <w:pPr>
      <w:tabs>
        <w:tab w:val="center" w:leader="middleDot" w:pos="420"/>
      </w:tabs>
      <w:adjustRightInd w:val="0"/>
      <w:snapToGrid/>
      <w:spacing w:beforeLines="300" w:afterLines="200" w:line="360" w:lineRule="auto"/>
      <w:jc w:val="center"/>
      <w:textAlignment w:val="baseline"/>
    </w:pPr>
    <w:rPr>
      <w:rFonts w:eastAsia="方正仿宋简体" w:hAnsi="Times New Roman" w:cs="Times New Roman"/>
      <w:b/>
      <w:sz w:val="52"/>
      <w:szCs w:val="52"/>
      <w:lang w:eastAsia="zh-CN"/>
    </w:rPr>
  </w:style>
  <w:style w:type="paragraph" w:customStyle="1" w:styleId="afffffffffffffffff7">
    <w:name w:val="小四表"/>
    <w:basedOn w:val="a9"/>
    <w:next w:val="a9"/>
    <w:qFormat/>
    <w:rsid w:val="005F08C3"/>
    <w:pPr>
      <w:adjustRightInd w:val="0"/>
      <w:jc w:val="center"/>
    </w:pPr>
    <w:rPr>
      <w:rFonts w:ascii="Times New Roman" w:hAnsi="Times New Roman" w:cs="Times New Roman"/>
      <w:kern w:val="2"/>
      <w:szCs w:val="20"/>
      <w:lang w:eastAsia="zh-CN"/>
    </w:rPr>
  </w:style>
  <w:style w:type="paragraph" w:customStyle="1" w:styleId="afffffffffffffffff8">
    <w:name w:val="签署签名"/>
    <w:basedOn w:val="a9"/>
    <w:qFormat/>
    <w:rsid w:val="005F08C3"/>
    <w:pPr>
      <w:tabs>
        <w:tab w:val="left" w:pos="2880"/>
      </w:tabs>
      <w:snapToGrid/>
      <w:spacing w:line="400" w:lineRule="exact"/>
    </w:pPr>
    <w:rPr>
      <w:rFonts w:ascii="Times New Roman" w:hAnsi="Times New Roman" w:cs="Times New Roman"/>
      <w:kern w:val="2"/>
      <w:sz w:val="32"/>
      <w:szCs w:val="32"/>
      <w:lang w:eastAsia="zh-CN"/>
    </w:rPr>
  </w:style>
  <w:style w:type="paragraph" w:customStyle="1" w:styleId="04">
    <w:name w:val="列表0"/>
    <w:basedOn w:val="a9"/>
    <w:qFormat/>
    <w:rsid w:val="005F08C3"/>
    <w:pPr>
      <w:snapToGrid/>
      <w:spacing w:line="360" w:lineRule="auto"/>
      <w:ind w:rightChars="-27" w:right="-72" w:firstLineChars="7" w:firstLine="19"/>
      <w:jc w:val="center"/>
      <w:outlineLvl w:val="1"/>
    </w:pPr>
    <w:rPr>
      <w:rFonts w:ascii="Times New Roman" w:hAnsi="Times New Roman" w:cs="Times New Roman"/>
      <w:kern w:val="2"/>
      <w:szCs w:val="24"/>
      <w:lang w:eastAsia="zh-CN"/>
    </w:rPr>
  </w:style>
  <w:style w:type="paragraph" w:customStyle="1" w:styleId="afffffffffffffffff9">
    <w:name w:val="表格小五号"/>
    <w:basedOn w:val="a9"/>
    <w:qFormat/>
    <w:rsid w:val="005F08C3"/>
    <w:pPr>
      <w:snapToGrid/>
      <w:spacing w:line="250" w:lineRule="atLeast"/>
      <w:ind w:left="-57" w:right="93"/>
      <w:jc w:val="right"/>
    </w:pPr>
    <w:rPr>
      <w:rFonts w:ascii="Times New Roman" w:hAnsi="Times New Roman" w:cs="Times New Roman"/>
      <w:color w:val="000000"/>
      <w:spacing w:val="-8"/>
      <w:kern w:val="2"/>
      <w:sz w:val="18"/>
      <w:szCs w:val="20"/>
      <w:lang w:eastAsia="zh-CN"/>
    </w:rPr>
  </w:style>
  <w:style w:type="paragraph" w:customStyle="1" w:styleId="afffffffffffffffffa">
    <w:name w:val="插表表头"/>
    <w:basedOn w:val="a9"/>
    <w:next w:val="affa"/>
    <w:qFormat/>
    <w:rsid w:val="005F08C3"/>
    <w:pPr>
      <w:adjustRightInd w:val="0"/>
      <w:snapToGrid/>
      <w:spacing w:line="360" w:lineRule="auto"/>
      <w:ind w:firstLine="567"/>
      <w:jc w:val="center"/>
    </w:pPr>
    <w:rPr>
      <w:rFonts w:ascii="Times New Roman" w:eastAsia="黑体" w:hAnsi="Times New Roman" w:cs="Times New Roman"/>
      <w:kern w:val="2"/>
      <w:szCs w:val="20"/>
      <w:lang w:eastAsia="zh-CN"/>
    </w:rPr>
  </w:style>
  <w:style w:type="paragraph" w:customStyle="1" w:styleId="10124">
    <w:name w:val="样式 四号 首行缩进:  1.01 厘米 行距: 固定值 24 磅"/>
    <w:basedOn w:val="a9"/>
    <w:qFormat/>
    <w:rsid w:val="005F08C3"/>
    <w:pPr>
      <w:snapToGrid/>
      <w:spacing w:line="480" w:lineRule="exact"/>
      <w:ind w:firstLine="570"/>
    </w:pPr>
    <w:rPr>
      <w:rFonts w:ascii="Times New Roman" w:hAnsi="Times New Roman"/>
      <w:kern w:val="2"/>
      <w:szCs w:val="20"/>
      <w:lang w:eastAsia="zh-CN"/>
    </w:rPr>
  </w:style>
  <w:style w:type="paragraph" w:customStyle="1" w:styleId="45522">
    <w:name w:val="样式 标题 4 + 段前: 5 磅 段后: 5 磅 行距: 固定值 22 磅"/>
    <w:basedOn w:val="4"/>
    <w:qFormat/>
    <w:rsid w:val="005F08C3"/>
    <w:pPr>
      <w:keepNext/>
      <w:keepLines/>
      <w:tabs>
        <w:tab w:val="left" w:pos="907"/>
      </w:tabs>
      <w:snapToGrid/>
      <w:spacing w:before="100" w:after="100"/>
      <w:ind w:left="907" w:right="0" w:firstLineChars="0" w:hanging="425"/>
    </w:pPr>
    <w:rPr>
      <w:rFonts w:eastAsia="宋体" w:cs="宋体"/>
      <w:bCs w:val="0"/>
      <w:sz w:val="28"/>
      <w:szCs w:val="20"/>
      <w:lang w:val="zh-CN" w:eastAsia="zh-CN"/>
    </w:rPr>
  </w:style>
  <w:style w:type="paragraph" w:customStyle="1" w:styleId="1521">
    <w:name w:val="样式 小四 行距: 1.5 倍行距 首行缩进:  2 字符1"/>
    <w:basedOn w:val="a9"/>
    <w:qFormat/>
    <w:rsid w:val="005F08C3"/>
    <w:pPr>
      <w:adjustRightInd w:val="0"/>
      <w:spacing w:line="360" w:lineRule="auto"/>
      <w:ind w:firstLine="480"/>
    </w:pPr>
    <w:rPr>
      <w:rFonts w:ascii="Times New Roman" w:hAnsi="Times New Roman" w:cs="Times New Roman"/>
      <w:snapToGrid w:val="0"/>
      <w:szCs w:val="24"/>
      <w:shd w:val="clear" w:color="auto" w:fill="00FFFF"/>
      <w:lang w:eastAsia="zh-CN"/>
    </w:rPr>
  </w:style>
  <w:style w:type="paragraph" w:customStyle="1" w:styleId="afffffffffffffffffb">
    <w:name w:val="表格紧缩小五号"/>
    <w:basedOn w:val="a9"/>
    <w:qFormat/>
    <w:rsid w:val="005F08C3"/>
    <w:pPr>
      <w:snapToGrid/>
      <w:spacing w:line="240" w:lineRule="atLeast"/>
      <w:ind w:left="-113" w:right="-113"/>
      <w:jc w:val="center"/>
    </w:pPr>
    <w:rPr>
      <w:rFonts w:ascii="Times New Roman" w:hAnsi="Times New Roman" w:cs="Times New Roman"/>
      <w:color w:val="000000"/>
      <w:kern w:val="2"/>
      <w:sz w:val="18"/>
      <w:szCs w:val="18"/>
      <w:lang w:eastAsia="zh-CN"/>
    </w:rPr>
  </w:style>
  <w:style w:type="paragraph" w:customStyle="1" w:styleId="5e">
    <w:name w:val="表名5"/>
    <w:basedOn w:val="affffffff9"/>
    <w:qFormat/>
    <w:rsid w:val="005F08C3"/>
    <w:pPr>
      <w:keepNext w:val="0"/>
      <w:keepLines w:val="0"/>
      <w:widowControl w:val="0"/>
      <w:tabs>
        <w:tab w:val="left" w:pos="360"/>
      </w:tabs>
      <w:adjustRightInd/>
      <w:snapToGrid/>
      <w:spacing w:before="240" w:line="440" w:lineRule="exact"/>
      <w:ind w:left="425" w:hanging="425"/>
      <w:jc w:val="left"/>
      <w:outlineLvl w:val="9"/>
    </w:pPr>
    <w:rPr>
      <w:rFonts w:ascii="Times New Roman" w:hAnsi="Times New Roman"/>
      <w:kern w:val="2"/>
      <w:lang w:val="zh-CN" w:eastAsia="zh-CN" w:bidi="ar-SA"/>
    </w:rPr>
  </w:style>
  <w:style w:type="paragraph" w:customStyle="1" w:styleId="09924">
    <w:name w:val="样式 (符号) 宋体 四号 首行缩进:  0.99 厘米 行距: 固定值 24 磅"/>
    <w:basedOn w:val="a9"/>
    <w:qFormat/>
    <w:rsid w:val="005F08C3"/>
    <w:pPr>
      <w:snapToGrid/>
      <w:spacing w:line="480" w:lineRule="exact"/>
      <w:ind w:firstLine="560"/>
    </w:pPr>
    <w:rPr>
      <w:rFonts w:ascii="Times New Roman"/>
      <w:kern w:val="2"/>
      <w:szCs w:val="20"/>
      <w:lang w:eastAsia="zh-CN"/>
    </w:rPr>
  </w:style>
  <w:style w:type="paragraph" w:customStyle="1" w:styleId="afffffffffffffffffc">
    <w:name w:val="委托书"/>
    <w:basedOn w:val="af1"/>
    <w:qFormat/>
    <w:rsid w:val="005F08C3"/>
    <w:pPr>
      <w:widowControl w:val="0"/>
      <w:adjustRightInd/>
      <w:snapToGrid/>
      <w:spacing w:before="60" w:after="60" w:line="240" w:lineRule="atLeast"/>
      <w:ind w:firstLine="0"/>
      <w:jc w:val="center"/>
    </w:pPr>
    <w:rPr>
      <w:rFonts w:ascii="Times New Roman" w:eastAsia="华文中宋" w:hAnsi="Times New Roman"/>
      <w:spacing w:val="4"/>
      <w:sz w:val="44"/>
      <w:szCs w:val="24"/>
      <w:lang w:eastAsia="zh-CN" w:bidi="ar-SA"/>
    </w:rPr>
  </w:style>
  <w:style w:type="paragraph" w:customStyle="1" w:styleId="1fffb">
    <w:name w:val="样式 标题 1章 + 非加粗"/>
    <w:basedOn w:val="1"/>
    <w:qFormat/>
    <w:rsid w:val="005F08C3"/>
    <w:pPr>
      <w:keepNext/>
      <w:keepLines/>
      <w:pageBreakBefore/>
      <w:adjustRightInd w:val="0"/>
      <w:spacing w:beforeLines="50" w:after="240" w:line="360" w:lineRule="auto"/>
      <w:ind w:left="0" w:firstLineChars="0" w:firstLine="0"/>
      <w:jc w:val="left"/>
      <w:textAlignment w:val="baseline"/>
    </w:pPr>
    <w:rPr>
      <w:rFonts w:ascii="黑体" w:hAnsi="Times New Roman" w:cs="Times New Roman"/>
      <w:bCs w:val="0"/>
      <w:kern w:val="44"/>
      <w:sz w:val="32"/>
      <w:szCs w:val="20"/>
      <w:lang w:val="zh-CN" w:eastAsia="zh-CN"/>
    </w:rPr>
  </w:style>
  <w:style w:type="paragraph" w:customStyle="1" w:styleId="BG08386B084478F010C775FB0ECE4">
    <w:name w:val="耳BG08386#B084ࡄ478F010C775FB0ECE4"/>
    <w:qFormat/>
    <w:locked/>
    <w:rsid w:val="005F08C3"/>
    <w:pPr>
      <w:spacing w:after="200"/>
    </w:pPr>
    <w:rPr>
      <w:rFonts w:ascii="宋体" w:eastAsia="宋体" w:hAnsi="宋体" w:cs="宋体"/>
      <w:color w:val="FF0000"/>
      <w:lang w:eastAsia="en-US"/>
    </w:rPr>
  </w:style>
  <w:style w:type="paragraph" w:customStyle="1" w:styleId="2fffa">
    <w:name w:val="封面标准号2"/>
    <w:qFormat/>
    <w:rsid w:val="005F08C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fffffffffffd">
    <w:name w:val="签署页"/>
    <w:basedOn w:val="a9"/>
    <w:qFormat/>
    <w:rsid w:val="005F08C3"/>
    <w:pPr>
      <w:snapToGrid/>
      <w:spacing w:line="400" w:lineRule="exact"/>
    </w:pPr>
    <w:rPr>
      <w:rFonts w:ascii="Times New Roman" w:hAnsi="Times New Roman" w:cs="Times New Roman"/>
      <w:b/>
      <w:kern w:val="2"/>
      <w:sz w:val="32"/>
      <w:szCs w:val="32"/>
      <w:lang w:eastAsia="zh-CN"/>
    </w:rPr>
  </w:style>
  <w:style w:type="paragraph" w:customStyle="1" w:styleId="08724">
    <w:name w:val="样式 (符号) 宋体 四号 首行缩进:  0.87 厘米 行距: 固定值 24 磅"/>
    <w:basedOn w:val="a9"/>
    <w:qFormat/>
    <w:rsid w:val="005F08C3"/>
    <w:pPr>
      <w:snapToGrid/>
      <w:spacing w:line="480" w:lineRule="exact"/>
      <w:ind w:firstLine="496"/>
    </w:pPr>
    <w:rPr>
      <w:rFonts w:ascii="Times New Roman"/>
      <w:kern w:val="2"/>
      <w:szCs w:val="20"/>
      <w:lang w:eastAsia="zh-CN"/>
    </w:rPr>
  </w:style>
  <w:style w:type="paragraph" w:customStyle="1" w:styleId="22505">
    <w:name w:val="样式 正文文本缩进 2 + 行距: 固定值 25.05 磅"/>
    <w:basedOn w:val="22"/>
    <w:qFormat/>
    <w:rsid w:val="005F08C3"/>
    <w:pPr>
      <w:snapToGrid/>
      <w:spacing w:after="0" w:line="360" w:lineRule="auto"/>
      <w:ind w:leftChars="0" w:left="0"/>
    </w:pPr>
    <w:rPr>
      <w:rFonts w:ascii="Times New Roman" w:hAnsi="Times New Roman" w:cs="Times New Roman"/>
      <w:szCs w:val="20"/>
      <w:lang w:val="zh-CN" w:eastAsia="zh-CN"/>
    </w:rPr>
  </w:style>
  <w:style w:type="paragraph" w:customStyle="1" w:styleId="1fffc">
    <w:name w:val="表名1"/>
    <w:basedOn w:val="affffffff9"/>
    <w:qFormat/>
    <w:rsid w:val="005F08C3"/>
    <w:pPr>
      <w:keepNext w:val="0"/>
      <w:keepLines w:val="0"/>
      <w:widowControl w:val="0"/>
      <w:tabs>
        <w:tab w:val="left" w:pos="360"/>
      </w:tabs>
      <w:adjustRightInd/>
      <w:snapToGrid/>
      <w:spacing w:before="0" w:line="440" w:lineRule="exact"/>
      <w:ind w:left="425" w:hanging="425"/>
      <w:jc w:val="left"/>
      <w:outlineLvl w:val="9"/>
    </w:pPr>
    <w:rPr>
      <w:rFonts w:ascii="Times New Roman" w:hAnsi="Times New Roman"/>
      <w:kern w:val="2"/>
      <w:lang w:val="zh-CN" w:eastAsia="zh-CN" w:bidi="ar-SA"/>
    </w:rPr>
  </w:style>
  <w:style w:type="paragraph" w:customStyle="1" w:styleId="21120">
    <w:name w:val="样式 标题 2节1.1 标题 2 + 三号"/>
    <w:basedOn w:val="2"/>
    <w:qFormat/>
    <w:rsid w:val="005F08C3"/>
    <w:pPr>
      <w:keepNext/>
      <w:keepLines/>
      <w:adjustRightInd w:val="0"/>
      <w:snapToGrid/>
      <w:spacing w:beforeLines="0" w:after="120" w:line="312" w:lineRule="auto"/>
      <w:textAlignment w:val="baseline"/>
    </w:pPr>
    <w:rPr>
      <w:rFonts w:ascii="Times New Roman" w:eastAsia="宋体" w:hAnsi="Times New Roman" w:cs="Times New Roman"/>
      <w:b/>
      <w:sz w:val="32"/>
      <w:szCs w:val="24"/>
      <w:lang w:val="zh-CN"/>
    </w:rPr>
  </w:style>
  <w:style w:type="paragraph" w:customStyle="1" w:styleId="2fffb">
    <w:name w:val="样式 正文 + 首行缩进:  2 字符"/>
    <w:basedOn w:val="1f5"/>
    <w:next w:val="1f5"/>
    <w:qFormat/>
    <w:rsid w:val="005F08C3"/>
    <w:pPr>
      <w:widowControl w:val="0"/>
      <w:adjustRightInd/>
      <w:snapToGrid/>
      <w:spacing w:line="240" w:lineRule="auto"/>
      <w:ind w:firstLine="504"/>
    </w:pPr>
    <w:rPr>
      <w:rFonts w:ascii="Times New Roman" w:eastAsia="宋体" w:cs="Times New Roman"/>
      <w:spacing w:val="10"/>
      <w:kern w:val="2"/>
      <w:szCs w:val="20"/>
      <w:lang w:eastAsia="zh-CN"/>
    </w:rPr>
  </w:style>
  <w:style w:type="paragraph" w:customStyle="1" w:styleId="afffffffffffffffffe">
    <w:name w:val="丰宁电站"/>
    <w:basedOn w:val="a9"/>
    <w:qFormat/>
    <w:rsid w:val="005F08C3"/>
    <w:pPr>
      <w:snapToGrid/>
      <w:jc w:val="center"/>
    </w:pPr>
    <w:rPr>
      <w:rFonts w:ascii="华文中宋" w:eastAsia="华文中宋" w:hAnsi="华文中宋" w:cs="Times New Roman"/>
      <w:spacing w:val="24"/>
      <w:kern w:val="2"/>
      <w:sz w:val="48"/>
      <w:szCs w:val="20"/>
      <w:lang w:eastAsia="zh-CN"/>
    </w:rPr>
  </w:style>
  <w:style w:type="paragraph" w:customStyle="1" w:styleId="4e">
    <w:name w:val="图名4"/>
    <w:basedOn w:val="a9"/>
    <w:qFormat/>
    <w:rsid w:val="005F08C3"/>
    <w:pPr>
      <w:tabs>
        <w:tab w:val="left" w:pos="360"/>
      </w:tabs>
      <w:snapToGrid/>
      <w:jc w:val="center"/>
    </w:pPr>
    <w:rPr>
      <w:rFonts w:ascii="Times New Roman" w:eastAsia="黑体" w:hAnsi="Times New Roman" w:cs="Times New Roman"/>
      <w:kern w:val="2"/>
      <w:szCs w:val="20"/>
      <w:lang w:eastAsia="zh-CN"/>
    </w:rPr>
  </w:style>
  <w:style w:type="paragraph" w:customStyle="1" w:styleId="324">
    <w:name w:val="样式 标题 3 + 首行缩进:  2 字符"/>
    <w:basedOn w:val="30"/>
    <w:qFormat/>
    <w:rsid w:val="005F08C3"/>
    <w:pPr>
      <w:pBdr>
        <w:top w:val="single" w:sz="4" w:space="0" w:color="auto"/>
        <w:left w:val="single" w:sz="4" w:space="0" w:color="auto"/>
      </w:pBdr>
      <w:adjustRightInd w:val="0"/>
      <w:snapToGrid/>
      <w:spacing w:beforeLines="0" w:line="480" w:lineRule="auto"/>
      <w:textAlignment w:val="baseline"/>
    </w:pPr>
    <w:rPr>
      <w:rFonts w:eastAsia="宋体" w:hAnsi="Times New Roman"/>
      <w:b/>
      <w:bCs/>
      <w:sz w:val="30"/>
      <w:szCs w:val="20"/>
      <w:lang w:val="zh-CN" w:eastAsia="zh-CN"/>
    </w:rPr>
  </w:style>
  <w:style w:type="paragraph" w:customStyle="1" w:styleId="327815">
    <w:name w:val="样式 样式 标题 3 + 首行缩进:  2 字符 + 黑体 非加粗 段前: 7.8 磅 行距: 1.5 倍行距"/>
    <w:basedOn w:val="324"/>
    <w:qFormat/>
    <w:rsid w:val="005F08C3"/>
    <w:pPr>
      <w:spacing w:before="156" w:line="360" w:lineRule="auto"/>
    </w:pPr>
    <w:rPr>
      <w:rFonts w:ascii="黑体" w:eastAsia="黑体"/>
      <w:b w:val="0"/>
      <w:bCs w:val="0"/>
      <w:sz w:val="28"/>
    </w:rPr>
  </w:style>
  <w:style w:type="paragraph" w:customStyle="1" w:styleId="2220">
    <w:name w:val="样式 样式 样式 样式 正文缩进 + 首行缩进:  2 字符 + 首行缩进:  2 字符 + 首行缩进:  2 字符 + 首行缩..."/>
    <w:basedOn w:val="a9"/>
    <w:qFormat/>
    <w:rsid w:val="005F08C3"/>
    <w:pPr>
      <w:widowControl/>
      <w:adjustRightInd w:val="0"/>
      <w:snapToGrid/>
      <w:spacing w:before="60" w:after="60" w:line="480" w:lineRule="auto"/>
      <w:textAlignment w:val="baseline"/>
    </w:pPr>
    <w:rPr>
      <w:rFonts w:hAnsi="Times New Roman" w:cs="Times New Roman"/>
      <w:sz w:val="28"/>
      <w:szCs w:val="20"/>
      <w:lang w:eastAsia="zh-CN"/>
    </w:rPr>
  </w:style>
  <w:style w:type="paragraph" w:customStyle="1" w:styleId="affffffffffffffffff">
    <w:name w:val="插图右对齐"/>
    <w:basedOn w:val="affffffffff5"/>
    <w:qFormat/>
    <w:rsid w:val="005F08C3"/>
    <w:pPr>
      <w:widowControl w:val="0"/>
      <w:adjustRightInd/>
      <w:snapToGrid/>
      <w:spacing w:before="60" w:after="60" w:line="240" w:lineRule="atLeast"/>
      <w:jc w:val="right"/>
    </w:pPr>
    <w:rPr>
      <w:rFonts w:ascii="Times New Roman" w:eastAsia="宋体" w:hAnsi="Times New Roman" w:cs="Times New Roman"/>
      <w:b/>
      <w:spacing w:val="4"/>
      <w:szCs w:val="24"/>
      <w:lang w:val="zh-CN" w:eastAsia="zh-CN" w:bidi="ar-SA"/>
    </w:rPr>
  </w:style>
  <w:style w:type="paragraph" w:customStyle="1" w:styleId="1787825">
    <w:name w:val="样式 标题 1章 + 非加粗 两端对齐 段前: 7.8 磅 段后: 7.8 磅 行距: 固定值 25 磅"/>
    <w:basedOn w:val="1"/>
    <w:qFormat/>
    <w:rsid w:val="005F08C3"/>
    <w:pPr>
      <w:adjustRightInd w:val="0"/>
      <w:spacing w:beforeLines="50" w:after="156" w:line="500" w:lineRule="exact"/>
      <w:ind w:left="0" w:firstLineChars="0" w:firstLine="0"/>
      <w:textAlignment w:val="baseline"/>
    </w:pPr>
    <w:rPr>
      <w:rFonts w:ascii="黑体" w:hAnsi="Times New Roman" w:cs="宋体"/>
      <w:bCs w:val="0"/>
      <w:kern w:val="44"/>
      <w:sz w:val="30"/>
      <w:szCs w:val="20"/>
      <w:lang w:val="zh-CN" w:eastAsia="zh-CN"/>
    </w:rPr>
  </w:style>
  <w:style w:type="paragraph" w:customStyle="1" w:styleId="1fffd">
    <w:name w:val="监造样式1"/>
    <w:basedOn w:val="a9"/>
    <w:next w:val="a9"/>
    <w:qFormat/>
    <w:rsid w:val="005F08C3"/>
    <w:pPr>
      <w:widowControl/>
      <w:tabs>
        <w:tab w:val="left" w:pos="720"/>
      </w:tabs>
      <w:adjustRightInd w:val="0"/>
      <w:snapToGrid/>
      <w:spacing w:before="120" w:line="360" w:lineRule="auto"/>
      <w:ind w:left="720" w:hanging="360"/>
      <w:textAlignment w:val="baseline"/>
      <w:outlineLvl w:val="1"/>
    </w:pPr>
    <w:rPr>
      <w:rFonts w:ascii="Times New Roman" w:eastAsia="黑体" w:hAnsi="Times New Roman" w:cs="Times New Roman"/>
      <w:kern w:val="44"/>
      <w:szCs w:val="24"/>
      <w:lang w:eastAsia="zh-CN"/>
    </w:rPr>
  </w:style>
  <w:style w:type="paragraph" w:customStyle="1" w:styleId="126">
    <w:name w:val="样式 样式 样式1 + 首行缩进:  2 字符 + 段后: 6 磅"/>
    <w:basedOn w:val="120"/>
    <w:qFormat/>
    <w:rsid w:val="005F08C3"/>
    <w:pPr>
      <w:widowControl w:val="0"/>
      <w:adjustRightInd/>
      <w:snapToGrid/>
      <w:spacing w:after="120" w:line="560" w:lineRule="exact"/>
    </w:pPr>
    <w:rPr>
      <w:rFonts w:ascii="Times New Roman" w:hAnsi="Times New Roman" w:cs="宋体"/>
      <w:kern w:val="2"/>
      <w:lang w:eastAsia="zh-CN" w:bidi="ar-SA"/>
    </w:rPr>
  </w:style>
  <w:style w:type="paragraph" w:customStyle="1" w:styleId="affffffffffffffffff0">
    <w:name w:val="表正文"/>
    <w:basedOn w:val="a9"/>
    <w:qFormat/>
    <w:rsid w:val="005F08C3"/>
    <w:pPr>
      <w:autoSpaceDE w:val="0"/>
      <w:autoSpaceDN w:val="0"/>
      <w:adjustRightInd w:val="0"/>
      <w:spacing w:after="120"/>
      <w:ind w:right="-108"/>
      <w:jc w:val="center"/>
    </w:pPr>
    <w:rPr>
      <w:rFonts w:ascii="Times New Roman" w:hAnsi="Times New Roman" w:cs="Times New Roman"/>
      <w:snapToGrid w:val="0"/>
      <w:szCs w:val="20"/>
      <w:lang w:eastAsia="zh-CN"/>
    </w:rPr>
  </w:style>
  <w:style w:type="paragraph" w:customStyle="1" w:styleId="202">
    <w:name w:val="正文20"/>
    <w:basedOn w:val="af1"/>
    <w:qFormat/>
    <w:rsid w:val="005F08C3"/>
    <w:pPr>
      <w:widowControl w:val="0"/>
      <w:adjustRightInd/>
      <w:snapToGrid/>
      <w:spacing w:before="60" w:after="60"/>
      <w:ind w:firstLine="482"/>
    </w:pPr>
    <w:rPr>
      <w:rFonts w:ascii="Times New Roman" w:hAnsi="Times New Roman"/>
      <w:spacing w:val="4"/>
      <w:szCs w:val="24"/>
      <w:lang w:eastAsia="zh-CN" w:bidi="ar-SA"/>
    </w:rPr>
  </w:style>
  <w:style w:type="paragraph" w:customStyle="1" w:styleId="affffffffffffffffff1">
    <w:name w:val="电站名称"/>
    <w:basedOn w:val="a9"/>
    <w:qFormat/>
    <w:rsid w:val="005F08C3"/>
    <w:pPr>
      <w:snapToGrid/>
      <w:jc w:val="center"/>
    </w:pPr>
    <w:rPr>
      <w:rFonts w:ascii="Times New Roman" w:eastAsia="华文仿宋" w:hAnsi="Times New Roman" w:cs="Times New Roman"/>
      <w:b/>
      <w:spacing w:val="24"/>
      <w:kern w:val="2"/>
      <w:sz w:val="48"/>
      <w:szCs w:val="48"/>
      <w:lang w:eastAsia="zh-CN"/>
    </w:rPr>
  </w:style>
  <w:style w:type="paragraph" w:customStyle="1" w:styleId="5f">
    <w:name w:val="表标注5号"/>
    <w:basedOn w:val="a9"/>
    <w:qFormat/>
    <w:rsid w:val="005F08C3"/>
    <w:pPr>
      <w:snapToGrid/>
      <w:jc w:val="center"/>
    </w:pPr>
    <w:rPr>
      <w:rFonts w:ascii="Times New Roman" w:hAnsi="Times New Roman" w:cs="Times New Roman"/>
      <w:szCs w:val="21"/>
      <w:lang w:eastAsia="zh-CN"/>
    </w:rPr>
  </w:style>
  <w:style w:type="paragraph" w:customStyle="1" w:styleId="s44Char24">
    <w:name w:val="样式 正文缩进s4标题4正文（首行缩进两字） Char + (符号) 宋体 四号 行距: 固定值 24 磅"/>
    <w:basedOn w:val="af1"/>
    <w:qFormat/>
    <w:rsid w:val="005F08C3"/>
    <w:pPr>
      <w:widowControl w:val="0"/>
      <w:adjustRightInd/>
      <w:snapToGrid/>
      <w:spacing w:after="0" w:line="480" w:lineRule="exact"/>
      <w:ind w:firstLine="560"/>
    </w:pPr>
    <w:rPr>
      <w:rFonts w:ascii="Times New Roman" w:hAnsi="宋体" w:cs="宋体"/>
      <w:sz w:val="24"/>
      <w:lang w:eastAsia="zh-CN" w:bidi="ar-SA"/>
    </w:rPr>
  </w:style>
  <w:style w:type="paragraph" w:customStyle="1" w:styleId="affffffffffffffffff2">
    <w:name w:val="表格注解"/>
    <w:basedOn w:val="af1"/>
    <w:qFormat/>
    <w:rsid w:val="005F08C3"/>
    <w:pPr>
      <w:widowControl w:val="0"/>
      <w:adjustRightInd/>
      <w:snapToGrid/>
      <w:spacing w:before="60" w:after="60" w:line="440" w:lineRule="exact"/>
      <w:ind w:firstLine="482"/>
    </w:pPr>
    <w:rPr>
      <w:rFonts w:ascii="Times New Roman" w:hAnsi="Times New Roman"/>
      <w:spacing w:val="4"/>
      <w:sz w:val="20"/>
      <w:szCs w:val="24"/>
      <w:lang w:eastAsia="zh-CN" w:bidi="ar-SA"/>
    </w:rPr>
  </w:style>
  <w:style w:type="paragraph" w:customStyle="1" w:styleId="affffffffffffffffff3">
    <w:name w:val="委托书标题"/>
    <w:basedOn w:val="affffffffffffffffff4"/>
    <w:qFormat/>
    <w:rsid w:val="005F08C3"/>
    <w:rPr>
      <w:rFonts w:eastAsia="黑体"/>
    </w:rPr>
  </w:style>
  <w:style w:type="paragraph" w:customStyle="1" w:styleId="affffffffffffffffff4">
    <w:name w:val="委托书正文"/>
    <w:basedOn w:val="af1"/>
    <w:qFormat/>
    <w:rsid w:val="005F08C3"/>
    <w:pPr>
      <w:widowControl w:val="0"/>
      <w:adjustRightInd/>
      <w:snapToGrid/>
      <w:spacing w:before="60" w:after="60" w:line="240" w:lineRule="atLeast"/>
      <w:ind w:firstLine="482"/>
    </w:pPr>
    <w:rPr>
      <w:rFonts w:ascii="Times New Roman" w:eastAsia="华文仿宋" w:hAnsi="Times New Roman"/>
      <w:spacing w:val="4"/>
      <w:szCs w:val="24"/>
      <w:lang w:eastAsia="zh-CN" w:bidi="ar-SA"/>
    </w:rPr>
  </w:style>
  <w:style w:type="paragraph" w:customStyle="1" w:styleId="230">
    <w:name w:val="样式 目录 2 + 首行缩进:  3 字符"/>
    <w:basedOn w:val="23"/>
    <w:qFormat/>
    <w:rsid w:val="005F08C3"/>
    <w:pPr>
      <w:snapToGrid/>
      <w:spacing w:line="240" w:lineRule="auto"/>
      <w:ind w:left="210" w:firstLine="723"/>
    </w:pPr>
    <w:rPr>
      <w:rFonts w:ascii="Times New Roman" w:hAnsi="Times New Roman" w:cs="Times New Roman"/>
      <w:b/>
      <w:bCs/>
      <w:kern w:val="2"/>
      <w:lang w:eastAsia="zh-CN"/>
    </w:rPr>
  </w:style>
  <w:style w:type="paragraph" w:customStyle="1" w:styleId="affffffffffffffffff5">
    <w:name w:val="制表"/>
    <w:basedOn w:val="a9"/>
    <w:next w:val="a9"/>
    <w:qFormat/>
    <w:rsid w:val="005F08C3"/>
    <w:pPr>
      <w:widowControl/>
      <w:snapToGrid/>
      <w:ind w:firstLine="454"/>
      <w:outlineLvl w:val="4"/>
    </w:pPr>
    <w:rPr>
      <w:rFonts w:ascii="Times New Roman" w:hAnsi="Times New Roman" w:cs="Times New Roman"/>
      <w:szCs w:val="20"/>
      <w:lang w:val="zh-CN" w:eastAsia="zh-CN"/>
    </w:rPr>
  </w:style>
  <w:style w:type="paragraph" w:customStyle="1" w:styleId="affffffffffffffffff6">
    <w:name w:val="图号图名"/>
    <w:basedOn w:val="a9"/>
    <w:qFormat/>
    <w:rsid w:val="005F08C3"/>
    <w:pPr>
      <w:snapToGrid/>
      <w:jc w:val="center"/>
    </w:pPr>
    <w:rPr>
      <w:rFonts w:ascii="Times New Roman" w:hAnsi="Times New Roman" w:cs="Times New Roman"/>
      <w:b/>
      <w:kern w:val="2"/>
      <w:szCs w:val="21"/>
      <w:lang w:eastAsia="zh-CN"/>
    </w:rPr>
  </w:style>
  <w:style w:type="paragraph" w:customStyle="1" w:styleId="3224">
    <w:name w:val="样式 样式 标题 3 + 首行缩进:  2 字符 + (符号) 宋体 四号 非加粗 红色 行距: 固定值 24 磅"/>
    <w:basedOn w:val="324"/>
    <w:qFormat/>
    <w:rsid w:val="005F08C3"/>
    <w:pPr>
      <w:spacing w:line="360" w:lineRule="auto"/>
      <w:ind w:firstLineChars="200" w:firstLine="480"/>
    </w:pPr>
    <w:rPr>
      <w:rFonts w:ascii="Times New Roman" w:hAnsi="宋体"/>
      <w:b w:val="0"/>
      <w:bCs w:val="0"/>
      <w:kern w:val="2"/>
      <w:sz w:val="24"/>
    </w:rPr>
  </w:style>
  <w:style w:type="paragraph" w:customStyle="1" w:styleId="affffffffffffffffff7">
    <w:name w:val="封面标准名称"/>
    <w:qFormat/>
    <w:rsid w:val="005F08C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fffffffffffff8">
    <w:name w:val="公式"/>
    <w:basedOn w:val="af1"/>
    <w:qFormat/>
    <w:rsid w:val="005F08C3"/>
    <w:pPr>
      <w:widowControl w:val="0"/>
      <w:adjustRightInd/>
      <w:snapToGrid/>
      <w:spacing w:before="60" w:after="60" w:line="240" w:lineRule="atLeast"/>
      <w:ind w:firstLine="482"/>
    </w:pPr>
    <w:rPr>
      <w:rFonts w:ascii="Times New Roman" w:hAnsi="Times New Roman"/>
      <w:spacing w:val="4"/>
      <w:szCs w:val="24"/>
      <w:lang w:eastAsia="zh-CN" w:bidi="ar-SA"/>
    </w:rPr>
  </w:style>
  <w:style w:type="paragraph" w:customStyle="1" w:styleId="affffffffffffffffff9">
    <w:name w:val="标准书眉一"/>
    <w:qFormat/>
    <w:rsid w:val="005F08C3"/>
    <w:pPr>
      <w:jc w:val="both"/>
    </w:pPr>
    <w:rPr>
      <w:rFonts w:ascii="Times New Roman" w:eastAsia="宋体" w:hAnsi="Times New Roman" w:cs="Times New Roman"/>
    </w:rPr>
  </w:style>
  <w:style w:type="paragraph" w:customStyle="1" w:styleId="affffffffffffffffffa">
    <w:name w:val="前言、引言标题"/>
    <w:next w:val="a9"/>
    <w:qFormat/>
    <w:rsid w:val="005F08C3"/>
    <w:pPr>
      <w:shd w:val="clear" w:color="FFFFFF" w:fill="FFFFFF"/>
      <w:spacing w:before="640" w:after="560"/>
      <w:jc w:val="center"/>
      <w:outlineLvl w:val="0"/>
    </w:pPr>
    <w:rPr>
      <w:rFonts w:ascii="黑体" w:eastAsia="黑体" w:hAnsi="Times New Roman" w:cs="Times New Roman"/>
      <w:b/>
      <w:sz w:val="32"/>
    </w:rPr>
  </w:style>
  <w:style w:type="paragraph" w:customStyle="1" w:styleId="211225">
    <w:name w:val="样式 标题 2节1.1 标题 2 + 黑体 四号 两端对齐 行距: 固定值 25 磅"/>
    <w:basedOn w:val="2"/>
    <w:qFormat/>
    <w:rsid w:val="005F08C3"/>
    <w:pPr>
      <w:adjustRightInd w:val="0"/>
      <w:spacing w:beforeLines="0" w:after="120" w:line="500" w:lineRule="exact"/>
      <w:textAlignment w:val="baseline"/>
    </w:pPr>
    <w:rPr>
      <w:rFonts w:ascii="Times New Roman" w:eastAsia="宋体" w:hAnsi="Times New Roman" w:cs="宋体"/>
      <w:b/>
      <w:bCs w:val="0"/>
      <w:lang w:val="zh-CN"/>
    </w:rPr>
  </w:style>
  <w:style w:type="paragraph" w:customStyle="1" w:styleId="affffffffffffffffffb">
    <w:name w:val="一级标题"/>
    <w:basedOn w:val="1"/>
    <w:qFormat/>
    <w:rsid w:val="005F08C3"/>
    <w:pPr>
      <w:keepNext/>
      <w:keepLines/>
      <w:tabs>
        <w:tab w:val="left" w:pos="420"/>
        <w:tab w:val="left" w:pos="480"/>
      </w:tabs>
      <w:adjustRightInd w:val="0"/>
      <w:spacing w:beforeLines="50" w:after="40" w:line="324" w:lineRule="auto"/>
      <w:ind w:left="420" w:firstLineChars="0" w:hanging="420"/>
    </w:pPr>
    <w:rPr>
      <w:rFonts w:ascii="Times New Roman" w:eastAsia="方正大标宋简体" w:hAnsi="Times New Roman" w:cs="Times New Roman"/>
      <w:kern w:val="44"/>
      <w:sz w:val="32"/>
      <w:lang w:val="zh-CN" w:eastAsia="zh-CN"/>
    </w:rPr>
  </w:style>
  <w:style w:type="paragraph" w:customStyle="1" w:styleId="10017165">
    <w:name w:val="样式 标题 1章 + 小二 左侧:  0 厘米 首行缩进:  0 厘米 段前: 17 磅 段后: 16.5 磅 行距..."/>
    <w:basedOn w:val="1"/>
    <w:qFormat/>
    <w:rsid w:val="005F08C3"/>
    <w:pPr>
      <w:keepNext/>
      <w:keepLines/>
      <w:tabs>
        <w:tab w:val="left" w:pos="360"/>
      </w:tabs>
      <w:adjustRightInd w:val="0"/>
      <w:snapToGrid/>
      <w:spacing w:beforeLines="50" w:after="330" w:line="360" w:lineRule="auto"/>
      <w:ind w:left="0" w:firstLineChars="0" w:firstLine="0"/>
      <w:jc w:val="left"/>
      <w:textAlignment w:val="baseline"/>
    </w:pPr>
    <w:rPr>
      <w:rFonts w:ascii="Times New Roman" w:eastAsia="宋体" w:hAnsi="Times New Roman" w:cs="宋体"/>
      <w:b/>
      <w:kern w:val="44"/>
      <w:szCs w:val="20"/>
      <w:lang w:val="zh-CN" w:eastAsia="zh-CN"/>
    </w:rPr>
  </w:style>
  <w:style w:type="paragraph" w:customStyle="1" w:styleId="2TimesNewRoman024">
    <w:name w:val="样式 正文文本 2 + Times New Roman 四号 段后: 0 磅 行距: 固定值 24 磅"/>
    <w:basedOn w:val="24"/>
    <w:qFormat/>
    <w:rsid w:val="005F08C3"/>
    <w:pPr>
      <w:widowControl w:val="0"/>
      <w:snapToGrid/>
      <w:spacing w:line="480" w:lineRule="exact"/>
      <w:ind w:firstLine="560"/>
      <w:textAlignment w:val="baseline"/>
    </w:pPr>
    <w:rPr>
      <w:rFonts w:ascii="Times New Roman" w:hAnsi="宋体" w:cs="宋体"/>
      <w:szCs w:val="20"/>
      <w:lang w:eastAsia="zh-CN" w:bidi="ar-SA"/>
    </w:rPr>
  </w:style>
  <w:style w:type="paragraph" w:customStyle="1" w:styleId="affffffffffffffffffc">
    <w:name w:val="表格两端对齐"/>
    <w:basedOn w:val="a9"/>
    <w:qFormat/>
    <w:rsid w:val="005F08C3"/>
    <w:pPr>
      <w:autoSpaceDE w:val="0"/>
      <w:autoSpaceDN w:val="0"/>
      <w:adjustRightInd w:val="0"/>
      <w:spacing w:line="500" w:lineRule="exact"/>
      <w:textAlignment w:val="bottom"/>
    </w:pPr>
    <w:rPr>
      <w:rFonts w:ascii="Times New Roman" w:hAnsi="Times New Roman" w:cs="Times New Roman"/>
      <w:color w:val="000000"/>
      <w:szCs w:val="21"/>
      <w:lang w:eastAsia="zh-CN"/>
    </w:rPr>
  </w:style>
  <w:style w:type="paragraph" w:customStyle="1" w:styleId="affffffffffffffffffd">
    <w:name w:val="表格正文左对齐"/>
    <w:basedOn w:val="a9"/>
    <w:qFormat/>
    <w:rsid w:val="005F08C3"/>
    <w:pPr>
      <w:snapToGrid/>
    </w:pPr>
    <w:rPr>
      <w:rFonts w:ascii="Times New Roman" w:hAnsi="Times New Roman" w:cs="Times New Roman"/>
      <w:kern w:val="2"/>
      <w:szCs w:val="21"/>
      <w:lang w:eastAsia="zh-CN"/>
    </w:rPr>
  </w:style>
  <w:style w:type="paragraph" w:customStyle="1" w:styleId="67">
    <w:name w:val="表名6"/>
    <w:basedOn w:val="afffffffffffffff3"/>
    <w:qFormat/>
    <w:rsid w:val="005F08C3"/>
    <w:pPr>
      <w:tabs>
        <w:tab w:val="clear" w:pos="425"/>
        <w:tab w:val="left" w:pos="360"/>
      </w:tabs>
      <w:jc w:val="left"/>
    </w:pPr>
  </w:style>
  <w:style w:type="paragraph" w:customStyle="1" w:styleId="affffffffffffffffffe">
    <w:name w:val="表格紧缩小五号左对齐"/>
    <w:basedOn w:val="afffffffffffffffffb"/>
    <w:qFormat/>
    <w:rsid w:val="005F08C3"/>
    <w:pPr>
      <w:jc w:val="left"/>
    </w:pPr>
    <w:rPr>
      <w:szCs w:val="20"/>
    </w:rPr>
  </w:style>
  <w:style w:type="paragraph" w:customStyle="1" w:styleId="afffffffffffffffffff">
    <w:name w:val="风电小表"/>
    <w:basedOn w:val="afffffffffffffffff3"/>
    <w:qFormat/>
    <w:rsid w:val="005F08C3"/>
    <w:pPr>
      <w:spacing w:line="220" w:lineRule="exact"/>
    </w:pPr>
    <w:rPr>
      <w:rFonts w:ascii="Times New Roman"/>
      <w:bCs w:val="0"/>
      <w:color w:val="FF0000"/>
      <w:kern w:val="0"/>
      <w:sz w:val="21"/>
      <w:szCs w:val="20"/>
    </w:rPr>
  </w:style>
  <w:style w:type="paragraph" w:customStyle="1" w:styleId="2221">
    <w:name w:val="样式 样式 首行缩进:  2 字符2 + 首行缩进:  2 字符"/>
    <w:basedOn w:val="a9"/>
    <w:qFormat/>
    <w:rsid w:val="005F08C3"/>
    <w:pPr>
      <w:snapToGrid/>
      <w:spacing w:line="560" w:lineRule="exact"/>
    </w:pPr>
    <w:rPr>
      <w:rFonts w:ascii="仿宋_GB2312" w:eastAsia="仿宋_GB2312" w:hAnsi="Book Antiqua"/>
      <w:kern w:val="2"/>
      <w:sz w:val="28"/>
      <w:szCs w:val="20"/>
      <w:lang w:eastAsia="zh-CN"/>
    </w:rPr>
  </w:style>
  <w:style w:type="paragraph" w:customStyle="1" w:styleId="afffffffffffffffffff0">
    <w:name w:val="其他标准标志"/>
    <w:basedOn w:val="a9"/>
    <w:uiPriority w:val="99"/>
    <w:qFormat/>
    <w:rsid w:val="005F08C3"/>
    <w:pPr>
      <w:framePr w:w="6101" w:h="1389" w:hRule="exact" w:hSpace="181" w:vSpace="181" w:wrap="around" w:vAnchor="page" w:hAnchor="page" w:x="4673" w:y="942" w:anchorLock="1"/>
      <w:widowControl/>
      <w:shd w:val="solid" w:color="FFFFFF" w:fill="FFFFFF"/>
      <w:snapToGrid/>
      <w:spacing w:line="0" w:lineRule="atLeast"/>
      <w:jc w:val="right"/>
    </w:pPr>
    <w:rPr>
      <w:rFonts w:ascii="Times New Roman" w:hAnsi="Times New Roman" w:cs="Times New Roman"/>
      <w:b/>
      <w:w w:val="130"/>
      <w:sz w:val="96"/>
      <w:szCs w:val="96"/>
      <w:lang w:eastAsia="zh-CN"/>
    </w:rPr>
  </w:style>
  <w:style w:type="paragraph" w:customStyle="1" w:styleId="afffffffffffffffffff1">
    <w:name w:val="环境影响评价大纲"/>
    <w:basedOn w:val="a9"/>
    <w:qFormat/>
    <w:rsid w:val="005F08C3"/>
    <w:pPr>
      <w:adjustRightInd w:val="0"/>
      <w:snapToGrid/>
      <w:spacing w:line="315" w:lineRule="atLeast"/>
      <w:jc w:val="center"/>
      <w:textAlignment w:val="baseline"/>
    </w:pPr>
    <w:rPr>
      <w:rFonts w:eastAsia="黑体" w:hAnsi="Times New Roman" w:cs="Times New Roman"/>
      <w:spacing w:val="24"/>
      <w:sz w:val="84"/>
      <w:szCs w:val="20"/>
      <w:lang w:eastAsia="zh-CN"/>
    </w:rPr>
  </w:style>
  <w:style w:type="paragraph" w:customStyle="1" w:styleId="3220">
    <w:name w:val="样式 标题 3 + 行距: 固定值 22 磅"/>
    <w:basedOn w:val="30"/>
    <w:qFormat/>
    <w:rsid w:val="005F08C3"/>
    <w:pPr>
      <w:pBdr>
        <w:top w:val="single" w:sz="4" w:space="0" w:color="auto"/>
        <w:left w:val="single" w:sz="4" w:space="0" w:color="auto"/>
      </w:pBdr>
      <w:snapToGrid/>
      <w:spacing w:beforeLines="0" w:line="440" w:lineRule="exact"/>
      <w:ind w:left="720" w:hanging="720"/>
      <w:textAlignment w:val="bottom"/>
    </w:pPr>
    <w:rPr>
      <w:rFonts w:ascii="Times New Roman" w:eastAsia="宋体" w:hAnsi="Times New Roman"/>
      <w:b/>
      <w:bCs/>
      <w:sz w:val="28"/>
      <w:szCs w:val="20"/>
      <w:lang w:val="zh-CN" w:eastAsia="zh-CN"/>
    </w:rPr>
  </w:style>
  <w:style w:type="paragraph" w:customStyle="1" w:styleId="104">
    <w:name w:val="样式 首行缩进:  1.04 厘米"/>
    <w:basedOn w:val="a9"/>
    <w:qFormat/>
    <w:rsid w:val="005F08C3"/>
    <w:pPr>
      <w:adjustRightInd w:val="0"/>
      <w:snapToGrid/>
      <w:spacing w:line="480" w:lineRule="exact"/>
      <w:ind w:firstLine="588"/>
      <w:textAlignment w:val="baseline"/>
    </w:pPr>
    <w:rPr>
      <w:rFonts w:ascii="Times New Roman" w:hAnsi="Times New Roman"/>
      <w:sz w:val="28"/>
      <w:szCs w:val="20"/>
      <w:lang w:eastAsia="zh-CN"/>
    </w:rPr>
  </w:style>
  <w:style w:type="paragraph" w:customStyle="1" w:styleId="1226">
    <w:name w:val="样式 样式 样式1 + 首行缩进:  2 字符 + 四号 首行缩进:  2 字符 段后: 6 磅"/>
    <w:basedOn w:val="120"/>
    <w:qFormat/>
    <w:rsid w:val="005F08C3"/>
    <w:pPr>
      <w:widowControl w:val="0"/>
      <w:adjustRightInd/>
      <w:snapToGrid/>
      <w:spacing w:after="120" w:line="560" w:lineRule="exact"/>
      <w:ind w:firstLine="200"/>
    </w:pPr>
    <w:rPr>
      <w:rFonts w:ascii="Times New Roman" w:hAnsi="Times New Roman" w:cs="宋体"/>
      <w:kern w:val="2"/>
      <w:lang w:eastAsia="zh-CN" w:bidi="ar-SA"/>
    </w:rPr>
  </w:style>
  <w:style w:type="paragraph" w:customStyle="1" w:styleId="11f3">
    <w:name w:val="样式 表 名 + 首行缩进:  1 字符1"/>
    <w:basedOn w:val="a9"/>
    <w:qFormat/>
    <w:rsid w:val="005F08C3"/>
    <w:pPr>
      <w:widowControl/>
      <w:adjustRightInd w:val="0"/>
      <w:spacing w:after="60" w:line="560" w:lineRule="exact"/>
      <w:ind w:firstLineChars="100" w:firstLine="100"/>
    </w:pPr>
    <w:rPr>
      <w:rFonts w:ascii="黑体" w:eastAsia="黑体" w:hAnsi="Times New Roman"/>
      <w:szCs w:val="20"/>
      <w:lang w:eastAsia="zh-CN"/>
    </w:rPr>
  </w:style>
  <w:style w:type="paragraph" w:customStyle="1" w:styleId="afffffffffffffffffff2">
    <w:name w:val="前言"/>
    <w:basedOn w:val="a9"/>
    <w:qFormat/>
    <w:rsid w:val="005F08C3"/>
    <w:pPr>
      <w:snapToGrid/>
      <w:spacing w:line="240" w:lineRule="atLeast"/>
      <w:jc w:val="center"/>
    </w:pPr>
    <w:rPr>
      <w:rFonts w:ascii="Times New Roman" w:hAnsi="Times New Roman" w:cs="Times New Roman"/>
      <w:b/>
      <w:kern w:val="2"/>
      <w:sz w:val="36"/>
      <w:szCs w:val="21"/>
      <w:lang w:eastAsia="zh-CN"/>
    </w:rPr>
  </w:style>
  <w:style w:type="paragraph" w:customStyle="1" w:styleId="afffffffffffffffffff3">
    <w:name w:val="样式 列表"/>
    <w:basedOn w:val="aff4"/>
    <w:qFormat/>
    <w:rsid w:val="005F08C3"/>
    <w:pPr>
      <w:widowControl w:val="0"/>
      <w:adjustRightInd/>
      <w:snapToGrid/>
      <w:spacing w:line="400" w:lineRule="exact"/>
      <w:ind w:left="0" w:firstLineChars="200" w:firstLine="0"/>
    </w:pPr>
    <w:rPr>
      <w:rFonts w:ascii="Times New Roman" w:hAnsi="Times New Roman"/>
      <w:kern w:val="2"/>
      <w:szCs w:val="24"/>
      <w:lang w:eastAsia="zh-CN" w:bidi="ar-SA"/>
    </w:rPr>
  </w:style>
  <w:style w:type="paragraph" w:customStyle="1" w:styleId="afffffffffffffffffff4">
    <w:name w:val="插图图名"/>
    <w:basedOn w:val="afffffffffffffffffa"/>
    <w:next w:val="affa"/>
    <w:qFormat/>
    <w:rsid w:val="005F08C3"/>
    <w:rPr>
      <w:sz w:val="28"/>
    </w:rPr>
  </w:style>
  <w:style w:type="paragraph" w:customStyle="1" w:styleId="231">
    <w:name w:val="样式 目录 2 + 首行缩进:  3 字符1"/>
    <w:basedOn w:val="23"/>
    <w:qFormat/>
    <w:rsid w:val="005F08C3"/>
    <w:pPr>
      <w:snapToGrid/>
      <w:spacing w:line="240" w:lineRule="auto"/>
      <w:ind w:left="210" w:firstLine="723"/>
    </w:pPr>
    <w:rPr>
      <w:rFonts w:ascii="Times New Roman" w:hAnsi="Times New Roman" w:cs="Times New Roman"/>
      <w:b/>
      <w:bCs/>
      <w:kern w:val="2"/>
      <w:lang w:eastAsia="zh-CN"/>
    </w:rPr>
  </w:style>
  <w:style w:type="paragraph" w:customStyle="1" w:styleId="10012522">
    <w:name w:val="样式 标题 1 + 两端对齐 左侧:  0 厘米 首行缩进:  0 厘米 段前: 12.5 磅 行距: 固定值 22 磅"/>
    <w:basedOn w:val="1"/>
    <w:qFormat/>
    <w:rsid w:val="005F08C3"/>
    <w:pPr>
      <w:keepNext/>
      <w:keepLines/>
      <w:pageBreakBefore/>
      <w:tabs>
        <w:tab w:val="left" w:pos="900"/>
      </w:tabs>
      <w:snapToGrid/>
      <w:spacing w:beforeLines="50" w:line="440" w:lineRule="exact"/>
      <w:ind w:left="900" w:firstLineChars="0" w:hanging="420"/>
    </w:pPr>
    <w:rPr>
      <w:rFonts w:ascii="Times New Roman" w:eastAsia="宋体" w:hAnsi="Times New Roman" w:cs="宋体"/>
      <w:b/>
      <w:kern w:val="28"/>
      <w:sz w:val="32"/>
      <w:szCs w:val="20"/>
      <w:lang w:val="zh-CN" w:eastAsia="zh-CN"/>
    </w:rPr>
  </w:style>
  <w:style w:type="paragraph" w:customStyle="1" w:styleId="099240">
    <w:name w:val="样式 四号 首行缩进:  0.99 厘米 行距: 固定值 24 磅"/>
    <w:basedOn w:val="a9"/>
    <w:qFormat/>
    <w:rsid w:val="005F08C3"/>
    <w:pPr>
      <w:snapToGrid/>
      <w:spacing w:line="480" w:lineRule="exact"/>
      <w:ind w:firstLine="560"/>
    </w:pPr>
    <w:rPr>
      <w:rFonts w:ascii="Times New Roman" w:hAnsi="Times New Roman"/>
      <w:kern w:val="2"/>
      <w:szCs w:val="20"/>
      <w:lang w:eastAsia="zh-CN"/>
    </w:rPr>
  </w:style>
  <w:style w:type="paragraph" w:customStyle="1" w:styleId="112522">
    <w:name w:val="样式 标题 1 + 两端对齐 段前: 12.5 磅 行距: 固定值 22 磅"/>
    <w:basedOn w:val="a9"/>
    <w:qFormat/>
    <w:rsid w:val="005F08C3"/>
    <w:pPr>
      <w:tabs>
        <w:tab w:val="left" w:pos="432"/>
      </w:tabs>
      <w:snapToGrid/>
      <w:ind w:left="432" w:hanging="432"/>
    </w:pPr>
    <w:rPr>
      <w:rFonts w:ascii="Times New Roman" w:hAnsi="Times New Roman" w:cs="Times New Roman"/>
      <w:kern w:val="2"/>
      <w:szCs w:val="20"/>
      <w:lang w:eastAsia="zh-CN"/>
    </w:rPr>
  </w:style>
  <w:style w:type="paragraph" w:customStyle="1" w:styleId="TimesNewRoman1111">
    <w:name w:val="样式 样式 表头 + (西文) Times New Roman 首行缩进:  1 字符1 + 首行缩进:  1 字符1"/>
    <w:basedOn w:val="a9"/>
    <w:qFormat/>
    <w:rsid w:val="005F08C3"/>
    <w:pPr>
      <w:autoSpaceDE w:val="0"/>
      <w:autoSpaceDN w:val="0"/>
      <w:snapToGrid/>
      <w:spacing w:after="60" w:line="560" w:lineRule="exact"/>
      <w:ind w:firstLineChars="100" w:firstLine="100"/>
    </w:pPr>
    <w:rPr>
      <w:rFonts w:ascii="黑体" w:eastAsia="黑体" w:hAnsi="Times New Roman"/>
      <w:szCs w:val="20"/>
      <w:lang w:val="zh-CN" w:eastAsia="zh-CN"/>
    </w:rPr>
  </w:style>
  <w:style w:type="paragraph" w:customStyle="1" w:styleId="afffffffffffffffffff5">
    <w:name w:val="实施日期"/>
    <w:basedOn w:val="afffffffffffffffffff6"/>
    <w:qFormat/>
    <w:rsid w:val="005F08C3"/>
    <w:pPr>
      <w:framePr w:h="473" w:hRule="exact" w:hSpace="0" w:wrap="around" w:xAlign="right"/>
      <w:jc w:val="right"/>
    </w:pPr>
  </w:style>
  <w:style w:type="paragraph" w:customStyle="1" w:styleId="afffffffffffffffffff6">
    <w:name w:val="发布日期"/>
    <w:qFormat/>
    <w:rsid w:val="005F08C3"/>
    <w:pPr>
      <w:framePr w:w="4000" w:h="473" w:hSpace="180" w:vSpace="180" w:wrap="around" w:hAnchor="margin" w:y="13511" w:anchorLock="1"/>
    </w:pPr>
    <w:rPr>
      <w:rFonts w:ascii="Times New Roman" w:eastAsia="黑体" w:hAnsi="Times New Roman" w:cs="Times New Roman"/>
      <w:sz w:val="28"/>
    </w:rPr>
  </w:style>
  <w:style w:type="paragraph" w:customStyle="1" w:styleId="afffffffffffffffffff7">
    <w:name w:val="封面头"/>
    <w:basedOn w:val="a9"/>
    <w:qFormat/>
    <w:rsid w:val="005F08C3"/>
    <w:pPr>
      <w:widowControl/>
      <w:tabs>
        <w:tab w:val="left" w:pos="8820"/>
      </w:tabs>
      <w:spacing w:line="480" w:lineRule="auto"/>
    </w:pPr>
    <w:rPr>
      <w:rFonts w:cs="Times New Roman"/>
      <w:bCs/>
      <w:kern w:val="2"/>
      <w:sz w:val="28"/>
      <w:szCs w:val="28"/>
      <w:lang w:eastAsia="zh-CN"/>
    </w:rPr>
  </w:style>
  <w:style w:type="paragraph" w:customStyle="1" w:styleId="0505">
    <w:name w:val="样式 章标题 + 段前: 0.5 行 段后: 0.5 行"/>
    <w:basedOn w:val="a9"/>
    <w:qFormat/>
    <w:rsid w:val="005F08C3"/>
    <w:pPr>
      <w:widowControl/>
      <w:snapToGrid/>
      <w:spacing w:beforeLines="50" w:afterLines="50" w:line="288" w:lineRule="auto"/>
      <w:outlineLvl w:val="1"/>
    </w:pPr>
    <w:rPr>
      <w:rFonts w:ascii="黑体" w:eastAsia="黑体" w:hAnsi="Times New Roman" w:cs="Times New Roman"/>
      <w:szCs w:val="20"/>
      <w:lang w:eastAsia="zh-CN"/>
    </w:rPr>
  </w:style>
  <w:style w:type="paragraph" w:customStyle="1" w:styleId="afffffffffffffffffff8">
    <w:name w:val="其他发布日期"/>
    <w:basedOn w:val="a9"/>
    <w:qFormat/>
    <w:rsid w:val="005F08C3"/>
    <w:pPr>
      <w:framePr w:w="3997" w:h="471" w:hRule="exact" w:vSpace="181" w:wrap="around" w:vAnchor="page" w:hAnchor="page" w:x="1419" w:y="14097" w:anchorLock="1"/>
      <w:widowControl/>
      <w:snapToGrid/>
    </w:pPr>
    <w:rPr>
      <w:rFonts w:ascii="Times New Roman" w:eastAsia="黑体" w:hAnsi="Times New Roman" w:cs="Times New Roman"/>
      <w:sz w:val="28"/>
      <w:szCs w:val="20"/>
      <w:lang w:eastAsia="zh-CN"/>
    </w:rPr>
  </w:style>
  <w:style w:type="paragraph" w:customStyle="1" w:styleId="afffffffffffffffffff9">
    <w:name w:val="正文居中"/>
    <w:basedOn w:val="a9"/>
    <w:next w:val="a9"/>
    <w:qFormat/>
    <w:rsid w:val="005F08C3"/>
    <w:pPr>
      <w:widowControl/>
      <w:spacing w:before="100" w:after="100" w:line="400" w:lineRule="exact"/>
      <w:jc w:val="center"/>
    </w:pPr>
    <w:rPr>
      <w:rFonts w:hAnsi="Times New Roman" w:cs="Times New Roman"/>
      <w:b/>
      <w:kern w:val="2"/>
      <w:szCs w:val="21"/>
      <w:lang w:eastAsia="zh-CN"/>
    </w:rPr>
  </w:style>
  <w:style w:type="paragraph" w:customStyle="1" w:styleId="afffffffffffffffffffa">
    <w:name w:val="内封中"/>
    <w:basedOn w:val="a9"/>
    <w:qFormat/>
    <w:rsid w:val="005F08C3"/>
    <w:pPr>
      <w:widowControl/>
      <w:adjustRightInd w:val="0"/>
      <w:jc w:val="center"/>
      <w:textAlignment w:val="baseline"/>
    </w:pPr>
    <w:rPr>
      <w:rFonts w:cs="Times New Roman"/>
      <w:b/>
      <w:bCs/>
      <w:sz w:val="32"/>
      <w:szCs w:val="24"/>
      <w:lang w:eastAsia="zh-CN"/>
    </w:rPr>
  </w:style>
  <w:style w:type="paragraph" w:customStyle="1" w:styleId="8CharChar0">
    <w:name w:val="8 Char Char"/>
    <w:basedOn w:val="a9"/>
    <w:semiHidden/>
    <w:qFormat/>
    <w:rsid w:val="005F08C3"/>
    <w:pPr>
      <w:widowControl/>
      <w:snapToGrid/>
      <w:spacing w:line="360" w:lineRule="auto"/>
      <w:ind w:firstLine="480"/>
    </w:pPr>
    <w:rPr>
      <w:rFonts w:ascii="Times New Roman" w:hAnsi="Times New Roman" w:cs="Times New Roman"/>
      <w:kern w:val="10"/>
      <w:szCs w:val="24"/>
      <w:lang w:eastAsia="zh-CN"/>
    </w:rPr>
  </w:style>
  <w:style w:type="paragraph" w:customStyle="1" w:styleId="afffffffffffffffffffb">
    <w:name w:val="其他实施日期"/>
    <w:basedOn w:val="a9"/>
    <w:qFormat/>
    <w:rsid w:val="005F08C3"/>
    <w:pPr>
      <w:framePr w:w="3997" w:h="471" w:hRule="exact" w:vSpace="181" w:wrap="around" w:vAnchor="page" w:hAnchor="page" w:x="7089" w:y="14097" w:anchorLock="1"/>
      <w:widowControl/>
      <w:snapToGrid/>
      <w:jc w:val="right"/>
    </w:pPr>
    <w:rPr>
      <w:rFonts w:ascii="Times New Roman" w:eastAsia="黑体" w:hAnsi="Times New Roman" w:cs="Times New Roman"/>
      <w:sz w:val="28"/>
      <w:szCs w:val="20"/>
      <w:lang w:eastAsia="zh-CN"/>
    </w:rPr>
  </w:style>
  <w:style w:type="paragraph" w:customStyle="1" w:styleId="afffffffffffffffffffc">
    <w:name w:val="洋表"/>
    <w:basedOn w:val="a9"/>
    <w:next w:val="a9"/>
    <w:qFormat/>
    <w:rsid w:val="005F08C3"/>
    <w:pPr>
      <w:autoSpaceDE w:val="0"/>
      <w:autoSpaceDN w:val="0"/>
      <w:adjustRightInd w:val="0"/>
      <w:spacing w:line="408" w:lineRule="auto"/>
      <w:jc w:val="center"/>
    </w:pPr>
    <w:rPr>
      <w:rFonts w:hAnsi="Times New Roman" w:cs="Times New Roman"/>
      <w:kern w:val="2"/>
      <w:szCs w:val="21"/>
      <w:lang w:eastAsia="zh-CN"/>
    </w:rPr>
  </w:style>
  <w:style w:type="paragraph" w:customStyle="1" w:styleId="afffffffffffffffffffd">
    <w:name w:val="标准称谓"/>
    <w:next w:val="a9"/>
    <w:qFormat/>
    <w:rsid w:val="005F08C3"/>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ffffffffffffffe">
    <w:name w:val="文献分类号"/>
    <w:qFormat/>
    <w:rsid w:val="005F08C3"/>
    <w:pPr>
      <w:framePr w:hSpace="180" w:vSpace="180" w:wrap="around" w:hAnchor="margin" w:y="1" w:anchorLock="1"/>
      <w:widowControl w:val="0"/>
    </w:pPr>
    <w:rPr>
      <w:rFonts w:ascii="Times New Roman" w:eastAsia="黑体" w:hAnsi="Times New Roman" w:cs="Times New Roman"/>
      <w:sz w:val="21"/>
    </w:rPr>
  </w:style>
  <w:style w:type="paragraph" w:customStyle="1" w:styleId="1fffe">
    <w:name w:val="封面标准号1"/>
    <w:qFormat/>
    <w:rsid w:val="005F08C3"/>
    <w:pPr>
      <w:widowControl w:val="0"/>
      <w:kinsoku w:val="0"/>
      <w:overflowPunct w:val="0"/>
      <w:autoSpaceDE w:val="0"/>
      <w:autoSpaceDN w:val="0"/>
      <w:spacing w:before="308"/>
      <w:jc w:val="right"/>
    </w:pPr>
    <w:rPr>
      <w:rFonts w:ascii="Times New Roman" w:eastAsia="宋体" w:hAnsi="Times New Roman" w:cs="Times New Roman"/>
      <w:sz w:val="28"/>
    </w:rPr>
  </w:style>
  <w:style w:type="paragraph" w:customStyle="1" w:styleId="affffffffffffffffffff">
    <w:name w:val="插图题注"/>
    <w:basedOn w:val="a9"/>
    <w:qFormat/>
    <w:rsid w:val="005F08C3"/>
    <w:pPr>
      <w:tabs>
        <w:tab w:val="left" w:pos="0"/>
      </w:tabs>
      <w:snapToGrid/>
      <w:spacing w:line="360" w:lineRule="auto"/>
      <w:jc w:val="center"/>
    </w:pPr>
    <w:rPr>
      <w:rFonts w:ascii="Times New Roman" w:eastAsia="仿宋_GB2312" w:hAnsi="Times New Roman" w:cs="Times New Roman"/>
      <w:color w:val="000000"/>
      <w:kern w:val="2"/>
      <w:szCs w:val="21"/>
      <w:lang w:eastAsia="zh-CN"/>
    </w:rPr>
  </w:style>
  <w:style w:type="paragraph" w:customStyle="1" w:styleId="affffffffffffffffffff0">
    <w:name w:val="英文仕様書"/>
    <w:basedOn w:val="a9"/>
    <w:qFormat/>
    <w:rsid w:val="005F08C3"/>
    <w:pPr>
      <w:widowControl/>
      <w:adjustRightInd w:val="0"/>
      <w:snapToGrid/>
      <w:spacing w:line="360" w:lineRule="auto"/>
      <w:textAlignment w:val="baseline"/>
    </w:pPr>
    <w:rPr>
      <w:rFonts w:ascii="Times New Roman" w:eastAsia="MS Mincho" w:hAnsi="Times New Roman" w:cs="Times New Roman"/>
      <w:szCs w:val="20"/>
      <w:lang w:eastAsia="ja-JP"/>
    </w:rPr>
  </w:style>
  <w:style w:type="paragraph" w:customStyle="1" w:styleId="affffffffffffffffffff1">
    <w:name w:val="标准书眉_奇数页"/>
    <w:next w:val="a9"/>
    <w:qFormat/>
    <w:rsid w:val="005F08C3"/>
    <w:pPr>
      <w:tabs>
        <w:tab w:val="center" w:pos="4154"/>
        <w:tab w:val="right" w:pos="8306"/>
      </w:tabs>
      <w:spacing w:after="220"/>
      <w:jc w:val="right"/>
    </w:pPr>
    <w:rPr>
      <w:rFonts w:ascii="黑体" w:eastAsia="黑体" w:hAnsi="Times New Roman" w:cs="Times New Roman"/>
      <w:sz w:val="21"/>
      <w:szCs w:val="21"/>
    </w:rPr>
  </w:style>
  <w:style w:type="paragraph" w:customStyle="1" w:styleId="affffffffffffffffffff2">
    <w:name w:val="三级无标题条"/>
    <w:basedOn w:val="a9"/>
    <w:qFormat/>
    <w:rsid w:val="005F08C3"/>
    <w:pPr>
      <w:snapToGrid/>
    </w:pPr>
    <w:rPr>
      <w:rFonts w:ascii="Times New Roman" w:hAnsi="Times New Roman" w:cs="Times New Roman"/>
      <w:kern w:val="2"/>
      <w:szCs w:val="24"/>
      <w:lang w:eastAsia="zh-CN"/>
    </w:rPr>
  </w:style>
  <w:style w:type="paragraph" w:customStyle="1" w:styleId="122">
    <w:name w:val="样式 标题 1 + 首行缩进:  2 字符"/>
    <w:basedOn w:val="1"/>
    <w:qFormat/>
    <w:rsid w:val="005F08C3"/>
    <w:pPr>
      <w:keepNext/>
      <w:keepLines/>
      <w:adjustRightInd w:val="0"/>
      <w:spacing w:beforeLines="50" w:line="578" w:lineRule="auto"/>
      <w:ind w:left="0" w:firstLineChars="0" w:firstLine="0"/>
    </w:pPr>
    <w:rPr>
      <w:rFonts w:ascii="Times New Roman" w:eastAsia="宋体" w:hAnsi="黑体" w:cs="宋体"/>
      <w:color w:val="000000"/>
      <w:kern w:val="44"/>
      <w:sz w:val="32"/>
      <w:szCs w:val="26"/>
      <w:lang w:val="zh-CN" w:eastAsia="zh-CN"/>
    </w:rPr>
  </w:style>
  <w:style w:type="paragraph" w:customStyle="1" w:styleId="affffffffffffffffffff3">
    <w:name w:val="四级无标题条"/>
    <w:basedOn w:val="a9"/>
    <w:qFormat/>
    <w:rsid w:val="005F08C3"/>
    <w:pPr>
      <w:snapToGrid/>
    </w:pPr>
    <w:rPr>
      <w:rFonts w:ascii="Times New Roman" w:hAnsi="Times New Roman" w:cs="Times New Roman"/>
      <w:kern w:val="2"/>
      <w:szCs w:val="24"/>
      <w:lang w:eastAsia="zh-CN"/>
    </w:rPr>
  </w:style>
  <w:style w:type="paragraph" w:customStyle="1" w:styleId="11h11stlevelSectionHeadl1-1Char1yj">
    <w:name w:val="样式 样式 标题 1章章标题 1h11st levelSection Headl1-*+标题 1 Char1标题yj... + ..."/>
    <w:basedOn w:val="a9"/>
    <w:qFormat/>
    <w:rsid w:val="005F08C3"/>
    <w:pPr>
      <w:autoSpaceDE w:val="0"/>
      <w:autoSpaceDN w:val="0"/>
      <w:adjustRightInd w:val="0"/>
      <w:spacing w:line="408" w:lineRule="auto"/>
      <w:outlineLvl w:val="0"/>
    </w:pPr>
    <w:rPr>
      <w:rFonts w:ascii="黑体" w:eastAsia="黑体" w:hAnsi="仿宋_GB2312"/>
      <w:color w:val="000000"/>
      <w:kern w:val="2"/>
      <w:sz w:val="26"/>
      <w:szCs w:val="26"/>
      <w:lang w:val="zh-CN" w:eastAsia="zh-CN"/>
    </w:rPr>
  </w:style>
  <w:style w:type="paragraph" w:customStyle="1" w:styleId="a7">
    <w:name w:val="一级无标题条"/>
    <w:basedOn w:val="a9"/>
    <w:qFormat/>
    <w:rsid w:val="005F08C3"/>
    <w:pPr>
      <w:numPr>
        <w:ilvl w:val="6"/>
        <w:numId w:val="12"/>
      </w:numPr>
      <w:snapToGrid/>
    </w:pPr>
    <w:rPr>
      <w:rFonts w:ascii="Times New Roman" w:hAnsi="Times New Roman" w:cs="Times New Roman"/>
      <w:kern w:val="2"/>
      <w:szCs w:val="24"/>
      <w:lang w:eastAsia="zh-CN"/>
    </w:rPr>
  </w:style>
  <w:style w:type="paragraph" w:customStyle="1" w:styleId="affffffffffffffffffff4">
    <w:name w:val="结论"/>
    <w:basedOn w:val="a9"/>
    <w:qFormat/>
    <w:rsid w:val="005F08C3"/>
    <w:pPr>
      <w:widowControl/>
      <w:tabs>
        <w:tab w:val="left" w:pos="1320"/>
      </w:tabs>
      <w:spacing w:line="312" w:lineRule="auto"/>
      <w:ind w:left="1320" w:hanging="420"/>
    </w:pPr>
    <w:rPr>
      <w:rFonts w:cs="Times New Roman"/>
      <w:kern w:val="2"/>
      <w:szCs w:val="20"/>
      <w:lang w:eastAsia="zh-CN"/>
    </w:rPr>
  </w:style>
  <w:style w:type="paragraph" w:customStyle="1" w:styleId="a8">
    <w:name w:val="正文表标题"/>
    <w:next w:val="a9"/>
    <w:qFormat/>
    <w:rsid w:val="005F08C3"/>
    <w:pPr>
      <w:numPr>
        <w:numId w:val="13"/>
      </w:numPr>
      <w:jc w:val="center"/>
    </w:pPr>
    <w:rPr>
      <w:rFonts w:ascii="黑体" w:eastAsia="黑体" w:hAnsi="Times New Roman" w:cs="Times New Roman"/>
      <w:sz w:val="21"/>
    </w:rPr>
  </w:style>
  <w:style w:type="paragraph" w:customStyle="1" w:styleId="3f9">
    <w:name w:val="洋3"/>
    <w:basedOn w:val="30"/>
    <w:next w:val="a9"/>
    <w:qFormat/>
    <w:rsid w:val="005F08C3"/>
    <w:pPr>
      <w:keepNext/>
      <w:keepLines/>
      <w:autoSpaceDE w:val="0"/>
      <w:autoSpaceDN w:val="0"/>
      <w:adjustRightInd w:val="0"/>
      <w:spacing w:beforeLines="0" w:beforeAutospacing="1" w:after="100" w:afterAutospacing="1"/>
      <w:ind w:firstLineChars="200" w:firstLine="200"/>
    </w:pPr>
    <w:rPr>
      <w:rFonts w:eastAsia="宋体" w:cs="Times New Roman"/>
      <w:b/>
      <w:bCs/>
      <w:szCs w:val="32"/>
      <w:lang w:val="zh-CN" w:eastAsia="zh-CN"/>
    </w:rPr>
  </w:style>
  <w:style w:type="paragraph" w:customStyle="1" w:styleId="affffffffffffffffffff5">
    <w:name w:val="域名"/>
    <w:basedOn w:val="a9"/>
    <w:qFormat/>
    <w:rsid w:val="005F08C3"/>
    <w:pPr>
      <w:adjustRightInd w:val="0"/>
      <w:snapToGrid/>
      <w:spacing w:line="240" w:lineRule="exact"/>
      <w:textAlignment w:val="baseline"/>
    </w:pPr>
    <w:rPr>
      <w:rFonts w:eastAsia="仿宋_GB2312" w:hAnsi="Times New Roman" w:cs="Times New Roman"/>
      <w:b/>
      <w:color w:val="FF0000"/>
      <w:szCs w:val="20"/>
      <w:lang w:eastAsia="zh-CN"/>
    </w:rPr>
  </w:style>
  <w:style w:type="paragraph" w:customStyle="1" w:styleId="affffffffffffffffffff6">
    <w:name w:val="其他标准称谓"/>
    <w:next w:val="a9"/>
    <w:uiPriority w:val="99"/>
    <w:qFormat/>
    <w:rsid w:val="005F08C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fffffffffffff7">
    <w:name w:val="封面标准英文名称"/>
    <w:basedOn w:val="affffffffffffffffff7"/>
    <w:qFormat/>
    <w:rsid w:val="005F08C3"/>
    <w:pPr>
      <w:framePr w:wrap="around"/>
      <w:spacing w:before="370" w:line="400" w:lineRule="exact"/>
    </w:pPr>
    <w:rPr>
      <w:rFonts w:ascii="Times New Roman"/>
      <w:sz w:val="28"/>
      <w:szCs w:val="28"/>
    </w:rPr>
  </w:style>
  <w:style w:type="paragraph" w:customStyle="1" w:styleId="affffffffffffffffffff8">
    <w:name w:val="目次、标准名称标题"/>
    <w:basedOn w:val="a9"/>
    <w:next w:val="afffa"/>
    <w:qFormat/>
    <w:rsid w:val="005F08C3"/>
    <w:pPr>
      <w:keepNext/>
      <w:pageBreakBefore/>
      <w:widowControl/>
      <w:shd w:val="clear" w:color="FFFFFF" w:fill="FFFFFF"/>
      <w:snapToGrid/>
      <w:spacing w:before="640" w:after="560" w:line="460" w:lineRule="exact"/>
      <w:jc w:val="center"/>
      <w:outlineLvl w:val="0"/>
    </w:pPr>
    <w:rPr>
      <w:rFonts w:ascii="黑体" w:eastAsia="黑体" w:hAnsi="Times New Roman" w:cs="Times New Roman"/>
      <w:sz w:val="32"/>
      <w:szCs w:val="20"/>
      <w:lang w:eastAsia="zh-CN"/>
    </w:rPr>
  </w:style>
  <w:style w:type="paragraph" w:customStyle="1" w:styleId="affffffffffffffffffff9">
    <w:name w:val="核电正文"/>
    <w:basedOn w:val="a9"/>
    <w:qFormat/>
    <w:rsid w:val="005F08C3"/>
    <w:pPr>
      <w:widowControl/>
      <w:adjustRightInd w:val="0"/>
      <w:spacing w:before="100" w:after="100"/>
      <w:jc w:val="center"/>
      <w:textAlignment w:val="baseline"/>
    </w:pPr>
    <w:rPr>
      <w:rFonts w:cs="Times New Roman"/>
      <w:sz w:val="22"/>
      <w:szCs w:val="26"/>
      <w:lang w:eastAsia="zh-CN"/>
    </w:rPr>
  </w:style>
  <w:style w:type="paragraph" w:customStyle="1" w:styleId="affffffffffffffffffffa">
    <w:name w:val="多行表格样式(居中)"/>
    <w:qFormat/>
    <w:rsid w:val="005F08C3"/>
    <w:pPr>
      <w:adjustRightInd w:val="0"/>
      <w:snapToGrid w:val="0"/>
      <w:spacing w:line="360" w:lineRule="auto"/>
      <w:jc w:val="center"/>
    </w:pPr>
    <w:rPr>
      <w:rFonts w:ascii="宋体" w:eastAsia="宋体" w:hAnsi="宋体" w:cs="Times New Roman"/>
      <w:kern w:val="2"/>
      <w:sz w:val="21"/>
      <w:szCs w:val="28"/>
    </w:rPr>
  </w:style>
  <w:style w:type="paragraph" w:customStyle="1" w:styleId="RGB006724">
    <w:name w:val="样式 ˎ̥ 小四 自定义颜(RGB(0067)) 行距: 固定值 24 磅"/>
    <w:basedOn w:val="a9"/>
    <w:qFormat/>
    <w:rsid w:val="005F08C3"/>
    <w:pPr>
      <w:widowControl/>
      <w:snapToGrid/>
      <w:spacing w:line="480" w:lineRule="exact"/>
    </w:pPr>
    <w:rPr>
      <w:rFonts w:ascii="ˎ̥" w:hAnsi="ˎ̥"/>
      <w:color w:val="000043"/>
      <w:szCs w:val="20"/>
      <w:lang w:eastAsia="zh-CN"/>
    </w:rPr>
  </w:style>
  <w:style w:type="paragraph" w:customStyle="1" w:styleId="1ffff">
    <w:name w:val="已访问的超链接1"/>
    <w:next w:val="a9"/>
    <w:qFormat/>
    <w:rsid w:val="005F08C3"/>
    <w:rPr>
      <w:rFonts w:ascii="宋体" w:eastAsia="宋体" w:hAnsi="Times New Roman" w:cs="Times New Roman"/>
      <w:kern w:val="2"/>
      <w:sz w:val="21"/>
    </w:rPr>
  </w:style>
  <w:style w:type="paragraph" w:customStyle="1" w:styleId="1ffff0">
    <w:name w:val="洋1"/>
    <w:basedOn w:val="1"/>
    <w:next w:val="2"/>
    <w:qFormat/>
    <w:rsid w:val="005F08C3"/>
    <w:pPr>
      <w:autoSpaceDE w:val="0"/>
      <w:autoSpaceDN w:val="0"/>
      <w:snapToGrid/>
      <w:spacing w:beforeLines="50" w:after="260" w:line="360" w:lineRule="auto"/>
      <w:ind w:left="0" w:firstLineChars="0" w:firstLine="0"/>
    </w:pPr>
    <w:rPr>
      <w:rFonts w:ascii="黑体" w:eastAsia="宋体" w:hAnsi="黑体" w:cs="Times New Roman"/>
      <w:b/>
      <w:color w:val="000000"/>
      <w:kern w:val="44"/>
      <w:sz w:val="24"/>
      <w:szCs w:val="26"/>
      <w:lang w:val="zh-CN" w:eastAsia="zh-CN"/>
    </w:rPr>
  </w:style>
  <w:style w:type="paragraph" w:customStyle="1" w:styleId="2fffc">
    <w:name w:val="表格文字2"/>
    <w:basedOn w:val="a9"/>
    <w:qFormat/>
    <w:rsid w:val="005F08C3"/>
    <w:pPr>
      <w:widowControl/>
      <w:tabs>
        <w:tab w:val="left" w:pos="3765"/>
        <w:tab w:val="left" w:pos="9071"/>
      </w:tabs>
      <w:spacing w:line="280" w:lineRule="exact"/>
      <w:ind w:right="-1"/>
    </w:pPr>
    <w:rPr>
      <w:rFonts w:ascii="仿宋_GB2312" w:cs="Times New Roman"/>
      <w:bCs/>
      <w:color w:val="000000"/>
      <w:szCs w:val="24"/>
      <w:lang w:eastAsia="zh-CN"/>
    </w:rPr>
  </w:style>
  <w:style w:type="paragraph" w:customStyle="1" w:styleId="1084">
    <w:name w:val="样式 正文1 + 首行缩进:  0.84 厘米"/>
    <w:basedOn w:val="a9"/>
    <w:qFormat/>
    <w:rsid w:val="005F08C3"/>
    <w:pPr>
      <w:snapToGrid/>
      <w:spacing w:line="480" w:lineRule="exact"/>
      <w:ind w:firstLine="477"/>
    </w:pPr>
    <w:rPr>
      <w:rFonts w:ascii="Times New Roman" w:hAnsi="Times New Roman"/>
      <w:kern w:val="2"/>
      <w:szCs w:val="21"/>
      <w:lang w:eastAsia="zh-CN"/>
    </w:rPr>
  </w:style>
  <w:style w:type="paragraph" w:customStyle="1" w:styleId="affffffffffffffffffffb">
    <w:name w:val="洋"/>
    <w:basedOn w:val="a9"/>
    <w:next w:val="a9"/>
    <w:qFormat/>
    <w:rsid w:val="005F08C3"/>
    <w:pPr>
      <w:autoSpaceDE w:val="0"/>
      <w:autoSpaceDN w:val="0"/>
      <w:adjustRightInd w:val="0"/>
      <w:spacing w:line="360" w:lineRule="auto"/>
    </w:pPr>
    <w:rPr>
      <w:rFonts w:hAnsi="Times New Roman" w:cs="Times New Roman"/>
      <w:color w:val="000000"/>
      <w:szCs w:val="24"/>
      <w:lang w:eastAsia="zh-CN"/>
    </w:rPr>
  </w:style>
  <w:style w:type="paragraph" w:customStyle="1" w:styleId="211211h2l22ndlevelTitre22Header2">
    <w:name w:val="样式 标题 2节1.1 标题 2节标题 1.1h2l22nd levelTitre22Header 2节标题..."/>
    <w:basedOn w:val="2"/>
    <w:qFormat/>
    <w:rsid w:val="005F08C3"/>
    <w:pPr>
      <w:autoSpaceDE w:val="0"/>
      <w:autoSpaceDN w:val="0"/>
      <w:snapToGrid/>
      <w:spacing w:beforeLines="100" w:line="408" w:lineRule="auto"/>
    </w:pPr>
    <w:rPr>
      <w:rFonts w:ascii="宋体" w:eastAsia="宋体" w:hAnsi="宋体" w:cs="宋体"/>
      <w:bCs w:val="0"/>
      <w:snapToGrid w:val="0"/>
      <w:kern w:val="2"/>
      <w:sz w:val="26"/>
      <w:szCs w:val="20"/>
      <w:u w:color="000000"/>
      <w:lang w:val="zh-CN"/>
    </w:rPr>
  </w:style>
  <w:style w:type="paragraph" w:customStyle="1" w:styleId="1ffff1">
    <w:name w:val="表格文字1"/>
    <w:basedOn w:val="a9"/>
    <w:qFormat/>
    <w:rsid w:val="005F08C3"/>
    <w:pPr>
      <w:widowControl/>
      <w:tabs>
        <w:tab w:val="left" w:pos="8820"/>
      </w:tabs>
      <w:adjustRightInd w:val="0"/>
      <w:spacing w:line="320" w:lineRule="exact"/>
      <w:jc w:val="center"/>
    </w:pPr>
    <w:rPr>
      <w:rFonts w:ascii="仿宋_GB2312" w:eastAsia="仿宋_GB2312" w:cs="Times New Roman"/>
      <w:szCs w:val="21"/>
      <w:lang w:eastAsia="zh-CN"/>
    </w:rPr>
  </w:style>
  <w:style w:type="paragraph" w:customStyle="1" w:styleId="affffffffffffffffffffc">
    <w:name w:val="单行表格样式(居中)"/>
    <w:qFormat/>
    <w:rsid w:val="005F08C3"/>
    <w:pPr>
      <w:jc w:val="center"/>
    </w:pPr>
    <w:rPr>
      <w:rFonts w:ascii="宋体" w:eastAsia="宋体" w:hAnsi="宋体" w:cs="Times New Roman"/>
      <w:kern w:val="2"/>
      <w:sz w:val="21"/>
      <w:szCs w:val="28"/>
    </w:rPr>
  </w:style>
  <w:style w:type="paragraph" w:customStyle="1" w:styleId="2fffd">
    <w:name w:val="洋2"/>
    <w:basedOn w:val="2"/>
    <w:next w:val="a9"/>
    <w:qFormat/>
    <w:rsid w:val="005F08C3"/>
    <w:pPr>
      <w:autoSpaceDE w:val="0"/>
      <w:autoSpaceDN w:val="0"/>
      <w:spacing w:beforeLines="100" w:after="260"/>
    </w:pPr>
    <w:rPr>
      <w:rFonts w:ascii="宋体" w:eastAsia="宋体" w:hAnsi="宋体" w:cs="Times New Roman"/>
      <w:b/>
      <w:snapToGrid w:val="0"/>
      <w:kern w:val="2"/>
      <w:sz w:val="24"/>
      <w:szCs w:val="24"/>
      <w:u w:color="000000"/>
      <w:lang w:val="zh-CN"/>
    </w:rPr>
  </w:style>
  <w:style w:type="paragraph" w:customStyle="1" w:styleId="5f0">
    <w:name w:val="多行表格样式(5号)"/>
    <w:qFormat/>
    <w:rsid w:val="005F08C3"/>
    <w:pPr>
      <w:spacing w:line="240" w:lineRule="exact"/>
    </w:pPr>
    <w:rPr>
      <w:rFonts w:ascii="宋体" w:eastAsia="宋体" w:hAnsi="宋体" w:cs="Times New Roman"/>
      <w:bCs/>
      <w:kern w:val="44"/>
      <w:sz w:val="21"/>
      <w:szCs w:val="18"/>
    </w:rPr>
  </w:style>
  <w:style w:type="paragraph" w:customStyle="1" w:styleId="affffffffffffffffffffd">
    <w:name w:val="正文粗中"/>
    <w:basedOn w:val="a9"/>
    <w:qFormat/>
    <w:rsid w:val="005F08C3"/>
    <w:pPr>
      <w:widowControl/>
      <w:snapToGrid/>
      <w:spacing w:line="360" w:lineRule="auto"/>
      <w:jc w:val="center"/>
    </w:pPr>
    <w:rPr>
      <w:rFonts w:ascii="Times New Roman" w:hAnsi="Times New Roman"/>
      <w:b/>
      <w:kern w:val="2"/>
      <w:szCs w:val="20"/>
      <w:lang w:eastAsia="zh-CN"/>
    </w:rPr>
  </w:style>
  <w:style w:type="paragraph" w:customStyle="1" w:styleId="22111122ndlevelh22Header2Heading2Hi">
    <w:name w:val="样式 标题 2标题2节标题 1.11.1标题 22nd levelh22Header 2Heading 2 Hi..."/>
    <w:basedOn w:val="2"/>
    <w:qFormat/>
    <w:rsid w:val="005F08C3"/>
    <w:pPr>
      <w:widowControl/>
      <w:adjustRightInd w:val="0"/>
      <w:spacing w:before="120" w:afterLines="50" w:line="240" w:lineRule="auto"/>
    </w:pPr>
    <w:rPr>
      <w:rFonts w:hAnsi="Times New Roman" w:cs="宋体"/>
      <w:bCs w:val="0"/>
      <w:snapToGrid w:val="0"/>
      <w:color w:val="000000"/>
      <w:kern w:val="2"/>
      <w:sz w:val="26"/>
      <w:szCs w:val="20"/>
      <w:lang w:val="zh-CN"/>
    </w:rPr>
  </w:style>
  <w:style w:type="paragraph" w:customStyle="1" w:styleId="77">
    <w:name w:val="样式7(图图图图图图图图)"/>
    <w:basedOn w:val="a9"/>
    <w:qFormat/>
    <w:rsid w:val="005F08C3"/>
    <w:pPr>
      <w:autoSpaceDE w:val="0"/>
      <w:autoSpaceDN w:val="0"/>
      <w:adjustRightInd w:val="0"/>
      <w:spacing w:line="408" w:lineRule="auto"/>
      <w:jc w:val="center"/>
    </w:pPr>
    <w:rPr>
      <w:rFonts w:cs="Times New Roman"/>
      <w:kern w:val="2"/>
      <w:sz w:val="26"/>
      <w:szCs w:val="26"/>
      <w:lang w:eastAsia="zh-CN"/>
    </w:rPr>
  </w:style>
  <w:style w:type="paragraph" w:customStyle="1" w:styleId="1ffff2">
    <w:name w:val="正文（首行缩进两字）1"/>
    <w:basedOn w:val="af1"/>
    <w:qFormat/>
    <w:rsid w:val="005F08C3"/>
    <w:pPr>
      <w:spacing w:before="120" w:line="360" w:lineRule="auto"/>
      <w:ind w:left="851" w:firstLine="480"/>
      <w:textAlignment w:val="baseline"/>
    </w:pPr>
    <w:rPr>
      <w:rFonts w:ascii="Times New Roman" w:hAnsi="Times New Roman"/>
      <w:snapToGrid w:val="0"/>
      <w:sz w:val="24"/>
      <w:szCs w:val="24"/>
      <w:lang w:val="en-US" w:eastAsia="zh-CN" w:bidi="ar-SA"/>
    </w:rPr>
  </w:style>
  <w:style w:type="paragraph" w:customStyle="1" w:styleId="Style11">
    <w:name w:val="_Style 1"/>
    <w:basedOn w:val="a9"/>
    <w:uiPriority w:val="34"/>
    <w:qFormat/>
    <w:rsid w:val="005F08C3"/>
    <w:pPr>
      <w:snapToGrid/>
      <w:ind w:firstLine="420"/>
    </w:pPr>
    <w:rPr>
      <w:rFonts w:ascii="Times New Roman" w:hAnsi="Times New Roman" w:cs="Times New Roman"/>
      <w:kern w:val="2"/>
      <w:lang w:eastAsia="zh-CN"/>
    </w:rPr>
  </w:style>
  <w:style w:type="paragraph" w:customStyle="1" w:styleId="affffffffffffffffffffe">
    <w:name w:val="已访问的超级链接"/>
    <w:next w:val="a9"/>
    <w:qFormat/>
    <w:rsid w:val="005F08C3"/>
    <w:pPr>
      <w:widowControl w:val="0"/>
      <w:autoSpaceDE w:val="0"/>
      <w:autoSpaceDN w:val="0"/>
      <w:spacing w:line="408" w:lineRule="auto"/>
      <w:jc w:val="both"/>
    </w:pPr>
    <w:rPr>
      <w:rFonts w:ascii="宋体" w:eastAsia="宋体" w:hAnsi="Times New Roman" w:cs="Times New Roman"/>
      <w:kern w:val="2"/>
      <w:sz w:val="21"/>
    </w:rPr>
  </w:style>
  <w:style w:type="paragraph" w:customStyle="1" w:styleId="000">
    <w:name w:val="样式 洋正 + 左侧:  0 厘米 首行缩进:  0 字符"/>
    <w:basedOn w:val="a9"/>
    <w:qFormat/>
    <w:rsid w:val="005F08C3"/>
    <w:pPr>
      <w:spacing w:line="360" w:lineRule="auto"/>
      <w:ind w:firstLine="480"/>
    </w:pPr>
    <w:rPr>
      <w:rFonts w:ascii="Times New Roman" w:hAnsi="Times New Roman"/>
      <w:kern w:val="2"/>
      <w:szCs w:val="24"/>
      <w:lang w:eastAsia="zh-CN"/>
    </w:rPr>
  </w:style>
  <w:style w:type="paragraph" w:customStyle="1" w:styleId="5f1">
    <w:name w:val="单行表格样式(5号)"/>
    <w:qFormat/>
    <w:rsid w:val="005F08C3"/>
    <w:rPr>
      <w:rFonts w:ascii="宋体" w:eastAsia="宋体" w:hAnsi="宋体" w:cs="Times New Roman"/>
      <w:kern w:val="2"/>
      <w:sz w:val="21"/>
      <w:szCs w:val="24"/>
    </w:rPr>
  </w:style>
  <w:style w:type="paragraph" w:customStyle="1" w:styleId="afffffffffffffffffffff">
    <w:name w:val="样式 正文 +"/>
    <w:basedOn w:val="a9"/>
    <w:qFormat/>
    <w:rsid w:val="005F08C3"/>
    <w:pPr>
      <w:widowControl/>
      <w:snapToGrid/>
      <w:spacing w:line="360" w:lineRule="auto"/>
      <w:ind w:firstLine="480"/>
    </w:pPr>
    <w:rPr>
      <w:bCs/>
      <w:color w:val="000000"/>
      <w:szCs w:val="24"/>
      <w:lang w:eastAsia="zh-CN"/>
    </w:rPr>
  </w:style>
  <w:style w:type="paragraph" w:customStyle="1" w:styleId="afffffffffffffffffffff0">
    <w:name w:val="表文靠左缩进"/>
    <w:basedOn w:val="a9"/>
    <w:qFormat/>
    <w:rsid w:val="005F08C3"/>
    <w:pPr>
      <w:widowControl/>
      <w:autoSpaceDE w:val="0"/>
      <w:autoSpaceDN w:val="0"/>
      <w:adjustRightInd w:val="0"/>
      <w:spacing w:line="360" w:lineRule="atLeast"/>
      <w:ind w:left="113"/>
      <w:textAlignment w:val="center"/>
    </w:pPr>
    <w:rPr>
      <w:rFonts w:cs="Times New Roman"/>
      <w:szCs w:val="20"/>
      <w:lang w:eastAsia="zh-CN"/>
    </w:rPr>
  </w:style>
  <w:style w:type="paragraph" w:customStyle="1" w:styleId="8Char11">
    <w:name w:val="8 Char1"/>
    <w:basedOn w:val="a9"/>
    <w:semiHidden/>
    <w:qFormat/>
    <w:rsid w:val="005F08C3"/>
    <w:pPr>
      <w:widowControl/>
      <w:snapToGrid/>
      <w:spacing w:line="360" w:lineRule="auto"/>
      <w:ind w:firstLine="480"/>
    </w:pPr>
    <w:rPr>
      <w:rFonts w:ascii="Times New Roman" w:hAnsi="Times New Roman" w:cs="Times New Roman"/>
      <w:kern w:val="10"/>
      <w:szCs w:val="24"/>
      <w:lang w:eastAsia="zh-CN"/>
    </w:rPr>
  </w:style>
  <w:style w:type="paragraph" w:customStyle="1" w:styleId="3fa">
    <w:name w:val="表格标题 (3)"/>
    <w:basedOn w:val="a9"/>
    <w:qFormat/>
    <w:rsid w:val="005F08C3"/>
    <w:pPr>
      <w:widowControl/>
      <w:shd w:val="clear" w:color="auto" w:fill="FFFFFF"/>
      <w:snapToGrid/>
      <w:spacing w:line="240" w:lineRule="atLeast"/>
    </w:pPr>
    <w:rPr>
      <w:rFonts w:ascii="MingLiU" w:eastAsia="MingLiU" w:hAnsi="Times New Roman" w:cs="Times New Roman"/>
      <w:spacing w:val="-40"/>
      <w:sz w:val="26"/>
      <w:szCs w:val="26"/>
      <w:lang w:eastAsia="zh-CN"/>
    </w:rPr>
  </w:style>
  <w:style w:type="paragraph" w:customStyle="1" w:styleId="afffffffffffffffffffff1">
    <w:name w:val="表格（小）"/>
    <w:basedOn w:val="a9"/>
    <w:qFormat/>
    <w:rsid w:val="005F08C3"/>
    <w:pPr>
      <w:adjustRightInd w:val="0"/>
    </w:pPr>
    <w:rPr>
      <w:rFonts w:ascii="Times New Roman" w:hAnsi="Times New Roman" w:cs="Times New Roman"/>
      <w:snapToGrid w:val="0"/>
      <w:szCs w:val="24"/>
      <w:lang w:eastAsia="zh-CN"/>
    </w:rPr>
  </w:style>
  <w:style w:type="paragraph" w:customStyle="1" w:styleId="11h11stlevelSectionHeadl1-1Char1yj0">
    <w:name w:val="样式 标题 1章章标题 1h11st levelSection Headl1-*+标题 1 Char1标题yj..."/>
    <w:basedOn w:val="1"/>
    <w:qFormat/>
    <w:rsid w:val="005F08C3"/>
    <w:pPr>
      <w:autoSpaceDE w:val="0"/>
      <w:autoSpaceDN w:val="0"/>
      <w:adjustRightInd w:val="0"/>
      <w:spacing w:beforeLines="50" w:line="408" w:lineRule="auto"/>
      <w:ind w:left="0" w:firstLineChars="0" w:firstLine="0"/>
    </w:pPr>
    <w:rPr>
      <w:rFonts w:ascii="黑体" w:hAnsi="黑体" w:cs="宋体"/>
      <w:bCs w:val="0"/>
      <w:color w:val="000000"/>
      <w:sz w:val="26"/>
      <w:szCs w:val="20"/>
      <w:lang w:val="zh-CN" w:eastAsia="zh-CN"/>
    </w:rPr>
  </w:style>
  <w:style w:type="paragraph" w:customStyle="1" w:styleId="2fffe">
    <w:name w:val="样式 市场报告 + 首行缩进:  2 字符"/>
    <w:basedOn w:val="a9"/>
    <w:qFormat/>
    <w:rsid w:val="005F08C3"/>
    <w:pPr>
      <w:spacing w:line="408" w:lineRule="auto"/>
    </w:pPr>
    <w:rPr>
      <w:kern w:val="2"/>
      <w:sz w:val="26"/>
      <w:szCs w:val="26"/>
      <w:lang w:eastAsia="zh-CN"/>
    </w:rPr>
  </w:style>
  <w:style w:type="table" w:customStyle="1" w:styleId="5220">
    <w:name w:val="网格型 52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1">
    <w:name w:val="网格型6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 5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2">
    <w:name w:val="网格型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网格型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表格主题4"/>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表格主题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
    <w:name w:val="uncertainty_exceedance_levels_table"/>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
    <w:name w:val="uncertainty_base_table"/>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
    <w:name w:val="uncertainty_base_table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3">
    <w:name w:val="网格型12"/>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3">
    <w:name w:val="表格主题1"/>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 5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4">
    <w:name w:val="表格主题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网格型 5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
    <w:name w:val="网格型 5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
    <w:name w:val="网格型 7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0">
    <w:name w:val="网格型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
    <w:name w:val="表格主题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网格型 5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0">
    <w:name w:val="网格型 54"/>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
    <w:name w:val="uncertainty_historical_uncertainties_table"/>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
    <w:name w:val="uncertainty_future_uncertainties_table"/>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0">
    <w:name w:val="网格型 51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
    <w:name w:val="网格型5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 55"/>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0">
    <w:name w:val="网格型 72"/>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0">
    <w:name w:val="网格型 51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
    <w:name w:val="表格主题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网格型 56"/>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8">
    <w:name w:val="网格型7"/>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5">
    <w:name w:val="样式 标题 1 + 段前: 0.5 行"/>
    <w:basedOn w:val="1"/>
    <w:qFormat/>
    <w:rsid w:val="005F08C3"/>
    <w:pPr>
      <w:keepNext/>
      <w:keepLines/>
      <w:snapToGrid/>
      <w:spacing w:beforeLines="50" w:after="330" w:line="360" w:lineRule="auto"/>
      <w:ind w:left="0" w:firstLine="200"/>
    </w:pPr>
    <w:rPr>
      <w:rFonts w:ascii="Times New Roman" w:eastAsia="宋体" w:hAnsi="Times New Roman" w:cs="宋体"/>
      <w:b/>
      <w:kern w:val="44"/>
      <w:sz w:val="44"/>
      <w:szCs w:val="20"/>
      <w:lang w:val="zh-CN" w:eastAsia="zh-CN"/>
    </w:rPr>
  </w:style>
  <w:style w:type="paragraph" w:customStyle="1" w:styleId="105050">
    <w:name w:val="样式 样式 标题 1 + 段前: 0.5 行 + 段前: 0.5 行"/>
    <w:basedOn w:val="105"/>
    <w:qFormat/>
    <w:rsid w:val="005F08C3"/>
    <w:pPr>
      <w:spacing w:after="0"/>
    </w:pPr>
  </w:style>
  <w:style w:type="paragraph" w:customStyle="1" w:styleId="afffffffffffffffffffff2">
    <w:name w:val="图表样式"/>
    <w:basedOn w:val="a9"/>
    <w:link w:val="Charffff9"/>
    <w:qFormat/>
    <w:rsid w:val="005F08C3"/>
    <w:pPr>
      <w:snapToGrid/>
      <w:spacing w:line="240" w:lineRule="auto"/>
      <w:jc w:val="center"/>
    </w:pPr>
    <w:rPr>
      <w:rFonts w:ascii="Times New Roman" w:eastAsia="黑体" w:hAnsi="Times New Roman" w:cs="Times New Roman"/>
      <w:kern w:val="2"/>
      <w:szCs w:val="24"/>
      <w:lang w:eastAsia="zh-CN"/>
    </w:rPr>
  </w:style>
  <w:style w:type="character" w:customStyle="1" w:styleId="Charffff9">
    <w:name w:val="图表样式 Char"/>
    <w:basedOn w:val="aa"/>
    <w:link w:val="afffffffffffffffffffff2"/>
    <w:qFormat/>
    <w:rsid w:val="005F08C3"/>
    <w:rPr>
      <w:rFonts w:ascii="Times New Roman" w:eastAsia="黑体" w:hAnsi="Times New Roman" w:cs="Times New Roman"/>
      <w:kern w:val="2"/>
      <w:sz w:val="24"/>
      <w:szCs w:val="24"/>
    </w:rPr>
  </w:style>
  <w:style w:type="paragraph" w:customStyle="1" w:styleId="1050">
    <w:name w:val="样式 标题 1 + 段前: 0.5 行 首行缩进:  0 字符"/>
    <w:basedOn w:val="1"/>
    <w:qFormat/>
    <w:rsid w:val="005F08C3"/>
    <w:pPr>
      <w:keepNext/>
      <w:keepLines/>
      <w:snapToGrid/>
      <w:spacing w:beforeLines="50" w:line="360" w:lineRule="auto"/>
      <w:ind w:left="0" w:firstLine="200"/>
    </w:pPr>
    <w:rPr>
      <w:rFonts w:ascii="Times New Roman" w:eastAsia="宋体" w:hAnsi="Times New Roman" w:cs="宋体"/>
      <w:b/>
      <w:kern w:val="44"/>
      <w:sz w:val="44"/>
      <w:szCs w:val="20"/>
      <w:lang w:val="zh-CN" w:eastAsia="zh-CN"/>
    </w:rPr>
  </w:style>
  <w:style w:type="character" w:customStyle="1" w:styleId="Charffe">
    <w:name w:val="表格内字体字号 Char"/>
    <w:basedOn w:val="aa"/>
    <w:link w:val="affffffffffff6"/>
    <w:qFormat/>
    <w:rsid w:val="005F08C3"/>
    <w:rPr>
      <w:rFonts w:ascii="Times New Roman" w:eastAsia="宋体" w:hAnsi="Times New Roman" w:cs="Times New Roman"/>
      <w:kern w:val="2"/>
      <w:sz w:val="18"/>
      <w:szCs w:val="18"/>
    </w:rPr>
  </w:style>
  <w:style w:type="paragraph" w:customStyle="1" w:styleId="325">
    <w:name w:val="样式 标题 3标题 三级标题 + 首行缩进:  2 字符"/>
    <w:basedOn w:val="30"/>
    <w:qFormat/>
    <w:rsid w:val="005F08C3"/>
    <w:pPr>
      <w:keepNext/>
      <w:keepLines/>
      <w:adjustRightInd w:val="0"/>
      <w:snapToGrid/>
      <w:spacing w:before="50"/>
      <w:textAlignment w:val="baseline"/>
    </w:pPr>
    <w:rPr>
      <w:rFonts w:ascii="Times New Roman" w:eastAsia="宋体" w:hAnsi="Times New Roman"/>
      <w:b/>
      <w:bCs/>
      <w:sz w:val="32"/>
      <w:szCs w:val="20"/>
      <w:lang w:val="zh-CN" w:eastAsia="zh-CN"/>
    </w:rPr>
  </w:style>
  <w:style w:type="paragraph" w:customStyle="1" w:styleId="3205">
    <w:name w:val="样式 样式 标题 3标题 三级标题 + 首行缩进:  2 字符 + 段前: 0.5 行"/>
    <w:basedOn w:val="325"/>
    <w:qFormat/>
    <w:rsid w:val="005F08C3"/>
    <w:pPr>
      <w:spacing w:before="120"/>
    </w:pPr>
    <w:rPr>
      <w:sz w:val="24"/>
    </w:rPr>
  </w:style>
  <w:style w:type="paragraph" w:customStyle="1" w:styleId="1ffff4">
    <w:name w:val="1级标题"/>
    <w:basedOn w:val="aff8"/>
    <w:next w:val="a9"/>
    <w:link w:val="1Char8"/>
    <w:qFormat/>
    <w:rsid w:val="005F08C3"/>
    <w:pPr>
      <w:snapToGrid/>
      <w:spacing w:beforeLines="50" w:after="0" w:line="360" w:lineRule="auto"/>
    </w:pPr>
    <w:rPr>
      <w:rFonts w:ascii="宋体" w:eastAsia="黑体" w:hAnsi="宋体" w:cs="宋体"/>
      <w:bCs/>
      <w:color w:val="auto"/>
      <w:spacing w:val="0"/>
      <w:kern w:val="0"/>
      <w:sz w:val="36"/>
      <w:szCs w:val="22"/>
      <w:lang w:eastAsia="zh-CN"/>
    </w:rPr>
  </w:style>
  <w:style w:type="character" w:customStyle="1" w:styleId="1Char8">
    <w:name w:val="1级标题 Char"/>
    <w:basedOn w:val="aa"/>
    <w:link w:val="1ffff4"/>
    <w:qFormat/>
    <w:rsid w:val="005F08C3"/>
    <w:rPr>
      <w:rFonts w:ascii="宋体" w:eastAsia="黑体" w:hAnsi="宋体" w:cs="宋体"/>
      <w:bCs/>
      <w:sz w:val="36"/>
      <w:szCs w:val="22"/>
    </w:rPr>
  </w:style>
  <w:style w:type="character" w:customStyle="1" w:styleId="2Char9">
    <w:name w:val="2级标题 Char"/>
    <w:basedOn w:val="1Char8"/>
    <w:link w:val="2f6"/>
    <w:qFormat/>
    <w:rsid w:val="005F08C3"/>
    <w:rPr>
      <w:rFonts w:ascii="方正宋黑简体" w:eastAsia="方正宋黑简体" w:hAnsi="Calibri" w:cs="Times New Roman"/>
      <w:bCs w:val="0"/>
      <w:sz w:val="28"/>
      <w:szCs w:val="22"/>
      <w:lang w:eastAsia="en-US" w:bidi="en-US"/>
    </w:rPr>
  </w:style>
  <w:style w:type="character" w:customStyle="1" w:styleId="AChar10">
    <w:name w:val="A正文 Char1"/>
    <w:link w:val="Affffffffffff8"/>
    <w:qFormat/>
    <w:rsid w:val="005F08C3"/>
    <w:rPr>
      <w:rFonts w:asciiTheme="minorHAnsi" w:eastAsiaTheme="minorEastAsia" w:hAnsiTheme="minorHAnsi" w:cstheme="minorBidi"/>
      <w:sz w:val="24"/>
      <w:szCs w:val="22"/>
      <w:lang w:val="zh-CN" w:eastAsia="en-US"/>
    </w:rPr>
  </w:style>
  <w:style w:type="paragraph" w:customStyle="1" w:styleId="Afffffffffffffffffffff3">
    <w:name w:val="正文 A"/>
    <w:qFormat/>
    <w:rsid w:val="005F08C3"/>
    <w:pPr>
      <w:framePr w:wrap="around" w:hAnchor="text" w:yAlign="top"/>
    </w:pPr>
    <w:rPr>
      <w:rFonts w:ascii="Times New Roman" w:eastAsia="Arial Unicode MS" w:hAnsi="Times New Roman" w:cs="Arial Unicode MS"/>
      <w:color w:val="000000"/>
      <w:sz w:val="24"/>
      <w:szCs w:val="24"/>
      <w:u w:color="000000"/>
    </w:rPr>
  </w:style>
  <w:style w:type="character" w:customStyle="1" w:styleId="4Char10">
    <w:name w:val="标题4 Char1"/>
    <w:qFormat/>
    <w:rsid w:val="005F08C3"/>
    <w:rPr>
      <w:rFonts w:eastAsia="宋体"/>
      <w:kern w:val="2"/>
      <w:sz w:val="24"/>
      <w:lang w:val="en-US" w:eastAsia="zh-CN" w:bidi="ar-SA"/>
    </w:rPr>
  </w:style>
  <w:style w:type="paragraph" w:customStyle="1" w:styleId="31113h33rdlevelH3l3CTb33Char111C">
    <w:name w:val="样式 标题 3条标题1.1.13h33rd levelH3l3CTb3标题 3 Char条标题1.1.1 C..."/>
    <w:basedOn w:val="30"/>
    <w:qFormat/>
    <w:rsid w:val="005F08C3"/>
    <w:pPr>
      <w:keepNext/>
      <w:keepLines/>
      <w:tabs>
        <w:tab w:val="left" w:pos="720"/>
      </w:tabs>
      <w:snapToGrid/>
      <w:spacing w:beforeLines="0"/>
      <w:ind w:firstLineChars="200" w:firstLine="200"/>
    </w:pPr>
    <w:rPr>
      <w:rFonts w:ascii="Times New Roman" w:eastAsia="Times New Roman" w:hAnsi="Times New Roman"/>
      <w:b/>
      <w:bCs/>
      <w:kern w:val="2"/>
      <w:sz w:val="28"/>
      <w:szCs w:val="20"/>
      <w:lang w:eastAsia="zh-CN"/>
    </w:rPr>
  </w:style>
  <w:style w:type="paragraph" w:customStyle="1" w:styleId="afffffffffffffffffffff4">
    <w:name w:val="样式 普通文字 + 黑色"/>
    <w:basedOn w:val="afb"/>
    <w:link w:val="Charffffa"/>
    <w:qFormat/>
    <w:rsid w:val="005F08C3"/>
    <w:pPr>
      <w:keepNext/>
      <w:widowControl w:val="0"/>
      <w:tabs>
        <w:tab w:val="left" w:pos="2694"/>
      </w:tabs>
      <w:adjustRightInd/>
      <w:snapToGrid/>
      <w:spacing w:after="0" w:line="360" w:lineRule="auto"/>
      <w:ind w:firstLine="480"/>
      <w:jc w:val="both"/>
    </w:pPr>
    <w:rPr>
      <w:rFonts w:hAnsi="宋体" w:cs="仿宋体"/>
      <w:color w:val="000000"/>
      <w:kern w:val="2"/>
      <w:sz w:val="24"/>
      <w:szCs w:val="24"/>
      <w:lang w:val="en-US" w:eastAsia="zh-CN" w:bidi="ar-SA"/>
    </w:rPr>
  </w:style>
  <w:style w:type="character" w:customStyle="1" w:styleId="Charffffa">
    <w:name w:val="样式 普通文字 + 黑色 Char"/>
    <w:link w:val="afffffffffffffffffffff4"/>
    <w:qFormat/>
    <w:rsid w:val="005F08C3"/>
    <w:rPr>
      <w:rFonts w:ascii="宋体" w:eastAsia="宋体" w:hAnsi="宋体" w:cs="仿宋体"/>
      <w:color w:val="000000"/>
      <w:kern w:val="2"/>
      <w:sz w:val="24"/>
      <w:szCs w:val="24"/>
    </w:rPr>
  </w:style>
  <w:style w:type="paragraph" w:customStyle="1" w:styleId="31113h33rdlevelH3l3CTb33Char111C1">
    <w:name w:val="样式 标题 3条标题1.1.13h33rd levelH3l3CTb3标题 3 Char条标题1.1.1 C...1"/>
    <w:basedOn w:val="30"/>
    <w:qFormat/>
    <w:rsid w:val="005F08C3"/>
    <w:pPr>
      <w:keepNext/>
      <w:keepLines/>
      <w:tabs>
        <w:tab w:val="left" w:pos="720"/>
      </w:tabs>
      <w:adjustRightInd w:val="0"/>
      <w:spacing w:beforeLines="0"/>
      <w:ind w:firstLineChars="200" w:firstLine="200"/>
    </w:pPr>
    <w:rPr>
      <w:rFonts w:ascii="Times New Roman" w:eastAsia="宋体" w:hAnsi="Times New Roman"/>
      <w:kern w:val="2"/>
      <w:szCs w:val="20"/>
      <w:lang w:eastAsia="zh-CN"/>
    </w:rPr>
  </w:style>
  <w:style w:type="paragraph" w:customStyle="1" w:styleId="2ffff0">
    <w:name w:val="2"/>
    <w:basedOn w:val="a9"/>
    <w:qFormat/>
    <w:rsid w:val="005F08C3"/>
    <w:pPr>
      <w:snapToGrid/>
      <w:spacing w:line="240" w:lineRule="auto"/>
      <w:ind w:firstLineChars="0" w:firstLine="0"/>
      <w:jc w:val="both"/>
    </w:pPr>
    <w:rPr>
      <w:rFonts w:hAnsi="Courier New" w:cs="Times New Roman"/>
      <w:kern w:val="2"/>
      <w:sz w:val="21"/>
      <w:szCs w:val="20"/>
      <w:lang w:eastAsia="zh-CN"/>
    </w:rPr>
  </w:style>
  <w:style w:type="paragraph" w:customStyle="1" w:styleId="afffffffffffffffffffff5">
    <w:name w:val="报告表头"/>
    <w:basedOn w:val="a9"/>
    <w:next w:val="a9"/>
    <w:qFormat/>
    <w:rsid w:val="005F08C3"/>
    <w:pPr>
      <w:widowControl/>
      <w:snapToGrid/>
      <w:spacing w:line="240" w:lineRule="auto"/>
      <w:ind w:firstLineChars="0" w:firstLine="0"/>
      <w:jc w:val="center"/>
    </w:pPr>
    <w:rPr>
      <w:rFonts w:ascii="Times New Roman" w:eastAsia="黑体" w:hAnsi="Times New Roman" w:cs="Times New Roman"/>
      <w:b/>
      <w:kern w:val="2"/>
      <w:sz w:val="18"/>
      <w:szCs w:val="20"/>
      <w:lang w:eastAsia="zh-CN"/>
    </w:rPr>
  </w:style>
  <w:style w:type="paragraph" w:customStyle="1" w:styleId="afffffffffffffffffffff6">
    <w:name w:val="报告表中"/>
    <w:basedOn w:val="a9"/>
    <w:qFormat/>
    <w:rsid w:val="005F08C3"/>
    <w:pPr>
      <w:snapToGrid/>
      <w:spacing w:line="240" w:lineRule="auto"/>
      <w:ind w:firstLineChars="0" w:firstLine="0"/>
      <w:jc w:val="center"/>
    </w:pPr>
    <w:rPr>
      <w:rFonts w:ascii="Times New Roman" w:hAnsi="Times New Roman" w:cs="Times New Roman"/>
      <w:kern w:val="2"/>
      <w:sz w:val="18"/>
      <w:szCs w:val="20"/>
      <w:lang w:eastAsia="zh-CN"/>
    </w:rPr>
  </w:style>
  <w:style w:type="paragraph" w:customStyle="1" w:styleId="1-0">
    <w:name w:val="1-表内"/>
    <w:basedOn w:val="a9"/>
    <w:qFormat/>
    <w:rsid w:val="005F08C3"/>
    <w:pPr>
      <w:snapToGrid/>
      <w:spacing w:line="240" w:lineRule="auto"/>
      <w:ind w:firstLineChars="0" w:firstLine="0"/>
      <w:jc w:val="both"/>
    </w:pPr>
    <w:rPr>
      <w:rFonts w:cs="Times New Roman"/>
      <w:kern w:val="2"/>
      <w:sz w:val="21"/>
      <w:szCs w:val="21"/>
      <w:lang w:eastAsia="zh-CN"/>
    </w:rPr>
  </w:style>
  <w:style w:type="paragraph" w:customStyle="1" w:styleId="1-1">
    <w:name w:val="1-表头"/>
    <w:basedOn w:val="a9"/>
    <w:qFormat/>
    <w:rsid w:val="005F08C3"/>
    <w:pPr>
      <w:snapToGrid/>
      <w:spacing w:beforeLines="50" w:afterLines="20" w:line="240" w:lineRule="auto"/>
      <w:ind w:firstLineChars="0" w:firstLine="0"/>
      <w:jc w:val="center"/>
    </w:pPr>
    <w:rPr>
      <w:rFonts w:cs="Times New Roman"/>
      <w:kern w:val="2"/>
      <w:sz w:val="21"/>
      <w:szCs w:val="21"/>
      <w:lang w:eastAsia="zh-CN"/>
    </w:rPr>
  </w:style>
  <w:style w:type="paragraph" w:customStyle="1" w:styleId="3fc">
    <w:name w:val="纯文本3"/>
    <w:basedOn w:val="a9"/>
    <w:qFormat/>
    <w:rsid w:val="005F08C3"/>
    <w:pPr>
      <w:adjustRightInd w:val="0"/>
      <w:snapToGrid/>
      <w:spacing w:line="240" w:lineRule="auto"/>
      <w:ind w:firstLineChars="0" w:firstLine="0"/>
      <w:jc w:val="both"/>
      <w:textAlignment w:val="baseline"/>
    </w:pPr>
    <w:rPr>
      <w:rFonts w:hAnsi="Times New Roman" w:cs="Times New Roman"/>
      <w:sz w:val="21"/>
      <w:szCs w:val="20"/>
      <w:lang w:eastAsia="zh-CN"/>
    </w:rPr>
  </w:style>
  <w:style w:type="paragraph" w:customStyle="1" w:styleId="1-2">
    <w:name w:val="1-正文"/>
    <w:basedOn w:val="a9"/>
    <w:link w:val="1-Char"/>
    <w:qFormat/>
    <w:rsid w:val="005F08C3"/>
    <w:pPr>
      <w:snapToGrid/>
      <w:spacing w:line="360" w:lineRule="auto"/>
      <w:ind w:firstLine="480"/>
      <w:jc w:val="both"/>
    </w:pPr>
    <w:rPr>
      <w:rFonts w:cs="Times New Roman"/>
      <w:kern w:val="2"/>
      <w:szCs w:val="24"/>
      <w:lang w:eastAsia="zh-CN"/>
    </w:rPr>
  </w:style>
  <w:style w:type="character" w:customStyle="1" w:styleId="1-Char">
    <w:name w:val="1-正文 Char"/>
    <w:link w:val="1-2"/>
    <w:qFormat/>
    <w:rsid w:val="005F08C3"/>
    <w:rPr>
      <w:rFonts w:ascii="宋体" w:eastAsia="宋体" w:hAnsi="宋体" w:cs="Times New Roman"/>
      <w:kern w:val="2"/>
      <w:sz w:val="24"/>
      <w:szCs w:val="24"/>
    </w:rPr>
  </w:style>
  <w:style w:type="paragraph" w:customStyle="1" w:styleId="k1">
    <w:name w:val="k 样式1"/>
    <w:basedOn w:val="a9"/>
    <w:qFormat/>
    <w:rsid w:val="005F08C3"/>
    <w:pPr>
      <w:adjustRightInd w:val="0"/>
      <w:snapToGrid/>
      <w:spacing w:line="360" w:lineRule="atLeast"/>
      <w:ind w:firstLineChars="0" w:firstLine="0"/>
      <w:textAlignment w:val="baseline"/>
    </w:pPr>
    <w:rPr>
      <w:rFonts w:ascii="Times New Roman" w:hAnsi="Times New Roman" w:cs="Times New Roman"/>
      <w:szCs w:val="20"/>
      <w:lang w:eastAsia="zh-CN"/>
    </w:rPr>
  </w:style>
  <w:style w:type="paragraph" w:customStyle="1" w:styleId="1ffff5">
    <w:name w:val="打印正文1"/>
    <w:basedOn w:val="a9"/>
    <w:qFormat/>
    <w:rsid w:val="005F08C3"/>
    <w:pPr>
      <w:autoSpaceDE w:val="0"/>
      <w:autoSpaceDN w:val="0"/>
      <w:adjustRightInd w:val="0"/>
      <w:snapToGrid/>
      <w:spacing w:line="240" w:lineRule="atLeast"/>
      <w:ind w:firstLineChars="0" w:firstLine="0"/>
      <w:jc w:val="center"/>
      <w:textAlignment w:val="baseline"/>
    </w:pPr>
    <w:rPr>
      <w:rFonts w:cs="Times New Roman"/>
      <w:kern w:val="2"/>
      <w:szCs w:val="20"/>
      <w:lang w:eastAsia="zh-CN"/>
    </w:rPr>
  </w:style>
  <w:style w:type="paragraph" w:customStyle="1" w:styleId="FlietextAufz">
    <w:name w:val="Flie.text/Aufz."/>
    <w:basedOn w:val="Default"/>
    <w:next w:val="Default"/>
    <w:qFormat/>
    <w:rsid w:val="005F08C3"/>
    <w:pPr>
      <w:spacing w:after="120" w:line="240" w:lineRule="auto"/>
    </w:pPr>
    <w:rPr>
      <w:rFonts w:ascii="Arial,Bold" w:eastAsia="宋体" w:hAnsi="Arial,Bold" w:cs="Times New Roman"/>
      <w:color w:val="auto"/>
      <w:sz w:val="20"/>
      <w:lang w:eastAsia="zh-CN" w:bidi="ar-SA"/>
    </w:rPr>
  </w:style>
  <w:style w:type="paragraph" w:customStyle="1" w:styleId="Flietext">
    <w:name w:val="Fließtext"/>
    <w:qFormat/>
    <w:rsid w:val="005F08C3"/>
    <w:pPr>
      <w:keepNext/>
      <w:tabs>
        <w:tab w:val="left" w:pos="1134"/>
        <w:tab w:val="left" w:pos="4536"/>
        <w:tab w:val="right" w:pos="9072"/>
      </w:tabs>
      <w:spacing w:before="60" w:after="60"/>
      <w:jc w:val="both"/>
    </w:pPr>
    <w:rPr>
      <w:rFonts w:ascii="Arial" w:eastAsia="宋体" w:hAnsi="Arial" w:cs="Times New Roman"/>
      <w:color w:val="000000"/>
      <w:sz w:val="22"/>
    </w:rPr>
  </w:style>
  <w:style w:type="paragraph" w:customStyle="1" w:styleId="Aufzhlungrechts">
    <w:name w:val="Aufzählung rechts"/>
    <w:basedOn w:val="a9"/>
    <w:next w:val="a9"/>
    <w:qFormat/>
    <w:rsid w:val="005F08C3"/>
    <w:pPr>
      <w:widowControl/>
      <w:tabs>
        <w:tab w:val="left" w:pos="1280"/>
      </w:tabs>
      <w:snapToGrid/>
      <w:spacing w:after="60" w:line="240" w:lineRule="auto"/>
      <w:ind w:firstLineChars="0" w:firstLine="0"/>
      <w:jc w:val="center"/>
    </w:pPr>
    <w:rPr>
      <w:rFonts w:ascii="Arial" w:hAnsi="Arial" w:cs="Times New Roman"/>
      <w:color w:val="000000"/>
      <w:sz w:val="22"/>
      <w:szCs w:val="20"/>
      <w:lang w:eastAsia="zh-CN"/>
    </w:rPr>
  </w:style>
  <w:style w:type="paragraph" w:customStyle="1" w:styleId="21111kapitola2PPP-21UNDEROVERSKRIFTb211">
    <w:name w:val="样式 标题 2节标题 1.1. (1.1)kapitola2PPP-2/1UNDEROVERSKRIFTb21.1..."/>
    <w:basedOn w:val="2"/>
    <w:qFormat/>
    <w:rsid w:val="005F08C3"/>
    <w:pPr>
      <w:keepNext/>
      <w:keepLines/>
      <w:snapToGrid/>
      <w:spacing w:beforeLines="0" w:after="260"/>
      <w:jc w:val="both"/>
    </w:pPr>
    <w:rPr>
      <w:rFonts w:ascii="宋体" w:eastAsia="宋体" w:hAnsi="宋体" w:cs="Times New Roman"/>
      <w:b/>
      <w:kern w:val="2"/>
      <w:sz w:val="24"/>
      <w:szCs w:val="32"/>
    </w:rPr>
  </w:style>
  <w:style w:type="paragraph" w:customStyle="1" w:styleId="1-1h11stlevelSectionHeadl10">
    <w:name w:val="样式 标题 1-*+章标题 1h11st levelSection Headl1章 + 左侧:  0 厘米 首行..."/>
    <w:basedOn w:val="1"/>
    <w:qFormat/>
    <w:rsid w:val="005F08C3"/>
    <w:pPr>
      <w:keepNext/>
      <w:keepLines/>
      <w:tabs>
        <w:tab w:val="left" w:pos="855"/>
      </w:tabs>
      <w:snapToGrid/>
      <w:spacing w:before="100" w:beforeAutospacing="1" w:after="100" w:afterAutospacing="1" w:line="360" w:lineRule="auto"/>
      <w:ind w:left="855" w:firstLineChars="0" w:hanging="855"/>
      <w:jc w:val="both"/>
    </w:pPr>
    <w:rPr>
      <w:rFonts w:ascii="Times New Roman" w:hAnsi="Times New Roman" w:cs="宋体"/>
      <w:bCs w:val="0"/>
      <w:kern w:val="44"/>
      <w:sz w:val="24"/>
      <w:szCs w:val="20"/>
      <w:lang w:eastAsia="zh-CN"/>
    </w:rPr>
  </w:style>
  <w:style w:type="paragraph" w:customStyle="1" w:styleId="afffffffffffffffffffff7">
    <w:name w:val="一一级标题"/>
    <w:basedOn w:val="2"/>
    <w:qFormat/>
    <w:rsid w:val="005F08C3"/>
    <w:pPr>
      <w:keepNext/>
      <w:keepLines/>
      <w:snapToGrid/>
      <w:spacing w:beforeLines="0"/>
      <w:jc w:val="both"/>
    </w:pPr>
    <w:rPr>
      <w:rFonts w:ascii="Times New Roman" w:hAnsi="Times New Roman" w:cs="Times New Roman"/>
      <w:bCs w:val="0"/>
      <w:kern w:val="2"/>
      <w:sz w:val="24"/>
      <w:szCs w:val="32"/>
    </w:rPr>
  </w:style>
  <w:style w:type="paragraph" w:customStyle="1" w:styleId="1ffff6">
    <w:name w:val="签名1"/>
    <w:basedOn w:val="a9"/>
    <w:qFormat/>
    <w:rsid w:val="005F08C3"/>
    <w:pPr>
      <w:snapToGrid/>
      <w:spacing w:line="240" w:lineRule="auto"/>
      <w:ind w:firstLineChars="0" w:firstLine="0"/>
      <w:jc w:val="right"/>
    </w:pPr>
    <w:rPr>
      <w:rFonts w:ascii="Times New Roman" w:hAnsi="Times New Roman"/>
      <w:kern w:val="2"/>
      <w:sz w:val="32"/>
      <w:szCs w:val="20"/>
      <w:lang w:eastAsia="zh-CN"/>
    </w:rPr>
  </w:style>
  <w:style w:type="paragraph" w:customStyle="1" w:styleId="2ffff1">
    <w:name w:val="签名2"/>
    <w:basedOn w:val="1ffff6"/>
    <w:qFormat/>
    <w:rsid w:val="005F08C3"/>
    <w:pPr>
      <w:jc w:val="both"/>
    </w:pPr>
  </w:style>
  <w:style w:type="paragraph" w:customStyle="1" w:styleId="3fd">
    <w:name w:val="正文样式3"/>
    <w:basedOn w:val="a9"/>
    <w:qFormat/>
    <w:rsid w:val="005F08C3"/>
    <w:pPr>
      <w:autoSpaceDE w:val="0"/>
      <w:autoSpaceDN w:val="0"/>
      <w:adjustRightInd w:val="0"/>
      <w:snapToGrid/>
      <w:spacing w:line="20" w:lineRule="atLeast"/>
      <w:ind w:firstLineChars="0" w:firstLine="0"/>
      <w:jc w:val="center"/>
      <w:textAlignment w:val="baseline"/>
    </w:pPr>
    <w:rPr>
      <w:rFonts w:ascii="Times New Roman" w:hAnsi="Times New Roman" w:cs="Times New Roman"/>
      <w:szCs w:val="20"/>
      <w:lang w:eastAsia="zh-CN"/>
    </w:rPr>
  </w:style>
  <w:style w:type="paragraph" w:customStyle="1" w:styleId="1ffff7">
    <w:name w:val="表格样式1"/>
    <w:basedOn w:val="a9"/>
    <w:qFormat/>
    <w:rsid w:val="005F08C3"/>
    <w:pPr>
      <w:adjustRightInd w:val="0"/>
      <w:snapToGrid/>
      <w:spacing w:line="20" w:lineRule="atLeast"/>
      <w:ind w:firstLineChars="0" w:firstLine="0"/>
      <w:jc w:val="center"/>
      <w:textAlignment w:val="baseline"/>
    </w:pPr>
    <w:rPr>
      <w:rFonts w:hAnsi="Times New Roman" w:cs="Times New Roman"/>
      <w:sz w:val="21"/>
      <w:szCs w:val="20"/>
      <w:lang w:eastAsia="zh-CN"/>
    </w:rPr>
  </w:style>
  <w:style w:type="paragraph" w:customStyle="1" w:styleId="zw">
    <w:name w:val="zw"/>
    <w:basedOn w:val="a9"/>
    <w:qFormat/>
    <w:rsid w:val="005F08C3"/>
    <w:pPr>
      <w:snapToGrid/>
      <w:spacing w:line="500" w:lineRule="exact"/>
      <w:ind w:firstLine="480"/>
      <w:jc w:val="both"/>
    </w:pPr>
    <w:rPr>
      <w:rFonts w:ascii="仿宋_GB2312" w:eastAsia="仿宋_GB2312" w:hAnsi="Times New Roman" w:cs="Times New Roman"/>
      <w:kern w:val="2"/>
      <w:szCs w:val="24"/>
      <w:lang w:eastAsia="zh-CN"/>
    </w:rPr>
  </w:style>
  <w:style w:type="paragraph" w:customStyle="1" w:styleId="170">
    <w:name w:val="17"/>
    <w:basedOn w:val="a9"/>
    <w:next w:val="22"/>
    <w:qFormat/>
    <w:rsid w:val="005F08C3"/>
    <w:pPr>
      <w:snapToGrid/>
      <w:spacing w:after="120" w:line="480" w:lineRule="auto"/>
      <w:ind w:leftChars="200" w:left="420" w:firstLineChars="0" w:firstLine="0"/>
      <w:jc w:val="both"/>
    </w:pPr>
    <w:rPr>
      <w:rFonts w:ascii="Times New Roman" w:hAnsi="Times New Roman" w:cs="Times New Roman"/>
      <w:kern w:val="2"/>
      <w:sz w:val="21"/>
      <w:szCs w:val="24"/>
      <w:lang w:eastAsia="zh-CN"/>
    </w:rPr>
  </w:style>
  <w:style w:type="paragraph" w:customStyle="1" w:styleId="2ffff2">
    <w:name w:val="正文样式2"/>
    <w:basedOn w:val="1f"/>
    <w:qFormat/>
    <w:rsid w:val="005F08C3"/>
    <w:pPr>
      <w:widowControl w:val="0"/>
      <w:ind w:firstLineChars="0" w:firstLine="510"/>
      <w:jc w:val="both"/>
      <w:textAlignment w:val="baseline"/>
    </w:pPr>
    <w:rPr>
      <w:rFonts w:ascii="宋体" w:eastAsia="宋体" w:hAnsi="Times New Roman" w:cs="Times New Roman"/>
      <w:kern w:val="24"/>
      <w:szCs w:val="20"/>
      <w:lang w:eastAsia="zh-C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9"/>
    <w:qFormat/>
    <w:rsid w:val="005F08C3"/>
    <w:pPr>
      <w:snapToGrid/>
      <w:spacing w:line="360" w:lineRule="auto"/>
      <w:jc w:val="both"/>
    </w:pPr>
    <w:rPr>
      <w:kern w:val="2"/>
      <w:szCs w:val="24"/>
      <w:lang w:eastAsia="zh-CN"/>
    </w:rPr>
  </w:style>
  <w:style w:type="character" w:customStyle="1" w:styleId="1Char9">
    <w:name w:val="正文1 Char"/>
    <w:qFormat/>
    <w:rsid w:val="005F08C3"/>
    <w:rPr>
      <w:spacing w:val="4"/>
      <w:kern w:val="2"/>
      <w:sz w:val="24"/>
      <w:szCs w:val="24"/>
    </w:rPr>
  </w:style>
  <w:style w:type="paragraph" w:customStyle="1" w:styleId="4f0">
    <w:name w:val="列出段落4"/>
    <w:basedOn w:val="a9"/>
    <w:qFormat/>
    <w:rsid w:val="005F08C3"/>
    <w:pPr>
      <w:snapToGrid/>
      <w:spacing w:line="240" w:lineRule="auto"/>
      <w:ind w:firstLine="420"/>
      <w:jc w:val="both"/>
    </w:pPr>
    <w:rPr>
      <w:rFonts w:ascii="Times New Roman" w:hAnsi="Times New Roman" w:cs="Times New Roman"/>
      <w:kern w:val="2"/>
      <w:sz w:val="21"/>
      <w:szCs w:val="24"/>
      <w:lang w:eastAsia="zh-CN"/>
    </w:rPr>
  </w:style>
  <w:style w:type="paragraph" w:customStyle="1" w:styleId="68">
    <w:name w:val="正文6"/>
    <w:qFormat/>
    <w:rsid w:val="005F08C3"/>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paragraph" w:customStyle="1" w:styleId="4f1">
    <w:name w:val="纯文本4"/>
    <w:basedOn w:val="a9"/>
    <w:qFormat/>
    <w:rsid w:val="005F08C3"/>
    <w:pPr>
      <w:adjustRightInd w:val="0"/>
      <w:snapToGrid/>
      <w:spacing w:line="240" w:lineRule="auto"/>
      <w:ind w:firstLineChars="0" w:firstLine="0"/>
      <w:jc w:val="both"/>
      <w:textAlignment w:val="baseline"/>
    </w:pPr>
    <w:rPr>
      <w:rFonts w:hAnsi="Times New Roman" w:cs="Times New Roman"/>
      <w:sz w:val="21"/>
      <w:szCs w:val="20"/>
      <w:lang w:eastAsia="zh-CN"/>
    </w:rPr>
  </w:style>
  <w:style w:type="paragraph" w:customStyle="1" w:styleId="232">
    <w:name w:val="正文文本 23"/>
    <w:basedOn w:val="a9"/>
    <w:qFormat/>
    <w:rsid w:val="005F08C3"/>
    <w:pPr>
      <w:adjustRightInd w:val="0"/>
      <w:snapToGrid/>
      <w:spacing w:line="400" w:lineRule="exact"/>
      <w:ind w:firstLineChars="0" w:firstLine="567"/>
      <w:textAlignment w:val="baseline"/>
    </w:pPr>
    <w:rPr>
      <w:rFonts w:ascii="仿宋_GB2312" w:hAnsi="Times New Roman" w:cs="Times New Roman"/>
      <w:color w:val="000000"/>
      <w:spacing w:val="20"/>
      <w:kern w:val="28"/>
      <w:szCs w:val="20"/>
      <w:lang w:eastAsia="zh-CN"/>
    </w:rPr>
  </w:style>
  <w:style w:type="paragraph" w:customStyle="1" w:styleId="5f2">
    <w:name w:val="列出段落5"/>
    <w:basedOn w:val="a9"/>
    <w:qFormat/>
    <w:rsid w:val="005F08C3"/>
    <w:pPr>
      <w:snapToGrid/>
      <w:spacing w:line="240" w:lineRule="auto"/>
      <w:ind w:firstLine="420"/>
      <w:jc w:val="both"/>
    </w:pPr>
    <w:rPr>
      <w:rFonts w:ascii="Times New Roman" w:hAnsi="Times New Roman" w:cs="Times New Roman"/>
      <w:kern w:val="2"/>
      <w:sz w:val="21"/>
      <w:szCs w:val="24"/>
      <w:lang w:eastAsia="zh-CN"/>
    </w:rPr>
  </w:style>
  <w:style w:type="table" w:customStyle="1" w:styleId="96">
    <w:name w:val="网格型9"/>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z">
    <w:name w:val="正文缩进ctrl+z"/>
    <w:basedOn w:val="a9"/>
    <w:link w:val="ctrlzChar"/>
    <w:qFormat/>
    <w:rsid w:val="005F08C3"/>
    <w:pPr>
      <w:tabs>
        <w:tab w:val="left" w:pos="737"/>
      </w:tabs>
      <w:adjustRightInd w:val="0"/>
      <w:snapToGrid/>
      <w:spacing w:before="120" w:after="120" w:line="360" w:lineRule="auto"/>
      <w:textAlignment w:val="baseline"/>
    </w:pPr>
    <w:rPr>
      <w:rFonts w:ascii="Times New Roman" w:hAnsi="Times New Roman" w:cs="Times New Roman"/>
      <w:szCs w:val="21"/>
      <w:lang w:eastAsia="zh-CN"/>
    </w:rPr>
  </w:style>
  <w:style w:type="character" w:customStyle="1" w:styleId="ctrlzChar">
    <w:name w:val="正文缩进ctrl+z Char"/>
    <w:basedOn w:val="aa"/>
    <w:link w:val="ctrlz"/>
    <w:qFormat/>
    <w:rsid w:val="005F08C3"/>
    <w:rPr>
      <w:rFonts w:ascii="Times New Roman" w:eastAsia="宋体" w:hAnsi="Times New Roman" w:cs="Times New Roman"/>
      <w:sz w:val="24"/>
      <w:szCs w:val="21"/>
    </w:rPr>
  </w:style>
  <w:style w:type="character" w:customStyle="1" w:styleId="Charffffb">
    <w:name w:val="新正文 Char"/>
    <w:link w:val="afffffffffffffffffffff8"/>
    <w:qFormat/>
    <w:locked/>
    <w:rsid w:val="005F08C3"/>
    <w:rPr>
      <w:rFonts w:ascii="宋体" w:hAnsi="宋体"/>
      <w:color w:val="000000"/>
      <w:sz w:val="24"/>
      <w:szCs w:val="24"/>
    </w:rPr>
  </w:style>
  <w:style w:type="paragraph" w:customStyle="1" w:styleId="afffffffffffffffffffff8">
    <w:name w:val="新正文"/>
    <w:basedOn w:val="a9"/>
    <w:next w:val="a9"/>
    <w:link w:val="Charffffb"/>
    <w:qFormat/>
    <w:rsid w:val="005F08C3"/>
    <w:pPr>
      <w:adjustRightInd w:val="0"/>
      <w:spacing w:line="440" w:lineRule="atLeast"/>
      <w:jc w:val="both"/>
    </w:pPr>
    <w:rPr>
      <w:rFonts w:eastAsia="等线" w:cs="等线"/>
      <w:color w:val="000000"/>
      <w:szCs w:val="24"/>
      <w:lang w:eastAsia="zh-CN"/>
    </w:rPr>
  </w:style>
  <w:style w:type="table" w:customStyle="1" w:styleId="87">
    <w:name w:val="网格型8"/>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网格型 57"/>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6">
    <w:name w:val="网格型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网格型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
    <w:name w:val="uncertainty_exceedance_levels_table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4">
    <w:name w:val="网格型15"/>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网格型 514"/>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0">
    <w:name w:val="网格型1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
    <w:name w:val="uncertainty_historical_uncertainties_table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
    <w:name w:val="uncertainty_future_uncertainties_table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4">
    <w:name w:val="网格型5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网格型24"/>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3">
    <w:name w:val="表格主题5"/>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网格型 58"/>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1ffff8">
    <w:name w:val="专业型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5221">
    <w:name w:val="网格型 52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5">
    <w:name w:val="网格型 1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50">
    <w:name w:val="网格型 515"/>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0">
    <w:name w:val="网格型 73"/>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表格主题4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表格主题3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2">
    <w:name w:val="uncertainty_exceedance_levels_table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2">
    <w:name w:val="uncertainty_base_table2"/>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1">
    <w:name w:val="uncertainty_base_table1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30">
    <w:name w:val="网格型123"/>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表格主题13"/>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网格型 51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9">
    <w:name w:val="表格主题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 52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0">
    <w:name w:val="网格型 53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0">
    <w:name w:val="网格型 71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表格主题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 52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
    <w:name w:val="网格型 54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2">
    <w:name w:val="uncertainty_historical_uncertainties_table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2">
    <w:name w:val="uncertainty_future_uncertainties_table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1">
    <w:name w:val="网格型 51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51">
    <w:name w:val="网格型 55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
    <w:name w:val="网格型 72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1">
    <w:name w:val="网格型 513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
    <w:name w:val="表格主题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网格型 56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
    <w:name w:val="网格型71"/>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 57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10">
    <w:name w:val="网格型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1">
    <w:name w:val="uncertainty_exceedance_levels_table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10">
    <w:name w:val="网格型15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网格型 514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网格型1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1">
    <w:name w:val="uncertainty_historical_uncertainties_table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1">
    <w:name w:val="uncertainty_future_uncertainties_table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12">
    <w:name w:val="网格型5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71">
    <w:name w:val="网格型17"/>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50">
    <w:name w:val="网格型25"/>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3">
    <w:name w:val="Table Normal6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2">
    <w:name w:val="Table Normal612"/>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40">
    <w:name w:val="网格型44"/>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网格型54"/>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表格主题6"/>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网格型 59"/>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2ffff3">
    <w:name w:val="专业型2"/>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21">
    <w:name w:val="网格型1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网格型 522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0">
    <w:name w:val="网格型6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 12"/>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6">
    <w:name w:val="网格型 516"/>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0">
    <w:name w:val="网格型 74"/>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20">
    <w:name w:val="网格型3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网格型1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表格主题4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主题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3">
    <w:name w:val="uncertainty_exceedance_levels_table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3">
    <w:name w:val="uncertainty_base_table3"/>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2">
    <w:name w:val="uncertainty_base_table12"/>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40">
    <w:name w:val="网格型124"/>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表格主题14"/>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 511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
    <w:name w:val="表格主题1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网格型 524"/>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20">
    <w:name w:val="网格型 53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0">
    <w:name w:val="网格型 712"/>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0">
    <w:name w:val="网格型12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表格主题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网格型 521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20">
    <w:name w:val="网格型 542"/>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3">
    <w:name w:val="uncertainty_historical_uncertainties_table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3">
    <w:name w:val="uncertainty_future_uncertainties_table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2">
    <w:name w:val="网格型 512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
    <w:name w:val="网格型51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网格型 55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
    <w:name w:val="网格型 722"/>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2">
    <w:name w:val="网格型 513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
    <w:name w:val="表格主题1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网格型 56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3">
    <w:name w:val="网格型72"/>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网格型 572"/>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21">
    <w:name w:val="网格型3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网格型422"/>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2">
    <w:name w:val="uncertainty_exceedance_levels_table1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22">
    <w:name w:val="网格型152"/>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2">
    <w:name w:val="网格型 5142"/>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0">
    <w:name w:val="网格型12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2">
    <w:name w:val="uncertainty_historical_uncertainties_table1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2">
    <w:name w:val="uncertainty_future_uncertainties_table12"/>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23">
    <w:name w:val="网格型522"/>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3">
    <w:name w:val="纯文本 Char4"/>
    <w:basedOn w:val="aa"/>
    <w:qFormat/>
    <w:rsid w:val="005F08C3"/>
    <w:rPr>
      <w:rFonts w:ascii="宋体" w:eastAsia="宋体" w:hAnsi="Courier New" w:cs="宋体" w:hint="eastAsia"/>
      <w:kern w:val="2"/>
      <w:sz w:val="21"/>
    </w:rPr>
  </w:style>
  <w:style w:type="paragraph" w:customStyle="1" w:styleId="msolistparagraph0">
    <w:name w:val="msolistparagraph"/>
    <w:basedOn w:val="a9"/>
    <w:qFormat/>
    <w:rsid w:val="005F08C3"/>
    <w:pPr>
      <w:spacing w:line="360" w:lineRule="auto"/>
      <w:ind w:firstLine="420"/>
      <w:jc w:val="both"/>
    </w:pPr>
    <w:rPr>
      <w:rFonts w:ascii="Times New Roman" w:hAnsi="Times New Roman" w:cs="Times New Roman"/>
      <w:kern w:val="2"/>
      <w:szCs w:val="24"/>
      <w:lang w:eastAsia="zh-CN"/>
    </w:rPr>
  </w:style>
  <w:style w:type="character" w:customStyle="1" w:styleId="2Char22">
    <w:name w:val="标题 2 Char2"/>
    <w:basedOn w:val="aa"/>
    <w:qFormat/>
    <w:rsid w:val="005F08C3"/>
    <w:rPr>
      <w:rFonts w:ascii="Arial" w:eastAsia="黑体" w:hAnsi="Arial" w:cs="Arial" w:hint="default"/>
      <w:b/>
      <w:kern w:val="2"/>
      <w:sz w:val="44"/>
      <w:szCs w:val="32"/>
    </w:rPr>
  </w:style>
  <w:style w:type="character" w:customStyle="1" w:styleId="3CharChar2">
    <w:name w:val="标题3 Char Char"/>
    <w:basedOn w:val="aa"/>
    <w:qFormat/>
    <w:rsid w:val="005F08C3"/>
    <w:rPr>
      <w:rFonts w:ascii="宋体" w:eastAsia="宋体" w:hAnsi="宋体" w:cs="宋体" w:hint="eastAsia"/>
      <w:sz w:val="24"/>
    </w:rPr>
  </w:style>
  <w:style w:type="character" w:customStyle="1" w:styleId="2Char30">
    <w:name w:val="标题 2 Char3"/>
    <w:basedOn w:val="aa"/>
    <w:qFormat/>
    <w:rsid w:val="005F08C3"/>
    <w:rPr>
      <w:rFonts w:ascii="Arial" w:hAnsi="Arial" w:cs="Arial" w:hint="default"/>
      <w:sz w:val="24"/>
    </w:rPr>
  </w:style>
  <w:style w:type="paragraph" w:customStyle="1" w:styleId="127">
    <w:name w:val="样式12"/>
    <w:basedOn w:val="a9"/>
    <w:qFormat/>
    <w:rsid w:val="005F08C3"/>
    <w:pPr>
      <w:spacing w:line="240" w:lineRule="auto"/>
      <w:jc w:val="both"/>
    </w:pPr>
    <w:rPr>
      <w:rFonts w:ascii="Times New Roman" w:hAnsi="Times New Roman" w:cs="Times New Roman"/>
      <w:kern w:val="2"/>
      <w:sz w:val="28"/>
      <w:szCs w:val="24"/>
      <w:lang w:eastAsia="zh-CN"/>
    </w:rPr>
  </w:style>
  <w:style w:type="character" w:customStyle="1" w:styleId="Char50">
    <w:name w:val="纯文本 Char5"/>
    <w:basedOn w:val="aa"/>
    <w:qFormat/>
    <w:rsid w:val="005F08C3"/>
    <w:rPr>
      <w:rFonts w:ascii="宋体" w:eastAsia="宋体" w:hAnsi="Courier New" w:cs="宋体" w:hint="eastAsia"/>
      <w:kern w:val="2"/>
      <w:sz w:val="21"/>
    </w:rPr>
  </w:style>
  <w:style w:type="character" w:customStyle="1" w:styleId="Char60">
    <w:name w:val="纯文本 Char6"/>
    <w:basedOn w:val="aa"/>
    <w:qFormat/>
    <w:rsid w:val="005F08C3"/>
    <w:rPr>
      <w:rFonts w:ascii="宋体" w:eastAsia="宋体" w:hAnsi="Courier New" w:cs="宋体" w:hint="eastAsia"/>
      <w:kern w:val="2"/>
      <w:sz w:val="21"/>
    </w:rPr>
  </w:style>
  <w:style w:type="character" w:customStyle="1" w:styleId="Char37">
    <w:name w:val="页眉 Char3"/>
    <w:basedOn w:val="aa"/>
    <w:qFormat/>
    <w:rsid w:val="005F08C3"/>
    <w:rPr>
      <w:kern w:val="2"/>
      <w:sz w:val="18"/>
      <w:szCs w:val="18"/>
    </w:rPr>
  </w:style>
  <w:style w:type="character" w:customStyle="1" w:styleId="2Char40">
    <w:name w:val="标题 2 Char4"/>
    <w:basedOn w:val="aa"/>
    <w:qFormat/>
    <w:rsid w:val="005F08C3"/>
    <w:rPr>
      <w:rFonts w:ascii="Arial" w:eastAsia="黑体" w:hAnsi="Arial" w:cs="Arial" w:hint="default"/>
      <w:b/>
      <w:kern w:val="2"/>
      <w:sz w:val="44"/>
      <w:szCs w:val="32"/>
    </w:rPr>
  </w:style>
  <w:style w:type="character" w:customStyle="1" w:styleId="font161">
    <w:name w:val="font161"/>
    <w:basedOn w:val="aa"/>
    <w:qFormat/>
    <w:rsid w:val="005F08C3"/>
    <w:rPr>
      <w:b/>
      <w:sz w:val="32"/>
      <w:szCs w:val="32"/>
    </w:rPr>
  </w:style>
  <w:style w:type="character" w:customStyle="1" w:styleId="CharCharf7">
    <w:name w:val="Ò³Ã¼ Char Char"/>
    <w:basedOn w:val="aa"/>
    <w:qFormat/>
    <w:rsid w:val="005F08C3"/>
    <w:rPr>
      <w:rFonts w:ascii="宋体" w:eastAsia="宋体" w:hAnsi="宋体" w:cs="宋体" w:hint="eastAsia"/>
      <w:kern w:val="2"/>
      <w:sz w:val="18"/>
      <w:szCs w:val="18"/>
    </w:rPr>
  </w:style>
  <w:style w:type="character" w:customStyle="1" w:styleId="Heading2Char">
    <w:name w:val="Heading 2 Char"/>
    <w:basedOn w:val="aa"/>
    <w:qFormat/>
    <w:rsid w:val="005F08C3"/>
    <w:rPr>
      <w:rFonts w:ascii="Arial" w:eastAsia="黑体" w:hAnsi="Arial" w:cs="Arial" w:hint="default"/>
      <w:b/>
      <w:kern w:val="2"/>
      <w:sz w:val="44"/>
      <w:szCs w:val="32"/>
      <w:lang w:val="en-US" w:eastAsia="zh-CN"/>
    </w:rPr>
  </w:style>
  <w:style w:type="character" w:customStyle="1" w:styleId="2Char14">
    <w:name w:val="样式2 Char1"/>
    <w:basedOn w:val="aa"/>
    <w:qFormat/>
    <w:rsid w:val="005F08C3"/>
    <w:rPr>
      <w:sz w:val="24"/>
    </w:rPr>
  </w:style>
  <w:style w:type="character" w:customStyle="1" w:styleId="bluebiao141">
    <w:name w:val="blue_biao_141"/>
    <w:basedOn w:val="aa"/>
    <w:qFormat/>
    <w:rsid w:val="005F08C3"/>
    <w:rPr>
      <w:color w:val="000080"/>
      <w:sz w:val="21"/>
      <w:szCs w:val="21"/>
    </w:rPr>
  </w:style>
  <w:style w:type="character" w:customStyle="1" w:styleId="Char112">
    <w:name w:val="纯文本 Char11"/>
    <w:basedOn w:val="aa"/>
    <w:qFormat/>
    <w:rsid w:val="005F08C3"/>
    <w:rPr>
      <w:rFonts w:ascii="宋体" w:eastAsia="宋体" w:hAnsi="Courier New" w:cs="宋体" w:hint="eastAsia"/>
      <w:kern w:val="2"/>
      <w:sz w:val="21"/>
    </w:rPr>
  </w:style>
  <w:style w:type="character" w:customStyle="1" w:styleId="Char113">
    <w:name w:val="正文缩进 Char11"/>
    <w:basedOn w:val="aa"/>
    <w:qFormat/>
    <w:rsid w:val="005F08C3"/>
    <w:rPr>
      <w:kern w:val="2"/>
      <w:sz w:val="24"/>
      <w:szCs w:val="24"/>
    </w:rPr>
  </w:style>
  <w:style w:type="character" w:customStyle="1" w:styleId="CharCharf8">
    <w:name w:val="新正文 Char Char"/>
    <w:basedOn w:val="aa"/>
    <w:qFormat/>
    <w:rsid w:val="005F08C3"/>
    <w:rPr>
      <w:rFonts w:ascii="宋体" w:eastAsia="宋体" w:hAnsi="宋体" w:cs="宋体" w:hint="eastAsia"/>
      <w:snapToGrid w:val="0"/>
      <w:color w:val="000000"/>
      <w:sz w:val="24"/>
      <w:szCs w:val="24"/>
    </w:rPr>
  </w:style>
  <w:style w:type="character" w:customStyle="1" w:styleId="H6Char">
    <w:name w:val="H6 Char"/>
    <w:basedOn w:val="aa"/>
    <w:qFormat/>
    <w:rsid w:val="005F08C3"/>
    <w:rPr>
      <w:rFonts w:ascii="宋体" w:eastAsia="宋体" w:hAnsi="宋体" w:cs="宋体" w:hint="eastAsia"/>
      <w:sz w:val="24"/>
      <w:lang w:val="en-US" w:eastAsia="zh-CN"/>
    </w:rPr>
  </w:style>
  <w:style w:type="character" w:customStyle="1" w:styleId="Char70">
    <w:name w:val="纯文本 Char7"/>
    <w:basedOn w:val="aa"/>
    <w:qFormat/>
    <w:rsid w:val="005F08C3"/>
    <w:rPr>
      <w:rFonts w:ascii="宋体" w:eastAsia="宋体" w:hAnsi="Courier New" w:cs="宋体" w:hint="eastAsia"/>
      <w:kern w:val="2"/>
      <w:sz w:val="21"/>
    </w:rPr>
  </w:style>
  <w:style w:type="character" w:customStyle="1" w:styleId="Charffffc">
    <w:name w:val="二级标题 Char"/>
    <w:basedOn w:val="aa"/>
    <w:qFormat/>
    <w:rsid w:val="005F08C3"/>
    <w:rPr>
      <w:b/>
      <w:kern w:val="2"/>
      <w:sz w:val="32"/>
      <w:szCs w:val="24"/>
    </w:rPr>
  </w:style>
  <w:style w:type="table" w:customStyle="1" w:styleId="190">
    <w:name w:val="网格型19"/>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表格主题7"/>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00">
    <w:name w:val="网格型 510"/>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50">
    <w:name w:val="网格型 75"/>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e">
    <w:name w:val="专业型3"/>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Normal4">
    <w:name w:val="Table Normal4"/>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100">
    <w:name w:val="网格型110"/>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61">
    <w:name w:val="网格型26"/>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4">
    <w:name w:val="Table Normal64"/>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3">
    <w:name w:val="Table Normal613"/>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52">
    <w:name w:val="网格型45"/>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网格型55"/>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型1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0">
    <w:name w:val="网格型 522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30">
    <w:name w:val="网格型6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网格型 517"/>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0">
    <w:name w:val="网格型3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网格型14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表格主题4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表格主题3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4">
    <w:name w:val="uncertainty_exceedance_levels_table4"/>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4">
    <w:name w:val="uncertainty_base_table4"/>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3">
    <w:name w:val="uncertainty_base_table13"/>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50">
    <w:name w:val="网格型125"/>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
    <w:name w:val="表格主题15"/>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 511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
    <w:name w:val="表格主题1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 525"/>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3">
    <w:name w:val="网格型 53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
    <w:name w:val="网格型 713"/>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
    <w:name w:val="网格型12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表格主题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 521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3">
    <w:name w:val="网格型 543"/>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4">
    <w:name w:val="uncertainty_historical_uncertainties_table4"/>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4">
    <w:name w:val="uncertainty_future_uncertainties_table4"/>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30">
    <w:name w:val="网格型 512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3">
    <w:name w:val="网格型51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网格型 55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30">
    <w:name w:val="网格型 723"/>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30">
    <w:name w:val="网格型 513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
    <w:name w:val="表格主题1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网格型 56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
    <w:name w:val="网格型73"/>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网格型9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网格型 573"/>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30">
    <w:name w:val="网格型3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网格型23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网格型423"/>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3">
    <w:name w:val="uncertainty_exceedance_levels_table1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30">
    <w:name w:val="网格型153"/>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3">
    <w:name w:val="网格型 5143"/>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3">
    <w:name w:val="网格型12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3">
    <w:name w:val="uncertainty_historical_uncertainties_table1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3">
    <w:name w:val="uncertainty_future_uncertainties_table13"/>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31">
    <w:name w:val="网格型523"/>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010">
    <w:name w:val="网格型10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410">
    <w:name w:val="网格型24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网格型33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21">
    <w:name w:val="Table Normal6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11">
    <w:name w:val="Table Normal611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310">
    <w:name w:val="网格型43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表格主题5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 58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11f6">
    <w:name w:val="专业型1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111">
    <w:name w:val="网格型1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网格型2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 522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10">
    <w:name w:val="网格型6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网格型 11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51">
    <w:name w:val="网格型 515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0">
    <w:name w:val="网格型 73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5">
    <w:name w:val="网格型3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表格主题4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网格型411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主题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21">
    <w:name w:val="uncertainty_exceedance_levels_table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21">
    <w:name w:val="uncertainty_base_table2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11">
    <w:name w:val="uncertainty_base_table11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310">
    <w:name w:val="网格型123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表格主题131"/>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 511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
    <w:name w:val="表格主题1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0">
    <w:name w:val="网格型 523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10">
    <w:name w:val="网格型 53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
    <w:name w:val="网格型 711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1">
    <w:name w:val="网格型12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表格主题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 521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1">
    <w:name w:val="网格型 541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21">
    <w:name w:val="uncertainty_historical_uncertainties_table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21">
    <w:name w:val="uncertainty_future_uncertainties_table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11">
    <w:name w:val="网格型 512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2">
    <w:name w:val="网格型51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 55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
    <w:name w:val="网格型 721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11">
    <w:name w:val="网格型 513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0">
    <w:name w:val="表格主题1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网格型 56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2">
    <w:name w:val="网格型711"/>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网格型 571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11">
    <w:name w:val="网格型3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11">
    <w:name w:val="uncertainty_exceedance_levels_table1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11">
    <w:name w:val="网格型151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1">
    <w:name w:val="网格型 5141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网格型12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11">
    <w:name w:val="uncertainty_historical_uncertainties_table1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11">
    <w:name w:val="uncertainty_future_uncertainties_table11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110">
    <w:name w:val="网格型521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1710">
    <w:name w:val="网格型17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251">
    <w:name w:val="网格型25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basedOn w:val="ab"/>
    <w:qFormat/>
    <w:rsid w:val="005F08C3"/>
    <w:pPr>
      <w:spacing w:after="200" w:line="276" w:lineRule="auto"/>
      <w:jc w:val="both"/>
    </w:pPr>
    <w:rPr>
      <w:rFonts w:ascii="Calibri" w:eastAsia="宋体"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31">
    <w:name w:val="Table Normal63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TableNormal6121">
    <w:name w:val="Table Normal6121"/>
    <w:uiPriority w:val="2"/>
    <w:unhideWhenUsed/>
    <w:qFormat/>
    <w:rsid w:val="005F08C3"/>
    <w:rPr>
      <w:rFonts w:ascii="Calibri" w:eastAsia="宋体" w:hAnsi="Calibri" w:cs="Times New Roman"/>
    </w:rPr>
    <w:tblPr>
      <w:tblCellMar>
        <w:top w:w="0" w:type="dxa"/>
        <w:left w:w="0" w:type="dxa"/>
        <w:bottom w:w="0" w:type="dxa"/>
        <w:right w:w="0" w:type="dxa"/>
      </w:tblCellMar>
    </w:tblPr>
  </w:style>
  <w:style w:type="table" w:customStyle="1" w:styleId="441">
    <w:name w:val="网格型44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网格型541"/>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格主题6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网格型 59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21b">
    <w:name w:val="专业型2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210">
    <w:name w:val="网格型1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网格型2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 522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1">
    <w:name w:val="网格型6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 121"/>
    <w:basedOn w:val="ab"/>
    <w:qFormat/>
    <w:rsid w:val="005F08C3"/>
    <w:pPr>
      <w:jc w:val="both"/>
    </w:pPr>
    <w:rPr>
      <w:rFonts w:ascii="Calibri" w:eastAsia="宋体"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61">
    <w:name w:val="网格型 516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网格型 74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21">
    <w:name w:val="网格型3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网格型2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表格主题4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表格主题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31">
    <w:name w:val="uncertainty_exceedance_levels_table3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31">
    <w:name w:val="uncertainty_base_table3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21">
    <w:name w:val="uncertainty_base_table121"/>
    <w:basedOn w:val="affb"/>
    <w:qFormat/>
    <w:rsid w:val="005F08C3"/>
    <w:pPr>
      <w:overflowPunct w:val="0"/>
      <w:autoSpaceDE w:val="0"/>
      <w:autoSpaceDN w:val="0"/>
      <w:adjustRightInd w:val="0"/>
      <w:spacing w:after="0" w:line="240" w:lineRule="auto"/>
      <w:jc w:val="left"/>
      <w:textAlignment w:val="baseline"/>
    </w:pPr>
    <w:rPr>
      <w:rFonts w:ascii="Arial" w:eastAsia="宋体" w:hAnsi="Arial"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241">
    <w:name w:val="网格型124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表格主题141"/>
    <w:basedOn w:val="ab"/>
    <w:qFormat/>
    <w:rsid w:val="005F08C3"/>
    <w:pPr>
      <w:autoSpaceDE w:val="0"/>
      <w:autoSpaceDN w:val="0"/>
      <w:spacing w:line="408" w:lineRule="auto"/>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 511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
    <w:name w:val="表格主题1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 524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21">
    <w:name w:val="网格型 53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1">
    <w:name w:val="网格型 712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
    <w:name w:val="网格型12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表格主题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 521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21">
    <w:name w:val="网格型 5421"/>
    <w:basedOn w:val="ab"/>
    <w:qFormat/>
    <w:rsid w:val="005F08C3"/>
    <w:pPr>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31">
    <w:name w:val="uncertainty_historical_uncertainties_table3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31">
    <w:name w:val="uncertainty_future_uncertainties_table3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21">
    <w:name w:val="网格型 512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10">
    <w:name w:val="网格型51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网格型 55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
    <w:name w:val="网格型 7221"/>
    <w:basedOn w:val="ab"/>
    <w:qFormat/>
    <w:rsid w:val="005F08C3"/>
    <w:pPr>
      <w:jc w:val="both"/>
    </w:pPr>
    <w:rPr>
      <w:rFonts w:ascii="Calibri" w:eastAsia="宋体"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21">
    <w:name w:val="网格型 513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0">
    <w:name w:val="表格主题1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
    <w:name w:val="网格型 56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0">
    <w:name w:val="网格型721"/>
    <w:basedOn w:val="ab"/>
    <w:uiPriority w:val="59"/>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网格型 5721"/>
    <w:basedOn w:val="ab"/>
    <w:qFormat/>
    <w:rsid w:val="005F08C3"/>
    <w:pPr>
      <w:autoSpaceDE w:val="0"/>
      <w:autoSpaceDN w:val="0"/>
      <w:snapToGrid w:val="0"/>
      <w:spacing w:before="100" w:after="100"/>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210">
    <w:name w:val="网格型3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网格型23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b"/>
    <w:qFormat/>
    <w:rsid w:val="005F08C3"/>
    <w:pPr>
      <w:overflowPunct w:val="0"/>
      <w:autoSpaceDE w:val="0"/>
      <w:autoSpaceDN w:val="0"/>
      <w:adjustRightInd w:val="0"/>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121">
    <w:name w:val="uncertainty_exceedance_levels_table1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15210">
    <w:name w:val="网格型1521"/>
    <w:basedOn w:val="ab"/>
    <w:qFormat/>
    <w:rsid w:val="005F08C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21">
    <w:name w:val="网格型 51421"/>
    <w:basedOn w:val="ab"/>
    <w:qFormat/>
    <w:rsid w:val="005F08C3"/>
    <w:pPr>
      <w:autoSpaceDE w:val="0"/>
      <w:autoSpaceDN w:val="0"/>
      <w:adjustRightInd w:val="0"/>
      <w:snapToGrid w:val="0"/>
      <w:spacing w:before="100" w:after="100"/>
      <w:jc w:val="both"/>
    </w:pPr>
    <w:rPr>
      <w:rFonts w:ascii="宋体" w:eastAsia="宋体"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
    <w:name w:val="网格型12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historicaluncertaintiestable121">
    <w:name w:val="uncertainty_historical_uncertainties_table1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121">
    <w:name w:val="uncertainty_future_uncertainties_table121"/>
    <w:basedOn w:val="uncertaintybasetable"/>
    <w:qFormat/>
    <w:rsid w:val="005F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2210">
    <w:name w:val="网格型5221"/>
    <w:basedOn w:val="ab"/>
    <w:qFormat/>
    <w:rsid w:val="005F08C3"/>
    <w:pPr>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03">
    <w:name w:val="网格型2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9"/>
    <w:uiPriority w:val="39"/>
    <w:unhideWhenUsed/>
    <w:qFormat/>
    <w:rsid w:val="005F08C3"/>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lang w:eastAsia="zh-CN"/>
    </w:rPr>
  </w:style>
  <w:style w:type="table" w:customStyle="1" w:styleId="1140">
    <w:name w:val="网格型114"/>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f2">
    <w:name w:val="书籍标题4"/>
    <w:basedOn w:val="aa"/>
    <w:uiPriority w:val="33"/>
    <w:qFormat/>
    <w:rsid w:val="005F08C3"/>
    <w:rPr>
      <w:b/>
      <w:bCs/>
      <w:smallCaps/>
      <w:spacing w:val="5"/>
    </w:rPr>
  </w:style>
  <w:style w:type="paragraph" w:customStyle="1" w:styleId="5f4">
    <w:name w:val="修订5"/>
    <w:uiPriority w:val="99"/>
    <w:qFormat/>
    <w:rsid w:val="005F08C3"/>
    <w:pPr>
      <w:spacing w:after="200" w:line="276" w:lineRule="auto"/>
    </w:pPr>
    <w:rPr>
      <w:rFonts w:asciiTheme="minorHAnsi" w:eastAsiaTheme="minorEastAsia" w:hAnsiTheme="minorHAnsi" w:cstheme="minorBidi"/>
      <w:kern w:val="2"/>
      <w:sz w:val="21"/>
      <w:szCs w:val="24"/>
      <w:lang w:eastAsia="en-US" w:bidi="en-US"/>
    </w:rPr>
  </w:style>
  <w:style w:type="table" w:customStyle="1" w:styleId="TableNormal14">
    <w:name w:val="Table Normal14"/>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5f5">
    <w:name w:val="不明显强调5"/>
    <w:basedOn w:val="aa"/>
    <w:uiPriority w:val="19"/>
    <w:qFormat/>
    <w:rsid w:val="005F08C3"/>
    <w:rPr>
      <w:i/>
      <w:iCs/>
      <w:color w:val="404040" w:themeColor="text1" w:themeTint="BF"/>
    </w:rPr>
  </w:style>
  <w:style w:type="character" w:customStyle="1" w:styleId="5f6">
    <w:name w:val="明显参考5"/>
    <w:basedOn w:val="aa"/>
    <w:uiPriority w:val="32"/>
    <w:qFormat/>
    <w:rsid w:val="005F08C3"/>
    <w:rPr>
      <w:b/>
      <w:bCs/>
      <w:smallCaps/>
      <w:color w:val="4F81BD" w:themeColor="accent1"/>
      <w:spacing w:val="5"/>
    </w:rPr>
  </w:style>
  <w:style w:type="character" w:customStyle="1" w:styleId="5f7">
    <w:name w:val="明显强调5"/>
    <w:basedOn w:val="aa"/>
    <w:uiPriority w:val="21"/>
    <w:qFormat/>
    <w:rsid w:val="005F08C3"/>
    <w:rPr>
      <w:i/>
      <w:iCs/>
      <w:color w:val="4F81BD" w:themeColor="accent1"/>
    </w:rPr>
  </w:style>
  <w:style w:type="character" w:customStyle="1" w:styleId="5f8">
    <w:name w:val="不明显参考5"/>
    <w:basedOn w:val="aa"/>
    <w:uiPriority w:val="31"/>
    <w:qFormat/>
    <w:rsid w:val="005F08C3"/>
    <w:rPr>
      <w:smallCaps/>
      <w:color w:val="595959" w:themeColor="text1" w:themeTint="A6"/>
    </w:rPr>
  </w:style>
  <w:style w:type="table" w:customStyle="1" w:styleId="270">
    <w:name w:val="网格型27"/>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5">
    <w:name w:val="Table Normal6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4">
    <w:name w:val="Table Normal614"/>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60">
    <w:name w:val="网格型46"/>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网格型56"/>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
    <w:name w:val="样式 Times"/>
    <w:qFormat/>
    <w:rsid w:val="005F08C3"/>
    <w:rPr>
      <w:rFonts w:ascii="Times" w:eastAsia="宋体" w:hAnsi="Times"/>
      <w:sz w:val="28"/>
    </w:rPr>
  </w:style>
  <w:style w:type="character" w:customStyle="1" w:styleId="111Char">
    <w:name w:val="111 Char"/>
    <w:link w:val="111b"/>
    <w:qFormat/>
    <w:locked/>
    <w:rsid w:val="005F08C3"/>
    <w:rPr>
      <w:rFonts w:ascii="宋体" w:eastAsia="宋体"/>
      <w:snapToGrid w:val="0"/>
      <w:sz w:val="24"/>
    </w:rPr>
  </w:style>
  <w:style w:type="paragraph" w:customStyle="1" w:styleId="111b">
    <w:name w:val="111"/>
    <w:basedOn w:val="a9"/>
    <w:link w:val="111Char"/>
    <w:qFormat/>
    <w:rsid w:val="005F08C3"/>
    <w:pPr>
      <w:widowControl/>
      <w:snapToGrid/>
      <w:spacing w:line="360" w:lineRule="auto"/>
      <w:ind w:firstLineChars="150" w:firstLine="360"/>
    </w:pPr>
    <w:rPr>
      <w:rFonts w:hAnsi="等线" w:cs="等线"/>
      <w:snapToGrid w:val="0"/>
      <w:szCs w:val="20"/>
      <w:lang w:eastAsia="zh-CN"/>
    </w:rPr>
  </w:style>
  <w:style w:type="paragraph" w:customStyle="1" w:styleId="xl154">
    <w:name w:val="xl154"/>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71">
    <w:name w:val="xl171"/>
    <w:basedOn w:val="a9"/>
    <w:qFormat/>
    <w:rsid w:val="005F08C3"/>
    <w:pPr>
      <w:widowControl/>
      <w:snapToGrid/>
      <w:spacing w:before="100" w:beforeAutospacing="1" w:after="100" w:afterAutospacing="1" w:line="240" w:lineRule="auto"/>
      <w:ind w:firstLineChars="0" w:firstLine="0"/>
      <w:jc w:val="center"/>
    </w:pPr>
    <w:rPr>
      <w:b/>
      <w:bCs/>
      <w:szCs w:val="24"/>
      <w:lang w:eastAsia="zh-CN"/>
    </w:rPr>
  </w:style>
  <w:style w:type="paragraph" w:customStyle="1" w:styleId="xl176">
    <w:name w:val="xl176"/>
    <w:basedOn w:val="a9"/>
    <w:qFormat/>
    <w:rsid w:val="005F08C3"/>
    <w:pPr>
      <w:widowControl/>
      <w:pBdr>
        <w:top w:val="single" w:sz="8" w:space="0" w:color="auto"/>
        <w:left w:val="single" w:sz="8" w:space="0" w:color="auto"/>
        <w:bottom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10910912">
    <w:name w:val="样式 (符号) 宋体 四号 段前: 10.9 磅 段后: 10.9 磅 行距: 最小值 12 磅"/>
    <w:basedOn w:val="a9"/>
    <w:qFormat/>
    <w:rsid w:val="005F08C3"/>
    <w:pPr>
      <w:snapToGrid/>
      <w:spacing w:beforeLines="50" w:afterLines="50" w:line="240" w:lineRule="atLeast"/>
      <w:jc w:val="both"/>
    </w:pPr>
    <w:rPr>
      <w:kern w:val="2"/>
      <w:sz w:val="28"/>
      <w:szCs w:val="20"/>
      <w:lang w:eastAsia="zh-CN"/>
    </w:rPr>
  </w:style>
  <w:style w:type="paragraph" w:customStyle="1" w:styleId="xl193">
    <w:name w:val="xl193"/>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center"/>
    </w:pPr>
    <w:rPr>
      <w:rFonts w:ascii="Arial" w:hAnsi="Arial" w:cs="Arial"/>
      <w:sz w:val="21"/>
      <w:szCs w:val="21"/>
      <w:lang w:eastAsia="zh-CN"/>
    </w:rPr>
  </w:style>
  <w:style w:type="paragraph" w:customStyle="1" w:styleId="xl175">
    <w:name w:val="xl175"/>
    <w:basedOn w:val="a9"/>
    <w:qFormat/>
    <w:rsid w:val="005F08C3"/>
    <w:pPr>
      <w:widowControl/>
      <w:pBdr>
        <w:bottom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82">
    <w:name w:val="xl182"/>
    <w:basedOn w:val="a9"/>
    <w:qFormat/>
    <w:rsid w:val="005F08C3"/>
    <w:pPr>
      <w:widowControl/>
      <w:pBdr>
        <w:top w:val="single" w:sz="4" w:space="0" w:color="auto"/>
        <w:left w:val="single" w:sz="8"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80">
    <w:name w:val="xl180"/>
    <w:basedOn w:val="a9"/>
    <w:qFormat/>
    <w:rsid w:val="005F08C3"/>
    <w:pPr>
      <w:widowControl/>
      <w:pBdr>
        <w:top w:val="single" w:sz="8"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91">
    <w:name w:val="xl191"/>
    <w:basedOn w:val="a9"/>
    <w:qFormat/>
    <w:rsid w:val="005F08C3"/>
    <w:pPr>
      <w:widowControl/>
      <w:pBdr>
        <w:top w:val="single" w:sz="4" w:space="0" w:color="auto"/>
        <w:left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99">
    <w:name w:val="xl199"/>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sz w:val="20"/>
      <w:szCs w:val="20"/>
      <w:lang w:eastAsia="zh-CN"/>
    </w:rPr>
  </w:style>
  <w:style w:type="paragraph" w:customStyle="1" w:styleId="xl184">
    <w:name w:val="xl184"/>
    <w:basedOn w:val="a9"/>
    <w:qFormat/>
    <w:rsid w:val="005F08C3"/>
    <w:pPr>
      <w:widowControl/>
      <w:pBdr>
        <w:top w:val="single" w:sz="8" w:space="0" w:color="auto"/>
        <w:left w:val="single" w:sz="4"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62">
    <w:name w:val="xl162"/>
    <w:basedOn w:val="a9"/>
    <w:qFormat/>
    <w:rsid w:val="005F08C3"/>
    <w:pPr>
      <w:widowControl/>
      <w:pBdr>
        <w:lef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59">
    <w:name w:val="xl159"/>
    <w:basedOn w:val="a9"/>
    <w:qFormat/>
    <w:rsid w:val="005F08C3"/>
    <w:pPr>
      <w:widowControl/>
      <w:pBdr>
        <w:righ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52">
    <w:name w:val="xl152"/>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68">
    <w:name w:val="xl168"/>
    <w:basedOn w:val="a9"/>
    <w:qFormat/>
    <w:rsid w:val="005F08C3"/>
    <w:pPr>
      <w:widowControl/>
      <w:pBdr>
        <w:left w:val="single" w:sz="8" w:space="0" w:color="auto"/>
      </w:pBdr>
      <w:snapToGrid/>
      <w:spacing w:before="100" w:beforeAutospacing="1" w:after="100" w:afterAutospacing="1" w:line="240" w:lineRule="auto"/>
      <w:ind w:firstLineChars="0" w:firstLine="0"/>
      <w:textAlignment w:val="top"/>
    </w:pPr>
    <w:rPr>
      <w:sz w:val="21"/>
      <w:szCs w:val="21"/>
      <w:lang w:eastAsia="zh-CN"/>
    </w:rPr>
  </w:style>
  <w:style w:type="paragraph" w:customStyle="1" w:styleId="xl165">
    <w:name w:val="xl165"/>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center"/>
      <w:textAlignment w:val="top"/>
    </w:pPr>
    <w:rPr>
      <w:sz w:val="21"/>
      <w:szCs w:val="21"/>
      <w:lang w:eastAsia="zh-CN"/>
    </w:rPr>
  </w:style>
  <w:style w:type="paragraph" w:customStyle="1" w:styleId="xl198">
    <w:name w:val="xl198"/>
    <w:basedOn w:val="a9"/>
    <w:qFormat/>
    <w:rsid w:val="005F08C3"/>
    <w:pPr>
      <w:widowControl/>
      <w:pBdr>
        <w:top w:val="single" w:sz="8" w:space="0" w:color="auto"/>
        <w:left w:val="single" w:sz="8" w:space="0" w:color="auto"/>
        <w:bottom w:val="single" w:sz="8" w:space="0" w:color="auto"/>
      </w:pBdr>
      <w:snapToGrid/>
      <w:spacing w:before="100" w:beforeAutospacing="1" w:after="100" w:afterAutospacing="1" w:line="240" w:lineRule="auto"/>
      <w:ind w:firstLineChars="0" w:firstLine="0"/>
      <w:jc w:val="center"/>
    </w:pPr>
    <w:rPr>
      <w:sz w:val="20"/>
      <w:szCs w:val="20"/>
      <w:lang w:eastAsia="zh-CN"/>
    </w:rPr>
  </w:style>
  <w:style w:type="paragraph" w:customStyle="1" w:styleId="xl181">
    <w:name w:val="xl181"/>
    <w:basedOn w:val="a9"/>
    <w:qFormat/>
    <w:rsid w:val="005F08C3"/>
    <w:pPr>
      <w:widowControl/>
      <w:pBdr>
        <w:top w:val="single" w:sz="4"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58">
    <w:name w:val="xl158"/>
    <w:basedOn w:val="a9"/>
    <w:qFormat/>
    <w:rsid w:val="005F08C3"/>
    <w:pPr>
      <w:widowControl/>
      <w:pBdr>
        <w:lef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73">
    <w:name w:val="xl173"/>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88">
    <w:name w:val="xl188"/>
    <w:basedOn w:val="a9"/>
    <w:qFormat/>
    <w:rsid w:val="005F08C3"/>
    <w:pPr>
      <w:widowControl/>
      <w:pBdr>
        <w:top w:val="single" w:sz="4" w:space="0" w:color="auto"/>
        <w:left w:val="single" w:sz="4" w:space="0" w:color="auto"/>
        <w:bottom w:val="single" w:sz="8"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61">
    <w:name w:val="xl161"/>
    <w:basedOn w:val="a9"/>
    <w:qFormat/>
    <w:rsid w:val="005F08C3"/>
    <w:pPr>
      <w:widowControl/>
      <w:pBdr>
        <w:left w:val="single" w:sz="8" w:space="0" w:color="auto"/>
        <w:right w:val="single" w:sz="8" w:space="0" w:color="auto"/>
      </w:pBdr>
      <w:snapToGrid/>
      <w:spacing w:before="100" w:beforeAutospacing="1" w:after="100" w:afterAutospacing="1" w:line="240" w:lineRule="auto"/>
      <w:ind w:firstLineChars="0" w:firstLine="0"/>
      <w:jc w:val="center"/>
    </w:pPr>
    <w:rPr>
      <w:rFonts w:ascii="Arial" w:hAnsi="Arial" w:cs="Arial"/>
      <w:sz w:val="21"/>
      <w:szCs w:val="21"/>
      <w:lang w:eastAsia="zh-CN"/>
    </w:rPr>
  </w:style>
  <w:style w:type="paragraph" w:customStyle="1" w:styleId="xl156">
    <w:name w:val="xl156"/>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95">
    <w:name w:val="xl195"/>
    <w:basedOn w:val="a9"/>
    <w:qFormat/>
    <w:rsid w:val="005F08C3"/>
    <w:pPr>
      <w:widowControl/>
      <w:pBdr>
        <w:top w:val="single" w:sz="8" w:space="0" w:color="auto"/>
        <w:bottom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57">
    <w:name w:val="xl157"/>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67">
    <w:name w:val="xl167"/>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textAlignment w:val="top"/>
    </w:pPr>
    <w:rPr>
      <w:sz w:val="21"/>
      <w:szCs w:val="21"/>
      <w:lang w:eastAsia="zh-CN"/>
    </w:rPr>
  </w:style>
  <w:style w:type="paragraph" w:customStyle="1" w:styleId="xl160">
    <w:name w:val="xl160"/>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center"/>
    </w:pPr>
    <w:rPr>
      <w:sz w:val="18"/>
      <w:szCs w:val="18"/>
      <w:lang w:eastAsia="zh-CN"/>
    </w:rPr>
  </w:style>
  <w:style w:type="paragraph" w:customStyle="1" w:styleId="xl186">
    <w:name w:val="xl186"/>
    <w:basedOn w:val="a9"/>
    <w:qFormat/>
    <w:rsid w:val="005F08C3"/>
    <w:pPr>
      <w:widowControl/>
      <w:pBdr>
        <w:top w:val="single" w:sz="4" w:space="0" w:color="auto"/>
        <w:left w:val="single" w:sz="4" w:space="0" w:color="auto"/>
        <w:bottom w:val="single" w:sz="4" w:space="0" w:color="auto"/>
        <w:right w:val="single" w:sz="8"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96">
    <w:name w:val="xl196"/>
    <w:basedOn w:val="a9"/>
    <w:qFormat/>
    <w:rsid w:val="005F08C3"/>
    <w:pPr>
      <w:widowControl/>
      <w:pBdr>
        <w:top w:val="single" w:sz="8" w:space="0" w:color="auto"/>
        <w:left w:val="single" w:sz="8" w:space="0" w:color="auto"/>
        <w:bottom w:val="single" w:sz="8" w:space="0" w:color="auto"/>
      </w:pBdr>
      <w:snapToGrid/>
      <w:spacing w:before="100" w:beforeAutospacing="1" w:after="100" w:afterAutospacing="1" w:line="240" w:lineRule="auto"/>
      <w:ind w:firstLineChars="0" w:firstLine="0"/>
    </w:pPr>
    <w:rPr>
      <w:sz w:val="20"/>
      <w:szCs w:val="20"/>
      <w:lang w:eastAsia="zh-CN"/>
    </w:rPr>
  </w:style>
  <w:style w:type="paragraph" w:customStyle="1" w:styleId="xl190">
    <w:name w:val="xl190"/>
    <w:basedOn w:val="a9"/>
    <w:qFormat/>
    <w:rsid w:val="005F08C3"/>
    <w:pPr>
      <w:widowControl/>
      <w:pBdr>
        <w:top w:val="single" w:sz="4"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64">
    <w:name w:val="xl164"/>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center"/>
      <w:textAlignment w:val="top"/>
    </w:pPr>
    <w:rPr>
      <w:sz w:val="21"/>
      <w:szCs w:val="21"/>
      <w:lang w:eastAsia="zh-CN"/>
    </w:rPr>
  </w:style>
  <w:style w:type="paragraph" w:customStyle="1" w:styleId="xl183">
    <w:name w:val="xl183"/>
    <w:basedOn w:val="a9"/>
    <w:qFormat/>
    <w:rsid w:val="005F08C3"/>
    <w:pPr>
      <w:widowControl/>
      <w:pBdr>
        <w:top w:val="single" w:sz="8" w:space="0" w:color="auto"/>
        <w:left w:val="single" w:sz="8" w:space="0" w:color="auto"/>
        <w:bottom w:val="single" w:sz="4" w:space="0" w:color="auto"/>
        <w:right w:val="single" w:sz="4"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97">
    <w:name w:val="xl197"/>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pPr>
    <w:rPr>
      <w:sz w:val="20"/>
      <w:szCs w:val="20"/>
      <w:lang w:eastAsia="zh-CN"/>
    </w:rPr>
  </w:style>
  <w:style w:type="paragraph" w:customStyle="1" w:styleId="xl194">
    <w:name w:val="xl194"/>
    <w:basedOn w:val="a9"/>
    <w:qFormat/>
    <w:rsid w:val="005F08C3"/>
    <w:pPr>
      <w:widowControl/>
      <w:snapToGrid/>
      <w:spacing w:before="100" w:beforeAutospacing="1" w:after="100" w:afterAutospacing="1" w:line="240" w:lineRule="auto"/>
      <w:ind w:firstLineChars="0" w:firstLine="0"/>
      <w:jc w:val="center"/>
    </w:pPr>
    <w:rPr>
      <w:sz w:val="21"/>
      <w:szCs w:val="21"/>
      <w:lang w:eastAsia="zh-CN"/>
    </w:rPr>
  </w:style>
  <w:style w:type="paragraph" w:customStyle="1" w:styleId="xl187">
    <w:name w:val="xl187"/>
    <w:basedOn w:val="a9"/>
    <w:qFormat/>
    <w:rsid w:val="005F08C3"/>
    <w:pPr>
      <w:widowControl/>
      <w:pBdr>
        <w:top w:val="single" w:sz="4" w:space="0" w:color="auto"/>
        <w:left w:val="single" w:sz="8" w:space="0" w:color="auto"/>
        <w:bottom w:val="single" w:sz="8" w:space="0" w:color="auto"/>
        <w:right w:val="single" w:sz="4"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815">
    <w:name w:val="样式 段后: 8 磅 行距: 1.5 倍行距"/>
    <w:basedOn w:val="a9"/>
    <w:qFormat/>
    <w:rsid w:val="005F08C3"/>
    <w:pPr>
      <w:snapToGrid/>
      <w:spacing w:beforeLines="50" w:afterLines="50" w:line="240" w:lineRule="atLeast"/>
      <w:jc w:val="both"/>
    </w:pPr>
    <w:rPr>
      <w:rFonts w:hAnsi="Times New Roman"/>
      <w:kern w:val="2"/>
      <w:szCs w:val="20"/>
      <w:lang w:eastAsia="zh-CN"/>
    </w:rPr>
  </w:style>
  <w:style w:type="paragraph" w:customStyle="1" w:styleId="xl172">
    <w:name w:val="xl172"/>
    <w:basedOn w:val="a9"/>
    <w:qFormat/>
    <w:rsid w:val="005F08C3"/>
    <w:pPr>
      <w:widowControl/>
      <w:pBdr>
        <w:bottom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xl179">
    <w:name w:val="xl179"/>
    <w:basedOn w:val="a9"/>
    <w:qFormat/>
    <w:rsid w:val="005F08C3"/>
    <w:pPr>
      <w:widowControl/>
      <w:pBdr>
        <w:lef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85">
    <w:name w:val="xl185"/>
    <w:basedOn w:val="a9"/>
    <w:qFormat/>
    <w:rsid w:val="005F08C3"/>
    <w:pPr>
      <w:widowControl/>
      <w:pBdr>
        <w:top w:val="single" w:sz="4" w:space="0" w:color="auto"/>
        <w:left w:val="single" w:sz="8" w:space="0" w:color="auto"/>
        <w:bottom w:val="single" w:sz="4" w:space="0" w:color="auto"/>
        <w:right w:val="single" w:sz="4" w:space="0" w:color="auto"/>
      </w:pBdr>
      <w:snapToGrid/>
      <w:spacing w:before="100" w:beforeAutospacing="1" w:after="100" w:afterAutospacing="1" w:line="240" w:lineRule="auto"/>
      <w:ind w:firstLineChars="0" w:firstLine="0"/>
      <w:jc w:val="both"/>
      <w:textAlignment w:val="top"/>
    </w:pPr>
    <w:rPr>
      <w:sz w:val="21"/>
      <w:szCs w:val="21"/>
      <w:lang w:eastAsia="zh-CN"/>
    </w:rPr>
  </w:style>
  <w:style w:type="paragraph" w:customStyle="1" w:styleId="xl163">
    <w:name w:val="xl163"/>
    <w:basedOn w:val="a9"/>
    <w:qFormat/>
    <w:rsid w:val="005F08C3"/>
    <w:pPr>
      <w:widowControl/>
      <w:pBdr>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70">
    <w:name w:val="xl170"/>
    <w:basedOn w:val="a9"/>
    <w:qFormat/>
    <w:rsid w:val="005F08C3"/>
    <w:pPr>
      <w:widowControl/>
      <w:pBdr>
        <w:left w:val="single" w:sz="8" w:space="0" w:color="auto"/>
        <w:righ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53">
    <w:name w:val="xl153"/>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92">
    <w:name w:val="xl192"/>
    <w:basedOn w:val="a9"/>
    <w:qFormat/>
    <w:rsid w:val="005F08C3"/>
    <w:pPr>
      <w:widowControl/>
      <w:pBdr>
        <w:left w:val="single" w:sz="8" w:space="0" w:color="auto"/>
      </w:pBdr>
      <w:snapToGrid/>
      <w:spacing w:before="100" w:beforeAutospacing="1" w:after="100" w:afterAutospacing="1" w:line="240" w:lineRule="auto"/>
      <w:ind w:firstLineChars="0" w:firstLine="0"/>
      <w:jc w:val="center"/>
    </w:pPr>
    <w:rPr>
      <w:rFonts w:ascii="Arial" w:hAnsi="Arial" w:cs="Arial"/>
      <w:sz w:val="21"/>
      <w:szCs w:val="21"/>
      <w:lang w:eastAsia="zh-CN"/>
    </w:rPr>
  </w:style>
  <w:style w:type="paragraph" w:customStyle="1" w:styleId="Style227">
    <w:name w:val="_Style 227"/>
    <w:next w:val="a9"/>
    <w:uiPriority w:val="99"/>
    <w:unhideWhenUsed/>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sz w:val="21"/>
    </w:rPr>
  </w:style>
  <w:style w:type="paragraph" w:customStyle="1" w:styleId="xl177">
    <w:name w:val="xl177"/>
    <w:basedOn w:val="a9"/>
    <w:qFormat/>
    <w:rsid w:val="005F08C3"/>
    <w:pPr>
      <w:widowControl/>
      <w:pBdr>
        <w:top w:val="single" w:sz="8" w:space="0" w:color="auto"/>
        <w:bottom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xl155">
    <w:name w:val="xl155"/>
    <w:basedOn w:val="a9"/>
    <w:qFormat/>
    <w:rsid w:val="005F08C3"/>
    <w:pPr>
      <w:widowControl/>
      <w:pBdr>
        <w:left w:val="single" w:sz="8" w:space="0" w:color="auto"/>
        <w:bottom w:val="single" w:sz="8" w:space="0" w:color="auto"/>
      </w:pBdr>
      <w:snapToGrid/>
      <w:spacing w:before="100" w:beforeAutospacing="1" w:after="100" w:afterAutospacing="1" w:line="240" w:lineRule="auto"/>
      <w:ind w:firstLineChars="0" w:firstLine="0"/>
      <w:jc w:val="both"/>
      <w:textAlignment w:val="top"/>
    </w:pPr>
    <w:rPr>
      <w:rFonts w:ascii="Arial" w:hAnsi="Arial" w:cs="Arial"/>
      <w:sz w:val="21"/>
      <w:szCs w:val="21"/>
      <w:lang w:eastAsia="zh-CN"/>
    </w:rPr>
  </w:style>
  <w:style w:type="paragraph" w:customStyle="1" w:styleId="xl178">
    <w:name w:val="xl178"/>
    <w:basedOn w:val="a9"/>
    <w:qFormat/>
    <w:rsid w:val="005F08C3"/>
    <w:pPr>
      <w:widowControl/>
      <w:pBdr>
        <w:top w:val="single" w:sz="8" w:space="0" w:color="auto"/>
        <w:bottom w:val="single" w:sz="8" w:space="0" w:color="auto"/>
        <w:right w:val="single" w:sz="8" w:space="0" w:color="auto"/>
      </w:pBdr>
      <w:snapToGrid/>
      <w:spacing w:before="100" w:beforeAutospacing="1" w:after="100" w:afterAutospacing="1" w:line="240" w:lineRule="auto"/>
      <w:ind w:firstLineChars="0" w:firstLine="0"/>
    </w:pPr>
    <w:rPr>
      <w:b/>
      <w:bCs/>
      <w:szCs w:val="24"/>
      <w:lang w:eastAsia="zh-CN"/>
    </w:rPr>
  </w:style>
  <w:style w:type="paragraph" w:customStyle="1" w:styleId="xl174">
    <w:name w:val="xl174"/>
    <w:basedOn w:val="a9"/>
    <w:qFormat/>
    <w:rsid w:val="005F08C3"/>
    <w:pPr>
      <w:widowControl/>
      <w:pBdr>
        <w:top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66">
    <w:name w:val="xl166"/>
    <w:basedOn w:val="a9"/>
    <w:qFormat/>
    <w:rsid w:val="005F08C3"/>
    <w:pPr>
      <w:widowControl/>
      <w:pBdr>
        <w:top w:val="single" w:sz="8" w:space="0" w:color="auto"/>
        <w:left w:val="single" w:sz="8" w:space="0" w:color="auto"/>
      </w:pBdr>
      <w:snapToGrid/>
      <w:spacing w:before="100" w:beforeAutospacing="1" w:after="100" w:afterAutospacing="1" w:line="240" w:lineRule="auto"/>
      <w:ind w:firstLineChars="0" w:firstLine="0"/>
      <w:textAlignment w:val="top"/>
    </w:pPr>
    <w:rPr>
      <w:sz w:val="21"/>
      <w:szCs w:val="21"/>
      <w:lang w:eastAsia="zh-CN"/>
    </w:rPr>
  </w:style>
  <w:style w:type="paragraph" w:customStyle="1" w:styleId="xl189">
    <w:name w:val="xl189"/>
    <w:basedOn w:val="a9"/>
    <w:qFormat/>
    <w:rsid w:val="005F08C3"/>
    <w:pPr>
      <w:widowControl/>
      <w:pBdr>
        <w:top w:val="single" w:sz="8" w:space="0" w:color="auto"/>
        <w:left w:val="single" w:sz="8" w:space="0" w:color="auto"/>
        <w:bottom w:val="single" w:sz="4" w:space="0" w:color="auto"/>
        <w:right w:val="single" w:sz="8" w:space="0" w:color="auto"/>
      </w:pBdr>
      <w:snapToGrid/>
      <w:spacing w:before="100" w:beforeAutospacing="1" w:after="100" w:afterAutospacing="1" w:line="240" w:lineRule="auto"/>
      <w:ind w:firstLineChars="0" w:firstLine="0"/>
      <w:jc w:val="center"/>
    </w:pPr>
    <w:rPr>
      <w:sz w:val="21"/>
      <w:szCs w:val="21"/>
      <w:lang w:eastAsia="zh-CN"/>
    </w:rPr>
  </w:style>
  <w:style w:type="paragraph" w:customStyle="1" w:styleId="xl169">
    <w:name w:val="xl169"/>
    <w:basedOn w:val="a9"/>
    <w:qFormat/>
    <w:rsid w:val="005F08C3"/>
    <w:pPr>
      <w:widowControl/>
      <w:pBdr>
        <w:top w:val="single" w:sz="8" w:space="0" w:color="auto"/>
        <w:right w:val="single" w:sz="8" w:space="0" w:color="auto"/>
      </w:pBdr>
      <w:snapToGrid/>
      <w:spacing w:before="100" w:beforeAutospacing="1" w:after="100" w:afterAutospacing="1" w:line="240" w:lineRule="auto"/>
      <w:ind w:firstLineChars="0" w:firstLine="0"/>
      <w:jc w:val="center"/>
      <w:textAlignment w:val="top"/>
    </w:pPr>
    <w:rPr>
      <w:sz w:val="21"/>
      <w:szCs w:val="21"/>
      <w:lang w:eastAsia="zh-CN"/>
    </w:rPr>
  </w:style>
  <w:style w:type="table" w:customStyle="1" w:styleId="640">
    <w:name w:val="网格型64"/>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83">
    <w:name w:val="网格型28"/>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90">
    <w:name w:val="网格型29"/>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6">
    <w:name w:val="Table Normal66"/>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5">
    <w:name w:val="Table Normal615"/>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70">
    <w:name w:val="网格型47"/>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网格型57"/>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302">
    <w:name w:val="网格型3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00">
    <w:name w:val="网格型21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7">
    <w:name w:val="Table Normal6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6">
    <w:name w:val="Table Normal616"/>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80">
    <w:name w:val="网格型48"/>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网格型58"/>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网格型66"/>
    <w:basedOn w:val="ab"/>
    <w:qFormat/>
    <w:locked/>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390">
    <w:name w:val="网格型39"/>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7">
    <w:name w:val="Table Normal1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40">
    <w:name w:val="网格型214"/>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8">
    <w:name w:val="Table Normal6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7">
    <w:name w:val="Table Normal617"/>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90">
    <w:name w:val="网格型49"/>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网格型59"/>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01">
    <w:name w:val="网格型4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网格型118"/>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51">
    <w:name w:val="网格型215"/>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9">
    <w:name w:val="Table Normal6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8">
    <w:name w:val="Table Normal618"/>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100">
    <w:name w:val="网格型410"/>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网格型68"/>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网格型76"/>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9">
    <w:name w:val="Table Normal1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500">
    <w:name w:val="网格型50"/>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网格型119"/>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2160">
    <w:name w:val="网格型216"/>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b"/>
    <w:qFormat/>
    <w:rsid w:val="005F08C3"/>
    <w:pPr>
      <w:widowControl w:val="0"/>
      <w:spacing w:after="200" w:line="276" w:lineRule="auto"/>
      <w:jc w:val="both"/>
    </w:pPr>
    <w:rPr>
      <w:rFonts w:asciiTheme="minorHAnsi" w:eastAsiaTheme="minorEastAsia" w:hAnsiTheme="minorHAnsi"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0">
    <w:name w:val="Table Normal610"/>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619">
    <w:name w:val="Table Normal619"/>
    <w:uiPriority w:val="2"/>
    <w:semiHidden/>
    <w:unhideWhenUsed/>
    <w:qFormat/>
    <w:rsid w:val="005F08C3"/>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4140">
    <w:name w:val="网格型414"/>
    <w:basedOn w:val="ab"/>
    <w:qFormat/>
    <w:rsid w:val="005F08C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网格型514"/>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网格型69"/>
    <w:basedOn w:val="ab"/>
    <w:qFormat/>
    <w:rsid w:val="005F08C3"/>
    <w:pPr>
      <w:widowControl w:val="0"/>
      <w:autoSpaceDE w:val="0"/>
      <w:autoSpaceDN w:val="0"/>
      <w:adjustRightInd w:val="0"/>
      <w:spacing w:line="312" w:lineRule="atLeast"/>
      <w:jc w:val="both"/>
      <w:textAlignment w:val="baseline"/>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网格型77"/>
    <w:basedOn w:val="ab"/>
    <w:qFormat/>
    <w:rsid w:val="005F08C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qFormat/>
    <w:rsid w:val="005F08C3"/>
  </w:style>
  <w:style w:type="character" w:customStyle="1" w:styleId="contentChar">
    <w:name w:val="content Char"/>
    <w:link w:val="content"/>
    <w:qFormat/>
    <w:rsid w:val="005F08C3"/>
    <w:rPr>
      <w:bCs/>
      <w:kern w:val="2"/>
      <w:sz w:val="24"/>
      <w:szCs w:val="24"/>
    </w:rPr>
  </w:style>
  <w:style w:type="paragraph" w:customStyle="1" w:styleId="content">
    <w:name w:val="content"/>
    <w:link w:val="contentChar"/>
    <w:qFormat/>
    <w:rsid w:val="005F08C3"/>
    <w:pPr>
      <w:adjustRightInd w:val="0"/>
      <w:snapToGrid w:val="0"/>
      <w:spacing w:line="360" w:lineRule="auto"/>
      <w:ind w:firstLineChars="200" w:firstLine="480"/>
      <w:jc w:val="both"/>
    </w:pPr>
    <w:rPr>
      <w:bCs/>
      <w:kern w:val="2"/>
      <w:sz w:val="24"/>
      <w:szCs w:val="24"/>
    </w:rPr>
  </w:style>
  <w:style w:type="character" w:customStyle="1" w:styleId="txt1">
    <w:name w:val="txt1"/>
    <w:qFormat/>
    <w:rsid w:val="005F08C3"/>
    <w:rPr>
      <w:rFonts w:hint="default"/>
      <w:sz w:val="20"/>
      <w:szCs w:val="20"/>
    </w:rPr>
  </w:style>
  <w:style w:type="character" w:customStyle="1" w:styleId="CharChar50">
    <w:name w:val="Char Char5"/>
    <w:qFormat/>
    <w:locked/>
    <w:rsid w:val="005F08C3"/>
    <w:rPr>
      <w:rFonts w:ascii="宋体" w:eastAsia="宋体" w:hAnsi="Courier New"/>
      <w:kern w:val="2"/>
      <w:sz w:val="21"/>
      <w:lang w:bidi="ar-SA"/>
    </w:rPr>
  </w:style>
  <w:style w:type="character" w:customStyle="1" w:styleId="contentCharChar">
    <w:name w:val="content Char Char"/>
    <w:qFormat/>
    <w:locked/>
    <w:rsid w:val="005F08C3"/>
    <w:rPr>
      <w:bCs/>
      <w:kern w:val="2"/>
      <w:sz w:val="24"/>
      <w:szCs w:val="24"/>
      <w:lang w:val="en-US" w:eastAsia="zh-CN" w:bidi="ar-SA"/>
    </w:rPr>
  </w:style>
  <w:style w:type="character" w:customStyle="1" w:styleId="Charffffd">
    <w:name w:val="报告正文 Char"/>
    <w:qFormat/>
    <w:rsid w:val="005F08C3"/>
    <w:rPr>
      <w:rFonts w:hAnsi="Arial"/>
      <w:spacing w:val="14"/>
      <w:sz w:val="24"/>
      <w:szCs w:val="24"/>
      <w:lang w:val="en-US" w:eastAsia="zh-CN" w:bidi="ar-SA"/>
    </w:rPr>
  </w:style>
  <w:style w:type="character" w:customStyle="1" w:styleId="04Char">
    <w:name w:val="04 Char"/>
    <w:link w:val="040"/>
    <w:qFormat/>
    <w:rsid w:val="005F08C3"/>
    <w:rPr>
      <w:rFonts w:eastAsia="Times New Roman"/>
      <w:sz w:val="28"/>
    </w:rPr>
  </w:style>
  <w:style w:type="paragraph" w:customStyle="1" w:styleId="040">
    <w:name w:val="04"/>
    <w:link w:val="04Char"/>
    <w:qFormat/>
    <w:rsid w:val="005F08C3"/>
    <w:pPr>
      <w:widowControl w:val="0"/>
      <w:spacing w:line="360" w:lineRule="auto"/>
      <w:ind w:firstLineChars="200" w:firstLine="200"/>
      <w:jc w:val="both"/>
    </w:pPr>
    <w:rPr>
      <w:rFonts w:eastAsia="Times New Roman"/>
      <w:sz w:val="28"/>
    </w:rPr>
  </w:style>
  <w:style w:type="character" w:customStyle="1" w:styleId="ZW2Char">
    <w:name w:val="ZW2 Char"/>
    <w:link w:val="ZW2"/>
    <w:qFormat/>
    <w:rsid w:val="005F08C3"/>
    <w:rPr>
      <w:kern w:val="2"/>
      <w:sz w:val="28"/>
      <w:szCs w:val="28"/>
    </w:rPr>
  </w:style>
  <w:style w:type="paragraph" w:customStyle="1" w:styleId="ZW2">
    <w:name w:val="ZW2"/>
    <w:basedOn w:val="a9"/>
    <w:link w:val="ZW2Char"/>
    <w:qFormat/>
    <w:rsid w:val="005F08C3"/>
    <w:pPr>
      <w:keepNext/>
      <w:keepLines/>
      <w:adjustRightInd w:val="0"/>
      <w:spacing w:line="360" w:lineRule="auto"/>
      <w:ind w:firstLine="560"/>
    </w:pPr>
    <w:rPr>
      <w:rFonts w:ascii="等线" w:eastAsia="等线" w:hAnsi="等线" w:cs="等线"/>
      <w:kern w:val="2"/>
      <w:sz w:val="28"/>
      <w:szCs w:val="28"/>
      <w:lang w:eastAsia="zh-CN"/>
    </w:rPr>
  </w:style>
  <w:style w:type="character" w:customStyle="1" w:styleId="jian1">
    <w:name w:val="jian1"/>
    <w:basedOn w:val="aa"/>
    <w:qFormat/>
    <w:rsid w:val="005F08C3"/>
  </w:style>
  <w:style w:type="character" w:customStyle="1" w:styleId="afffffffffffffffffffff9">
    <w:name w:val="编制日期"/>
    <w:qFormat/>
    <w:rsid w:val="005F08C3"/>
    <w:rPr>
      <w:rFonts w:ascii="Times New Roman" w:eastAsia="宋体" w:hAnsi="Times New Roman"/>
      <w:spacing w:val="24"/>
      <w:sz w:val="32"/>
      <w:szCs w:val="32"/>
      <w:vertAlign w:val="baseline"/>
    </w:rPr>
  </w:style>
  <w:style w:type="character" w:customStyle="1" w:styleId="text61">
    <w:name w:val="text61"/>
    <w:qFormat/>
    <w:rsid w:val="005F08C3"/>
    <w:rPr>
      <w:color w:val="487BB4"/>
      <w:sz w:val="18"/>
      <w:szCs w:val="18"/>
      <w:u w:val="none"/>
    </w:rPr>
  </w:style>
  <w:style w:type="character" w:customStyle="1" w:styleId="4Char3">
    <w:name w:val="标题4 Char"/>
    <w:qFormat/>
    <w:rsid w:val="005F08C3"/>
    <w:rPr>
      <w:rFonts w:ascii="Arial" w:eastAsia="黑体" w:hAnsi="Arial"/>
      <w:szCs w:val="32"/>
    </w:rPr>
  </w:style>
  <w:style w:type="character" w:customStyle="1" w:styleId="CharChar12">
    <w:name w:val="Char Char12"/>
    <w:qFormat/>
    <w:rsid w:val="005F08C3"/>
    <w:rPr>
      <w:kern w:val="2"/>
      <w:sz w:val="18"/>
      <w:szCs w:val="18"/>
    </w:rPr>
  </w:style>
  <w:style w:type="character" w:customStyle="1" w:styleId="mainarticle1">
    <w:name w:val="main_article1"/>
    <w:qFormat/>
    <w:rsid w:val="005F08C3"/>
    <w:rPr>
      <w:sz w:val="21"/>
      <w:szCs w:val="21"/>
    </w:rPr>
  </w:style>
  <w:style w:type="character" w:customStyle="1" w:styleId="tt11">
    <w:name w:val="tt11"/>
    <w:qFormat/>
    <w:rsid w:val="005F08C3"/>
    <w:rPr>
      <w:sz w:val="21"/>
      <w:szCs w:val="21"/>
    </w:rPr>
  </w:style>
  <w:style w:type="character" w:customStyle="1" w:styleId="ttag">
    <w:name w:val="t_tag"/>
    <w:qFormat/>
    <w:rsid w:val="005F08C3"/>
  </w:style>
  <w:style w:type="character" w:customStyle="1" w:styleId="22AngsanaUPC">
    <w:name w:val="标题 #2 (2) + AngsanaUPC"/>
    <w:qFormat/>
    <w:rsid w:val="005F08C3"/>
    <w:rPr>
      <w:rFonts w:ascii="AngsanaUPC" w:eastAsia="MingLiU" w:hAnsi="AngsanaUPC" w:cs="AngsanaUPC"/>
      <w:b/>
      <w:bCs/>
      <w:sz w:val="36"/>
      <w:szCs w:val="36"/>
      <w:u w:val="single"/>
      <w:lang w:val="en-US" w:eastAsia="en-US"/>
    </w:rPr>
  </w:style>
  <w:style w:type="character" w:customStyle="1" w:styleId="CharChar31">
    <w:name w:val="Char Char31"/>
    <w:qFormat/>
    <w:rsid w:val="005F08C3"/>
    <w:rPr>
      <w:kern w:val="2"/>
      <w:sz w:val="18"/>
      <w:szCs w:val="18"/>
    </w:rPr>
  </w:style>
  <w:style w:type="character" w:customStyle="1" w:styleId="a3Char0">
    <w:name w:val="a3 Char"/>
    <w:link w:val="a32"/>
    <w:qFormat/>
    <w:rsid w:val="005F08C3"/>
    <w:rPr>
      <w:sz w:val="28"/>
    </w:rPr>
  </w:style>
  <w:style w:type="paragraph" w:customStyle="1" w:styleId="a32">
    <w:name w:val="a3"/>
    <w:basedOn w:val="a9"/>
    <w:link w:val="a3Char0"/>
    <w:qFormat/>
    <w:rsid w:val="005F08C3"/>
    <w:pPr>
      <w:keepNext/>
      <w:keepLines/>
      <w:widowControl/>
      <w:snapToGrid/>
      <w:ind w:firstLine="440"/>
      <w:jc w:val="center"/>
    </w:pPr>
    <w:rPr>
      <w:rFonts w:ascii="等线" w:eastAsia="等线" w:hAnsi="等线" w:cs="等线"/>
      <w:sz w:val="28"/>
      <w:szCs w:val="20"/>
      <w:lang w:eastAsia="zh-CN"/>
    </w:rPr>
  </w:style>
  <w:style w:type="character" w:customStyle="1" w:styleId="a1Char7">
    <w:name w:val="a1 Char7"/>
    <w:link w:val="a12"/>
    <w:qFormat/>
    <w:rsid w:val="005F08C3"/>
    <w:rPr>
      <w:rFonts w:ascii="宋体"/>
      <w:sz w:val="24"/>
    </w:rPr>
  </w:style>
  <w:style w:type="paragraph" w:customStyle="1" w:styleId="a12">
    <w:name w:val="a1"/>
    <w:basedOn w:val="a9"/>
    <w:link w:val="a1Char7"/>
    <w:qFormat/>
    <w:rsid w:val="005F08C3"/>
    <w:pPr>
      <w:keepNext/>
      <w:keepLines/>
      <w:widowControl/>
      <w:snapToGrid/>
      <w:spacing w:line="360" w:lineRule="auto"/>
      <w:ind w:firstLine="493"/>
    </w:pPr>
    <w:rPr>
      <w:rFonts w:eastAsia="等线" w:hAnsi="等线" w:cs="等线"/>
      <w:szCs w:val="20"/>
      <w:lang w:eastAsia="zh-CN"/>
    </w:rPr>
  </w:style>
  <w:style w:type="character" w:customStyle="1" w:styleId="sudutuChar">
    <w:name w:val="sudutu Char"/>
    <w:link w:val="sudutu"/>
    <w:qFormat/>
    <w:rsid w:val="005F08C3"/>
    <w:rPr>
      <w:rFonts w:eastAsia="Times New Roman"/>
      <w:kern w:val="2"/>
      <w:sz w:val="21"/>
      <w:szCs w:val="24"/>
    </w:rPr>
  </w:style>
  <w:style w:type="paragraph" w:customStyle="1" w:styleId="sudutu">
    <w:name w:val="sudutu"/>
    <w:link w:val="sudutuChar"/>
    <w:qFormat/>
    <w:rsid w:val="005F08C3"/>
    <w:rPr>
      <w:rFonts w:eastAsia="Times New Roman"/>
      <w:kern w:val="2"/>
      <w:sz w:val="21"/>
      <w:szCs w:val="24"/>
    </w:rPr>
  </w:style>
  <w:style w:type="character" w:customStyle="1" w:styleId="22b">
    <w:name w:val="标题 #2 (2)_"/>
    <w:link w:val="2213"/>
    <w:qFormat/>
    <w:rsid w:val="005F08C3"/>
    <w:rPr>
      <w:rFonts w:ascii="MingLiU" w:eastAsia="MingLiU"/>
      <w:b/>
      <w:bCs/>
      <w:sz w:val="23"/>
      <w:szCs w:val="23"/>
      <w:shd w:val="clear" w:color="auto" w:fill="FFFFFF"/>
    </w:rPr>
  </w:style>
  <w:style w:type="paragraph" w:customStyle="1" w:styleId="2213">
    <w:name w:val="标题 #2 (2)1"/>
    <w:basedOn w:val="a9"/>
    <w:link w:val="22b"/>
    <w:qFormat/>
    <w:rsid w:val="005F08C3"/>
    <w:pPr>
      <w:keepNext/>
      <w:keepLines/>
      <w:widowControl/>
      <w:shd w:val="clear" w:color="auto" w:fill="FFFFFF"/>
      <w:snapToGrid/>
      <w:spacing w:before="180" w:after="180" w:line="240" w:lineRule="atLeast"/>
      <w:ind w:firstLine="440"/>
      <w:jc w:val="center"/>
      <w:outlineLvl w:val="1"/>
    </w:pPr>
    <w:rPr>
      <w:rFonts w:ascii="MingLiU" w:eastAsia="MingLiU" w:hAnsi="等线" w:cs="等线"/>
      <w:b/>
      <w:bCs/>
      <w:sz w:val="23"/>
      <w:szCs w:val="23"/>
      <w:lang w:eastAsia="zh-CN"/>
    </w:rPr>
  </w:style>
  <w:style w:type="character" w:customStyle="1" w:styleId="22c">
    <w:name w:val="标题 #2 (2)"/>
    <w:qFormat/>
    <w:rsid w:val="005F08C3"/>
    <w:rPr>
      <w:rFonts w:ascii="MingLiU" w:eastAsia="MingLiU" w:cs="MingLiU"/>
      <w:b/>
      <w:bCs/>
      <w:sz w:val="23"/>
      <w:szCs w:val="23"/>
      <w:u w:val="single"/>
    </w:rPr>
  </w:style>
  <w:style w:type="character" w:customStyle="1" w:styleId="f14w1">
    <w:name w:val="f14w1"/>
    <w:qFormat/>
    <w:rsid w:val="005F08C3"/>
    <w:rPr>
      <w:b/>
      <w:bCs/>
      <w:color w:val="002569"/>
      <w:sz w:val="21"/>
      <w:szCs w:val="21"/>
    </w:rPr>
  </w:style>
  <w:style w:type="character" w:customStyle="1" w:styleId="CharChar13">
    <w:name w:val="Char Char13"/>
    <w:qFormat/>
    <w:rsid w:val="005F08C3"/>
    <w:rPr>
      <w:rFonts w:ascii="宋体" w:eastAsia="宋体" w:hAnsi="Times New Roman" w:cs="Times New Roman"/>
      <w:sz w:val="18"/>
      <w:szCs w:val="18"/>
    </w:rPr>
  </w:style>
  <w:style w:type="character" w:customStyle="1" w:styleId="CharChar121">
    <w:name w:val="Char Char121"/>
    <w:qFormat/>
    <w:rsid w:val="005F08C3"/>
    <w:rPr>
      <w:rFonts w:ascii="宋体" w:eastAsia="宋体" w:hAnsi="Times New Roman" w:cs="Times New Roman"/>
      <w:kern w:val="44"/>
      <w:szCs w:val="20"/>
    </w:rPr>
  </w:style>
  <w:style w:type="character" w:customStyle="1" w:styleId="Charffffe">
    <w:name w:val="**表格文字 Char"/>
    <w:link w:val="afffffffffffffffffffffa"/>
    <w:qFormat/>
    <w:rsid w:val="005F08C3"/>
    <w:rPr>
      <w:rFonts w:eastAsia="仿宋_GB2312"/>
      <w:kern w:val="2"/>
      <w:sz w:val="24"/>
      <w:szCs w:val="24"/>
    </w:rPr>
  </w:style>
  <w:style w:type="paragraph" w:customStyle="1" w:styleId="afffffffffffffffffffffa">
    <w:name w:val="**表格文字"/>
    <w:basedOn w:val="a9"/>
    <w:link w:val="Charffffe"/>
    <w:qFormat/>
    <w:rsid w:val="005F08C3"/>
    <w:pPr>
      <w:keepNext/>
      <w:keepLines/>
      <w:adjustRightInd w:val="0"/>
      <w:snapToGrid/>
      <w:spacing w:line="160" w:lineRule="atLeast"/>
      <w:ind w:firstLine="440"/>
      <w:jc w:val="center"/>
      <w:outlineLvl w:val="8"/>
    </w:pPr>
    <w:rPr>
      <w:rFonts w:ascii="等线" w:eastAsia="仿宋_GB2312" w:hAnsi="等线" w:cs="等线"/>
      <w:kern w:val="2"/>
      <w:szCs w:val="24"/>
      <w:lang w:eastAsia="zh-CN"/>
    </w:rPr>
  </w:style>
  <w:style w:type="character" w:customStyle="1" w:styleId="97">
    <w:name w:val="标题 #9_"/>
    <w:link w:val="98"/>
    <w:qFormat/>
    <w:rsid w:val="005F08C3"/>
    <w:rPr>
      <w:rFonts w:ascii="Garamond" w:hAnsi="Garamond"/>
      <w:spacing w:val="-10"/>
      <w:sz w:val="46"/>
      <w:szCs w:val="46"/>
      <w:shd w:val="clear" w:color="auto" w:fill="FFFFFF"/>
    </w:rPr>
  </w:style>
  <w:style w:type="paragraph" w:customStyle="1" w:styleId="98">
    <w:name w:val="标题 #9"/>
    <w:basedOn w:val="a9"/>
    <w:link w:val="97"/>
    <w:qFormat/>
    <w:rsid w:val="005F08C3"/>
    <w:pPr>
      <w:keepNext/>
      <w:keepLines/>
      <w:widowControl/>
      <w:shd w:val="clear" w:color="auto" w:fill="FFFFFF"/>
      <w:snapToGrid/>
      <w:spacing w:before="180" w:after="180" w:line="240" w:lineRule="atLeast"/>
      <w:ind w:firstLine="440"/>
      <w:jc w:val="center"/>
      <w:outlineLvl w:val="8"/>
    </w:pPr>
    <w:rPr>
      <w:rFonts w:ascii="Garamond" w:eastAsia="等线" w:hAnsi="Garamond" w:cs="等线"/>
      <w:spacing w:val="-10"/>
      <w:sz w:val="46"/>
      <w:szCs w:val="46"/>
      <w:lang w:eastAsia="zh-CN"/>
    </w:rPr>
  </w:style>
  <w:style w:type="character" w:customStyle="1" w:styleId="9SimHei">
    <w:name w:val="标题 #9 + SimHei"/>
    <w:qFormat/>
    <w:rsid w:val="005F08C3"/>
    <w:rPr>
      <w:rFonts w:ascii="黑体" w:hAnsi="黑体" w:cs="黑体"/>
      <w:spacing w:val="-40"/>
      <w:sz w:val="28"/>
      <w:szCs w:val="28"/>
      <w:u w:val="single"/>
      <w:lang w:val="en-US" w:eastAsia="en-US" w:bidi="ar-SA"/>
    </w:rPr>
  </w:style>
  <w:style w:type="character" w:customStyle="1" w:styleId="9SimHei1">
    <w:name w:val="标题 #9 + SimHei1"/>
    <w:qFormat/>
    <w:rsid w:val="005F08C3"/>
    <w:rPr>
      <w:rFonts w:ascii="黑体" w:hAnsi="黑体" w:cs="黑体"/>
      <w:spacing w:val="-40"/>
      <w:sz w:val="28"/>
      <w:szCs w:val="28"/>
      <w:lang w:val="en-US" w:eastAsia="en-US" w:bidi="ar-SA"/>
    </w:rPr>
  </w:style>
  <w:style w:type="character" w:customStyle="1" w:styleId="3Char21">
    <w:name w:val="标题 3 Char2"/>
    <w:qFormat/>
    <w:rsid w:val="005F08C3"/>
    <w:rPr>
      <w:rFonts w:ascii="宋体" w:eastAsia="宋体" w:hAnsi="宋体" w:cs="Times New Roman"/>
      <w:sz w:val="26"/>
      <w:szCs w:val="26"/>
    </w:rPr>
  </w:style>
  <w:style w:type="character" w:customStyle="1" w:styleId="CM3Char">
    <w:name w:val="CM3 Char"/>
    <w:qFormat/>
    <w:rsid w:val="005F08C3"/>
    <w:rPr>
      <w:rFonts w:ascii="黑体" w:eastAsia="黑体"/>
      <w:sz w:val="24"/>
      <w:szCs w:val="24"/>
    </w:rPr>
  </w:style>
  <w:style w:type="character" w:customStyle="1" w:styleId="CharChar24">
    <w:name w:val="Char Char24"/>
    <w:qFormat/>
    <w:locked/>
    <w:rsid w:val="005F08C3"/>
    <w:rPr>
      <w:rFonts w:ascii="宋体" w:eastAsia="宋体" w:hAnsi="宋体"/>
      <w:kern w:val="2"/>
      <w:sz w:val="18"/>
      <w:szCs w:val="18"/>
      <w:lang w:val="en-US" w:eastAsia="zh-CN" w:bidi="ar-SA"/>
    </w:rPr>
  </w:style>
  <w:style w:type="character" w:customStyle="1" w:styleId="HTML2">
    <w:name w:val="HTML 预设格式 字符"/>
    <w:qFormat/>
    <w:rsid w:val="005F08C3"/>
    <w:rPr>
      <w:rFonts w:ascii="Courier New" w:hAnsi="Courier New" w:cs="Courier New"/>
      <w:kern w:val="2"/>
    </w:rPr>
  </w:style>
  <w:style w:type="character" w:customStyle="1" w:styleId="CharChar51">
    <w:name w:val="Char Char51"/>
    <w:qFormat/>
    <w:rsid w:val="005F08C3"/>
    <w:rPr>
      <w:rFonts w:eastAsia="宋体"/>
      <w:kern w:val="2"/>
      <w:sz w:val="21"/>
      <w:szCs w:val="24"/>
      <w:lang w:val="en-US" w:eastAsia="zh-CN" w:bidi="ar-SA"/>
    </w:rPr>
  </w:style>
  <w:style w:type="character" w:customStyle="1" w:styleId="11f7">
    <w:name w:val="不明显参考11"/>
    <w:qFormat/>
    <w:rsid w:val="005F08C3"/>
    <w:rPr>
      <w:smallCaps/>
      <w:color w:val="C0504D"/>
      <w:u w:val="single"/>
    </w:rPr>
  </w:style>
  <w:style w:type="paragraph" w:customStyle="1" w:styleId="zhwb2">
    <w:name w:val="zhwb2"/>
    <w:basedOn w:val="a9"/>
    <w:next w:val="af1"/>
    <w:qFormat/>
    <w:rsid w:val="005F08C3"/>
    <w:pPr>
      <w:keepNext/>
      <w:keepLines/>
      <w:tabs>
        <w:tab w:val="left" w:pos="360"/>
      </w:tabs>
      <w:snapToGrid/>
      <w:spacing w:before="120" w:after="120" w:line="360" w:lineRule="auto"/>
      <w:ind w:firstLine="440"/>
      <w:outlineLvl w:val="1"/>
    </w:pPr>
    <w:rPr>
      <w:color w:val="FF00FF"/>
      <w:kern w:val="2"/>
      <w:sz w:val="28"/>
      <w:szCs w:val="20"/>
      <w:lang w:eastAsia="zh-CN"/>
    </w:rPr>
  </w:style>
  <w:style w:type="paragraph" w:customStyle="1" w:styleId="yq">
    <w:name w:val="yq"/>
    <w:basedOn w:val="a9"/>
    <w:next w:val="a9"/>
    <w:qFormat/>
    <w:rsid w:val="005F08C3"/>
    <w:pPr>
      <w:keepNext/>
      <w:keepLines/>
      <w:widowControl/>
      <w:snapToGrid/>
      <w:spacing w:line="600" w:lineRule="exact"/>
      <w:ind w:left="48" w:firstLine="440"/>
    </w:pPr>
    <w:rPr>
      <w:kern w:val="2"/>
      <w:szCs w:val="24"/>
      <w:lang w:eastAsia="zh-CN"/>
    </w:rPr>
  </w:style>
  <w:style w:type="paragraph" w:customStyle="1" w:styleId="norm">
    <w:name w:val="norm"/>
    <w:basedOn w:val="a9"/>
    <w:qFormat/>
    <w:rsid w:val="005F08C3"/>
    <w:pPr>
      <w:keepNext/>
      <w:keepLines/>
      <w:widowControl/>
      <w:tabs>
        <w:tab w:val="left" w:pos="-2127"/>
      </w:tabs>
      <w:snapToGrid/>
      <w:ind w:firstLine="440"/>
    </w:pPr>
    <w:rPr>
      <w:rFonts w:ascii="Arial" w:eastAsia="Times New Roman" w:hAnsi="Arial"/>
      <w:szCs w:val="20"/>
      <w:lang w:val="en-GB" w:eastAsia="zh-CN"/>
    </w:rPr>
  </w:style>
  <w:style w:type="paragraph" w:customStyle="1" w:styleId="Style26">
    <w:name w:val="_Style 26"/>
    <w:basedOn w:val="a9"/>
    <w:next w:val="11"/>
    <w:qFormat/>
    <w:rsid w:val="005F08C3"/>
    <w:pPr>
      <w:keepNext/>
      <w:keepLines/>
      <w:snapToGrid/>
      <w:ind w:firstLine="440"/>
    </w:pPr>
    <w:rPr>
      <w:kern w:val="2"/>
      <w:szCs w:val="20"/>
      <w:lang w:val="en-GB" w:eastAsia="zh-CN"/>
    </w:rPr>
  </w:style>
  <w:style w:type="paragraph" w:customStyle="1" w:styleId="einzug-4">
    <w:name w:val="einzug-4"/>
    <w:basedOn w:val="a9"/>
    <w:qFormat/>
    <w:rsid w:val="005F08C3"/>
    <w:pPr>
      <w:keepNext/>
      <w:keepLines/>
      <w:widowControl/>
      <w:snapToGrid/>
      <w:spacing w:after="120"/>
      <w:ind w:left="1134" w:hanging="283"/>
    </w:pPr>
    <w:rPr>
      <w:rFonts w:ascii="Arial" w:eastAsia="Times New Roman" w:hAnsi="Arial"/>
      <w:szCs w:val="20"/>
      <w:lang w:val="en-GB" w:eastAsia="zh-CN"/>
    </w:rPr>
  </w:style>
  <w:style w:type="paragraph" w:customStyle="1" w:styleId="einzug-2">
    <w:name w:val="einzug-2"/>
    <w:basedOn w:val="a9"/>
    <w:qFormat/>
    <w:rsid w:val="005F08C3"/>
    <w:pPr>
      <w:keepNext/>
      <w:keepLines/>
      <w:widowControl/>
      <w:snapToGrid/>
      <w:ind w:left="851" w:hanging="851"/>
    </w:pPr>
    <w:rPr>
      <w:rFonts w:ascii="Arial" w:eastAsia="Times New Roman" w:hAnsi="Arial"/>
      <w:szCs w:val="20"/>
      <w:lang w:val="en-GB" w:eastAsia="zh-CN"/>
    </w:rPr>
  </w:style>
  <w:style w:type="paragraph" w:customStyle="1" w:styleId="afffffffffffffffffffffb">
    <w:name w:val="编制单位"/>
    <w:basedOn w:val="a9"/>
    <w:qFormat/>
    <w:rsid w:val="005F08C3"/>
    <w:pPr>
      <w:keepNext/>
      <w:keepLines/>
      <w:snapToGrid/>
      <w:ind w:firstLine="440"/>
      <w:jc w:val="center"/>
    </w:pPr>
    <w:rPr>
      <w:b/>
      <w:spacing w:val="24"/>
      <w:kern w:val="2"/>
      <w:sz w:val="36"/>
      <w:szCs w:val="36"/>
      <w:lang w:eastAsia="zh-CN"/>
    </w:rPr>
  </w:style>
  <w:style w:type="paragraph" w:customStyle="1" w:styleId="4f3">
    <w:name w:val="4"/>
    <w:basedOn w:val="a9"/>
    <w:next w:val="36"/>
    <w:qFormat/>
    <w:rsid w:val="005F08C3"/>
    <w:pPr>
      <w:keepNext/>
      <w:keepLines/>
      <w:snapToGrid/>
      <w:spacing w:before="40" w:after="40" w:line="300" w:lineRule="auto"/>
      <w:ind w:firstLine="482"/>
    </w:pPr>
    <w:rPr>
      <w:kern w:val="2"/>
      <w:szCs w:val="20"/>
      <w:lang w:eastAsia="zh-CN"/>
    </w:rPr>
  </w:style>
  <w:style w:type="paragraph" w:customStyle="1" w:styleId="x51">
    <w:name w:val="x|51"/>
    <w:basedOn w:val="a9"/>
    <w:qFormat/>
    <w:rsid w:val="005F08C3"/>
    <w:pPr>
      <w:keepNext/>
      <w:keepLines/>
      <w:widowControl/>
      <w:pBdr>
        <w:top w:val="single" w:sz="4" w:space="0" w:color="auto"/>
        <w:left w:val="single" w:sz="4" w:space="0" w:color="auto"/>
        <w:bottom w:val="single" w:sz="4" w:space="0" w:color="auto"/>
        <w:right w:val="single" w:sz="4" w:space="0" w:color="auto"/>
      </w:pBdr>
      <w:tabs>
        <w:tab w:val="left" w:pos="454"/>
        <w:tab w:val="left" w:pos="742"/>
      </w:tabs>
      <w:adjustRightInd w:val="0"/>
      <w:spacing w:beforeLines="25" w:beforeAutospacing="1" w:afterLines="50" w:afterAutospacing="1" w:line="430" w:lineRule="exact"/>
      <w:ind w:left="1200" w:firstLineChars="98" w:firstLine="510"/>
      <w:contextualSpacing/>
      <w:jc w:val="right"/>
      <w:textAlignment w:val="baseline"/>
    </w:pPr>
    <w:rPr>
      <w:rFonts w:eastAsia="黑体"/>
      <w:b/>
      <w:bCs/>
      <w:color w:val="000000"/>
      <w:spacing w:val="-16"/>
      <w:kern w:val="44"/>
      <w:sz w:val="32"/>
      <w:szCs w:val="20"/>
      <w:lang w:eastAsia="zh-CN"/>
    </w:rPr>
  </w:style>
  <w:style w:type="paragraph" w:customStyle="1" w:styleId="4f4">
    <w:name w:val="标4"/>
    <w:basedOn w:val="a9"/>
    <w:qFormat/>
    <w:rsid w:val="005F08C3"/>
    <w:pPr>
      <w:keepNext/>
      <w:keepLines/>
      <w:tabs>
        <w:tab w:val="left" w:pos="907"/>
      </w:tabs>
      <w:snapToGrid/>
      <w:ind w:left="907" w:hanging="425"/>
    </w:pPr>
    <w:rPr>
      <w:kern w:val="2"/>
      <w:szCs w:val="20"/>
      <w:lang w:eastAsia="zh-CN"/>
    </w:rPr>
  </w:style>
  <w:style w:type="paragraph" w:customStyle="1" w:styleId="CM4">
    <w:name w:val="CM4"/>
    <w:basedOn w:val="a9"/>
    <w:next w:val="a9"/>
    <w:qFormat/>
    <w:rsid w:val="005F08C3"/>
    <w:pPr>
      <w:keepNext/>
      <w:keepLines/>
      <w:autoSpaceDE w:val="0"/>
      <w:autoSpaceDN w:val="0"/>
      <w:adjustRightInd w:val="0"/>
      <w:snapToGrid/>
      <w:spacing w:line="468" w:lineRule="atLeast"/>
      <w:ind w:firstLine="440"/>
    </w:pPr>
    <w:rPr>
      <w:szCs w:val="24"/>
      <w:lang w:eastAsia="zh-CN"/>
    </w:rPr>
  </w:style>
  <w:style w:type="paragraph" w:customStyle="1" w:styleId="indent2">
    <w:name w:val="indent2"/>
    <w:basedOn w:val="a9"/>
    <w:qFormat/>
    <w:rsid w:val="005F08C3"/>
    <w:pPr>
      <w:keepNext/>
      <w:keepLines/>
      <w:widowControl/>
      <w:snapToGrid/>
      <w:spacing w:before="100" w:beforeAutospacing="1" w:after="100" w:afterAutospacing="1" w:line="335" w:lineRule="atLeast"/>
      <w:ind w:firstLine="440"/>
    </w:pPr>
    <w:rPr>
      <w:color w:val="000000"/>
      <w:spacing w:val="20"/>
      <w:szCs w:val="21"/>
      <w:lang w:eastAsia="zh-CN"/>
    </w:rPr>
  </w:style>
  <w:style w:type="paragraph" w:customStyle="1" w:styleId="3ff">
    <w:name w:val="3"/>
    <w:basedOn w:val="a9"/>
    <w:next w:val="afa"/>
    <w:qFormat/>
    <w:rsid w:val="005F08C3"/>
    <w:pPr>
      <w:keepNext/>
      <w:keepLines/>
      <w:tabs>
        <w:tab w:val="left" w:pos="7920"/>
      </w:tabs>
      <w:snapToGrid/>
      <w:spacing w:line="240" w:lineRule="exact"/>
      <w:ind w:left="180" w:right="386" w:firstLine="360"/>
    </w:pPr>
    <w:rPr>
      <w:kern w:val="2"/>
      <w:szCs w:val="20"/>
      <w:lang w:eastAsia="zh-CN"/>
    </w:rPr>
  </w:style>
  <w:style w:type="paragraph" w:customStyle="1" w:styleId="afffffffffffffffffffffc">
    <w:name w:val="报告名称"/>
    <w:basedOn w:val="a9"/>
    <w:qFormat/>
    <w:rsid w:val="005F08C3"/>
    <w:pPr>
      <w:keepNext/>
      <w:keepLines/>
      <w:snapToGrid/>
      <w:ind w:firstLine="440"/>
      <w:jc w:val="center"/>
    </w:pPr>
    <w:rPr>
      <w:rFonts w:eastAsia="黑体"/>
      <w:spacing w:val="24"/>
      <w:kern w:val="2"/>
      <w:sz w:val="96"/>
      <w:szCs w:val="96"/>
      <w:lang w:eastAsia="zh-CN"/>
    </w:rPr>
  </w:style>
  <w:style w:type="paragraph" w:customStyle="1" w:styleId="CM28">
    <w:name w:val="CM28"/>
    <w:basedOn w:val="a9"/>
    <w:next w:val="a9"/>
    <w:qFormat/>
    <w:rsid w:val="005F08C3"/>
    <w:pPr>
      <w:keepNext/>
      <w:keepLines/>
      <w:autoSpaceDE w:val="0"/>
      <w:autoSpaceDN w:val="0"/>
      <w:adjustRightInd w:val="0"/>
      <w:snapToGrid/>
      <w:spacing w:after="155"/>
      <w:ind w:firstLine="440"/>
    </w:pPr>
    <w:rPr>
      <w:szCs w:val="24"/>
      <w:lang w:eastAsia="zh-CN"/>
    </w:rPr>
  </w:style>
  <w:style w:type="paragraph" w:customStyle="1" w:styleId="zhwb3">
    <w:name w:val="zhwb3"/>
    <w:basedOn w:val="a9"/>
    <w:next w:val="af1"/>
    <w:qFormat/>
    <w:rsid w:val="005F08C3"/>
    <w:pPr>
      <w:keepNext/>
      <w:keepLines/>
      <w:tabs>
        <w:tab w:val="left" w:pos="360"/>
        <w:tab w:val="left" w:pos="1080"/>
      </w:tabs>
      <w:snapToGrid/>
      <w:spacing w:line="360" w:lineRule="auto"/>
      <w:ind w:left="720" w:hanging="720"/>
    </w:pPr>
    <w:rPr>
      <w:color w:val="0000FF"/>
      <w:kern w:val="2"/>
      <w:sz w:val="28"/>
      <w:szCs w:val="20"/>
      <w:lang w:eastAsia="zh-CN"/>
    </w:rPr>
  </w:style>
  <w:style w:type="paragraph" w:customStyle="1" w:styleId="CM3">
    <w:name w:val="CM3"/>
    <w:basedOn w:val="a9"/>
    <w:next w:val="a9"/>
    <w:qFormat/>
    <w:rsid w:val="005F08C3"/>
    <w:pPr>
      <w:keepNext/>
      <w:keepLines/>
      <w:autoSpaceDE w:val="0"/>
      <w:autoSpaceDN w:val="0"/>
      <w:adjustRightInd w:val="0"/>
      <w:snapToGrid/>
      <w:spacing w:line="468" w:lineRule="atLeast"/>
      <w:ind w:firstLine="440"/>
    </w:pPr>
    <w:rPr>
      <w:szCs w:val="24"/>
      <w:lang w:eastAsia="zh-CN"/>
    </w:rPr>
  </w:style>
  <w:style w:type="paragraph" w:customStyle="1" w:styleId="CharCharCharCharCharCharCharCharCharCharCharCharCharChar">
    <w:name w:val="Char Char Char Char Char Char Char Char Char Char Char Char Char Char"/>
    <w:basedOn w:val="a9"/>
    <w:qFormat/>
    <w:rsid w:val="005F08C3"/>
    <w:pPr>
      <w:keepNext/>
      <w:keepLines/>
      <w:snapToGrid/>
      <w:spacing w:line="360" w:lineRule="auto"/>
    </w:pPr>
    <w:rPr>
      <w:kern w:val="2"/>
      <w:szCs w:val="24"/>
      <w:lang w:eastAsia="zh-CN"/>
    </w:rPr>
  </w:style>
  <w:style w:type="paragraph" w:customStyle="1" w:styleId="CharChar3CharCharCharCharCharCharChar">
    <w:name w:val="Char Char3 Char Char Char Char Char Char Char"/>
    <w:basedOn w:val="a9"/>
    <w:qFormat/>
    <w:rsid w:val="005F08C3"/>
    <w:pPr>
      <w:keepNext/>
      <w:keepLines/>
      <w:widowControl/>
      <w:snapToGrid/>
      <w:spacing w:after="160" w:line="240" w:lineRule="exact"/>
      <w:ind w:firstLine="440"/>
      <w:jc w:val="center"/>
    </w:pPr>
    <w:rPr>
      <w:rFonts w:ascii="Verdana" w:hAnsi="Verdana"/>
      <w:sz w:val="20"/>
      <w:szCs w:val="20"/>
    </w:rPr>
  </w:style>
  <w:style w:type="paragraph" w:customStyle="1" w:styleId="6CharCharCharCharCharChar1Char">
    <w:name w:val="6 Char Char Char Char Char Char1 Char"/>
    <w:basedOn w:val="a9"/>
    <w:qFormat/>
    <w:rsid w:val="005F08C3"/>
    <w:pPr>
      <w:keepNext/>
      <w:keepLines/>
      <w:widowControl/>
      <w:snapToGrid/>
      <w:ind w:firstLine="440"/>
    </w:pPr>
    <w:rPr>
      <w:kern w:val="2"/>
      <w:szCs w:val="24"/>
      <w:lang w:eastAsia="zh-CN"/>
    </w:rPr>
  </w:style>
  <w:style w:type="paragraph" w:customStyle="1" w:styleId="afffffffffffffffffffffd">
    <w:name w:val="!)"/>
    <w:qFormat/>
    <w:rsid w:val="005F08C3"/>
    <w:pPr>
      <w:widowControl w:val="0"/>
      <w:jc w:val="both"/>
    </w:pPr>
    <w:rPr>
      <w:rFonts w:ascii="宋体" w:eastAsia="宋体" w:hAnsi="Courier New" w:cs="Times New Roman"/>
      <w:kern w:val="2"/>
      <w:sz w:val="21"/>
      <w:szCs w:val="21"/>
    </w:rPr>
  </w:style>
  <w:style w:type="paragraph" w:customStyle="1" w:styleId="msonormalcxspmiddle">
    <w:name w:val="msonormalcxspmiddle"/>
    <w:basedOn w:val="a9"/>
    <w:qFormat/>
    <w:rsid w:val="005F08C3"/>
    <w:pPr>
      <w:keepNext/>
      <w:keepLines/>
      <w:widowControl/>
      <w:snapToGrid/>
      <w:spacing w:before="100" w:beforeAutospacing="1" w:after="100" w:afterAutospacing="1"/>
      <w:ind w:firstLine="440"/>
    </w:pPr>
    <w:rPr>
      <w:szCs w:val="24"/>
      <w:lang w:eastAsia="zh-CN"/>
    </w:rPr>
  </w:style>
  <w:style w:type="paragraph" w:customStyle="1" w:styleId="afffffffffffffffffffffe">
    <w:name w:val="其他发布部门"/>
    <w:basedOn w:val="a9"/>
    <w:uiPriority w:val="99"/>
    <w:qFormat/>
    <w:rsid w:val="005F08C3"/>
    <w:pPr>
      <w:keepNext/>
      <w:keepLines/>
      <w:framePr w:w="7938" w:h="1134" w:hRule="exact" w:hSpace="125" w:vSpace="181" w:wrap="around" w:vAnchor="page" w:hAnchor="page" w:x="2150" w:y="15310" w:anchorLock="1"/>
      <w:widowControl/>
      <w:snapToGrid/>
      <w:spacing w:line="0" w:lineRule="atLeast"/>
      <w:ind w:firstLine="440"/>
      <w:jc w:val="center"/>
    </w:pPr>
    <w:rPr>
      <w:rFonts w:ascii="黑体" w:eastAsia="黑体"/>
      <w:spacing w:val="20"/>
      <w:w w:val="135"/>
      <w:sz w:val="28"/>
      <w:szCs w:val="20"/>
      <w:lang w:eastAsia="zh-CN"/>
    </w:rPr>
  </w:style>
  <w:style w:type="paragraph" w:customStyle="1" w:styleId="affffffffffffffffffffff">
    <w:name w:val="(a)"/>
    <w:qFormat/>
    <w:rsid w:val="005F08C3"/>
    <w:pPr>
      <w:tabs>
        <w:tab w:val="left" w:pos="573"/>
        <w:tab w:val="left" w:pos="1124"/>
      </w:tabs>
      <w:adjustRightInd w:val="0"/>
      <w:snapToGrid w:val="0"/>
      <w:spacing w:before="120" w:line="240" w:lineRule="atLeast"/>
      <w:ind w:left="764" w:hanging="360"/>
      <w:jc w:val="both"/>
    </w:pPr>
    <w:rPr>
      <w:rFonts w:ascii="Arial" w:eastAsia="宋体" w:hAnsi="Arial" w:cs="Times New Roman"/>
      <w:kern w:val="44"/>
      <w:sz w:val="24"/>
    </w:rPr>
  </w:style>
  <w:style w:type="paragraph" w:customStyle="1" w:styleId="4Char4">
    <w:name w:val="4 Char"/>
    <w:basedOn w:val="a9"/>
    <w:qFormat/>
    <w:rsid w:val="005F08C3"/>
    <w:pPr>
      <w:keepNext/>
      <w:keepLines/>
      <w:snapToGrid/>
      <w:ind w:firstLine="440"/>
    </w:pPr>
    <w:rPr>
      <w:rFonts w:eastAsia="仿宋_GB2312"/>
      <w:kern w:val="2"/>
      <w:sz w:val="32"/>
      <w:szCs w:val="32"/>
      <w:lang w:eastAsia="zh-CN"/>
    </w:rPr>
  </w:style>
  <w:style w:type="paragraph" w:customStyle="1" w:styleId="cardlist-value">
    <w:name w:val="cardlist-value"/>
    <w:basedOn w:val="a9"/>
    <w:qFormat/>
    <w:rsid w:val="005F08C3"/>
    <w:pPr>
      <w:keepNext/>
      <w:keepLines/>
      <w:widowControl/>
      <w:snapToGrid/>
      <w:spacing w:before="100" w:beforeAutospacing="1" w:after="100" w:afterAutospacing="1"/>
      <w:ind w:firstLine="440"/>
    </w:pPr>
    <w:rPr>
      <w:szCs w:val="24"/>
      <w:lang w:eastAsia="zh-CN"/>
    </w:rPr>
  </w:style>
  <w:style w:type="paragraph" w:customStyle="1" w:styleId="Char1CharChar1Char">
    <w:name w:val="Char1 Char Char1 Char"/>
    <w:basedOn w:val="a9"/>
    <w:qFormat/>
    <w:rsid w:val="005F08C3"/>
    <w:pPr>
      <w:keepNext/>
      <w:keepLines/>
      <w:widowControl/>
      <w:adjustRightInd w:val="0"/>
      <w:snapToGrid/>
      <w:spacing w:line="360" w:lineRule="atLeast"/>
      <w:ind w:firstLine="440"/>
      <w:textAlignment w:val="baseline"/>
    </w:pPr>
    <w:rPr>
      <w:kern w:val="2"/>
      <w:szCs w:val="24"/>
      <w:lang w:eastAsia="zh-CN"/>
    </w:rPr>
  </w:style>
  <w:style w:type="paragraph" w:customStyle="1" w:styleId="Char4CharCharChar">
    <w:name w:val="Char4 Char Char Char"/>
    <w:basedOn w:val="a9"/>
    <w:qFormat/>
    <w:rsid w:val="005F08C3"/>
    <w:pPr>
      <w:keepNext/>
      <w:keepLines/>
      <w:widowControl/>
      <w:adjustRightInd w:val="0"/>
      <w:spacing w:line="360" w:lineRule="auto"/>
    </w:pPr>
    <w:rPr>
      <w:kern w:val="2"/>
      <w:szCs w:val="24"/>
      <w:lang w:eastAsia="zh-CN"/>
    </w:rPr>
  </w:style>
  <w:style w:type="paragraph" w:customStyle="1" w:styleId="CharCharChar11">
    <w:name w:val="Char Char Char11"/>
    <w:basedOn w:val="a9"/>
    <w:qFormat/>
    <w:rsid w:val="005F08C3"/>
    <w:pPr>
      <w:keepNext/>
      <w:keepLines/>
      <w:snapToGrid/>
      <w:ind w:firstLine="440"/>
    </w:pPr>
    <w:rPr>
      <w:kern w:val="2"/>
      <w:szCs w:val="24"/>
      <w:lang w:eastAsia="zh-CN"/>
    </w:rPr>
  </w:style>
  <w:style w:type="paragraph" w:customStyle="1" w:styleId="CM46">
    <w:name w:val="CM46"/>
    <w:basedOn w:val="a9"/>
    <w:next w:val="a9"/>
    <w:qFormat/>
    <w:rsid w:val="005F08C3"/>
    <w:pPr>
      <w:keepNext/>
      <w:keepLines/>
      <w:autoSpaceDE w:val="0"/>
      <w:autoSpaceDN w:val="0"/>
      <w:adjustRightInd w:val="0"/>
      <w:snapToGrid/>
      <w:spacing w:after="473"/>
      <w:ind w:firstLine="440"/>
    </w:pPr>
    <w:rPr>
      <w:rFonts w:ascii="Kai Titling" w:eastAsia="Kai Titling"/>
      <w:szCs w:val="24"/>
      <w:lang w:eastAsia="zh-CN"/>
    </w:rPr>
  </w:style>
  <w:style w:type="paragraph" w:customStyle="1" w:styleId="CM10">
    <w:name w:val="CM10"/>
    <w:basedOn w:val="a9"/>
    <w:next w:val="a9"/>
    <w:qFormat/>
    <w:rsid w:val="005F08C3"/>
    <w:pPr>
      <w:keepNext/>
      <w:keepLines/>
      <w:autoSpaceDE w:val="0"/>
      <w:autoSpaceDN w:val="0"/>
      <w:adjustRightInd w:val="0"/>
      <w:snapToGrid/>
      <w:spacing w:after="195"/>
      <w:ind w:firstLine="440"/>
    </w:pPr>
    <w:rPr>
      <w:rFonts w:ascii="黑体" w:eastAsia="黑体"/>
      <w:szCs w:val="24"/>
      <w:lang w:eastAsia="zh-CN"/>
    </w:rPr>
  </w:style>
  <w:style w:type="paragraph" w:customStyle="1" w:styleId="CharCharCharCharCharCharCharCharCharCharCharCharCharChar1">
    <w:name w:val="Char Char Char Char Char Char Char Char Char Char Char Char Char Char1"/>
    <w:basedOn w:val="a9"/>
    <w:qFormat/>
    <w:rsid w:val="005F08C3"/>
    <w:pPr>
      <w:keepNext/>
      <w:keepLines/>
      <w:snapToGrid/>
      <w:spacing w:line="360" w:lineRule="auto"/>
    </w:pPr>
    <w:rPr>
      <w:kern w:val="2"/>
      <w:szCs w:val="20"/>
      <w:lang w:eastAsia="zh-CN"/>
    </w:rPr>
  </w:style>
  <w:style w:type="paragraph" w:customStyle="1" w:styleId="8Char1CharChar">
    <w:name w:val="8 Char1 Char Char"/>
    <w:basedOn w:val="a9"/>
    <w:qFormat/>
    <w:rsid w:val="005F08C3"/>
    <w:pPr>
      <w:keepNext/>
      <w:keepLines/>
      <w:widowControl/>
      <w:snapToGrid/>
      <w:spacing w:line="360" w:lineRule="auto"/>
      <w:ind w:firstLine="480"/>
    </w:pPr>
    <w:rPr>
      <w:kern w:val="10"/>
      <w:szCs w:val="24"/>
      <w:lang w:eastAsia="zh-CN"/>
    </w:rPr>
  </w:style>
  <w:style w:type="paragraph" w:customStyle="1" w:styleId="Char310">
    <w:name w:val="Char31"/>
    <w:basedOn w:val="a9"/>
    <w:qFormat/>
    <w:rsid w:val="005F08C3"/>
    <w:pPr>
      <w:keepNext/>
      <w:keepLines/>
      <w:snapToGrid/>
      <w:ind w:firstLine="440"/>
    </w:pPr>
    <w:rPr>
      <w:kern w:val="2"/>
      <w:szCs w:val="24"/>
      <w:lang w:eastAsia="zh-CN"/>
    </w:rPr>
  </w:style>
  <w:style w:type="paragraph" w:customStyle="1" w:styleId="CM54">
    <w:name w:val="CM54"/>
    <w:basedOn w:val="a9"/>
    <w:next w:val="a9"/>
    <w:qFormat/>
    <w:rsid w:val="005F08C3"/>
    <w:pPr>
      <w:keepNext/>
      <w:keepLines/>
      <w:autoSpaceDE w:val="0"/>
      <w:autoSpaceDN w:val="0"/>
      <w:adjustRightInd w:val="0"/>
      <w:snapToGrid/>
      <w:spacing w:after="270"/>
      <w:ind w:firstLine="440"/>
    </w:pPr>
    <w:rPr>
      <w:rFonts w:ascii="Kai Titling" w:eastAsia="Kai Titling"/>
      <w:szCs w:val="24"/>
      <w:lang w:eastAsia="zh-CN"/>
    </w:rPr>
  </w:style>
  <w:style w:type="paragraph" w:customStyle="1" w:styleId="reader-word-layer">
    <w:name w:val="reader-word-layer"/>
    <w:basedOn w:val="a9"/>
    <w:qFormat/>
    <w:rsid w:val="005F08C3"/>
    <w:pPr>
      <w:keepNext/>
      <w:keepLines/>
      <w:widowControl/>
      <w:snapToGrid/>
      <w:spacing w:before="100" w:beforeAutospacing="1" w:after="100" w:afterAutospacing="1"/>
      <w:ind w:firstLine="440"/>
    </w:pPr>
    <w:rPr>
      <w:szCs w:val="24"/>
      <w:lang w:eastAsia="zh-CN"/>
    </w:rPr>
  </w:style>
  <w:style w:type="paragraph" w:customStyle="1" w:styleId="CharCharCharCharChar2Char2">
    <w:name w:val="Char Char Char Char Char2 Char2"/>
    <w:basedOn w:val="a9"/>
    <w:qFormat/>
    <w:rsid w:val="005F08C3"/>
    <w:pPr>
      <w:keepNext/>
      <w:keepLines/>
      <w:snapToGrid/>
      <w:ind w:firstLine="440"/>
    </w:pPr>
    <w:rPr>
      <w:kern w:val="2"/>
      <w:szCs w:val="20"/>
      <w:lang w:eastAsia="zh-CN"/>
    </w:rPr>
  </w:style>
  <w:style w:type="paragraph" w:customStyle="1" w:styleId="NN">
    <w:name w:val="NN"/>
    <w:basedOn w:val="a9"/>
    <w:qFormat/>
    <w:rsid w:val="005F08C3"/>
    <w:pPr>
      <w:keepNext/>
      <w:keepLines/>
      <w:tabs>
        <w:tab w:val="left" w:pos="1080"/>
      </w:tabs>
      <w:autoSpaceDE w:val="0"/>
      <w:autoSpaceDN w:val="0"/>
      <w:adjustRightInd w:val="0"/>
      <w:snapToGrid/>
      <w:spacing w:before="60" w:after="60" w:line="360" w:lineRule="atLeast"/>
      <w:ind w:left="1134" w:hanging="425"/>
    </w:pPr>
    <w:rPr>
      <w:szCs w:val="20"/>
      <w:lang w:eastAsia="zh-CN"/>
    </w:rPr>
  </w:style>
  <w:style w:type="character" w:customStyle="1" w:styleId="30015Char">
    <w:name w:val="标题 3 + 四 段前: 0 磅 段后: 0 磅 行距: 1.5 倍行距 Char"/>
    <w:link w:val="30015"/>
    <w:qFormat/>
    <w:rsid w:val="005F08C3"/>
    <w:rPr>
      <w:rFonts w:cs="宋体"/>
      <w:b/>
      <w:bCs/>
      <w:kern w:val="2"/>
      <w:sz w:val="28"/>
      <w:szCs w:val="28"/>
    </w:rPr>
  </w:style>
  <w:style w:type="paragraph" w:customStyle="1" w:styleId="30015">
    <w:name w:val="标题 3 + 四 段前: 0 磅 段后: 0 磅 行距: 1.5 倍行距"/>
    <w:basedOn w:val="30"/>
    <w:next w:val="30"/>
    <w:link w:val="30015Char"/>
    <w:qFormat/>
    <w:rsid w:val="005F08C3"/>
    <w:pPr>
      <w:keepNext/>
      <w:keepLines/>
      <w:snapToGrid/>
    </w:pPr>
    <w:rPr>
      <w:rFonts w:ascii="等线" w:eastAsia="等线" w:hAnsi="等线"/>
      <w:b/>
      <w:bCs/>
      <w:kern w:val="2"/>
      <w:sz w:val="28"/>
      <w:lang w:eastAsia="zh-CN"/>
    </w:rPr>
  </w:style>
  <w:style w:type="paragraph" w:customStyle="1" w:styleId="affffffffffffffffffffff0">
    <w:name w:val="小节"/>
    <w:basedOn w:val="a9"/>
    <w:qFormat/>
    <w:rsid w:val="005F08C3"/>
    <w:pPr>
      <w:keepNext/>
      <w:keepLines/>
      <w:adjustRightInd w:val="0"/>
      <w:spacing w:beforeLines="50" w:line="360" w:lineRule="auto"/>
      <w:ind w:firstLine="440"/>
    </w:pPr>
    <w:rPr>
      <w:b/>
      <w:color w:val="000000"/>
      <w:kern w:val="2"/>
      <w:szCs w:val="24"/>
      <w:lang w:eastAsia="zh-CN"/>
    </w:rPr>
  </w:style>
  <w:style w:type="paragraph" w:customStyle="1" w:styleId="affffffffffffffffffffff1">
    <w:name w:val="项"/>
    <w:basedOn w:val="a9"/>
    <w:qFormat/>
    <w:rsid w:val="005F08C3"/>
    <w:pPr>
      <w:keepNext/>
      <w:keepLines/>
      <w:adjustRightInd w:val="0"/>
      <w:spacing w:line="360" w:lineRule="auto"/>
      <w:ind w:firstLine="440"/>
    </w:pPr>
    <w:rPr>
      <w:kern w:val="2"/>
      <w:szCs w:val="20"/>
      <w:lang w:eastAsia="zh-CN"/>
    </w:rPr>
  </w:style>
  <w:style w:type="character" w:customStyle="1" w:styleId="A24">
    <w:name w:val="A24"/>
    <w:qFormat/>
    <w:rsid w:val="005F08C3"/>
    <w:rPr>
      <w:color w:val="221E1F"/>
      <w:sz w:val="19"/>
    </w:rPr>
  </w:style>
  <w:style w:type="paragraph" w:customStyle="1" w:styleId="205052050">
    <w:name w:val="样式 样式 标题 2 + 段前: 0.5 行 段后: 0.5 行 + 首行缩进:  2 字符 段前: 0.5 行 段后: 0..."/>
    <w:basedOn w:val="a9"/>
    <w:qFormat/>
    <w:rsid w:val="005F08C3"/>
    <w:pPr>
      <w:keepNext/>
      <w:keepLines/>
      <w:adjustRightInd w:val="0"/>
      <w:snapToGrid/>
      <w:spacing w:beforeLines="50" w:afterLines="50" w:line="240" w:lineRule="auto"/>
      <w:ind w:firstLineChars="0" w:firstLine="0"/>
      <w:textAlignment w:val="baseline"/>
      <w:outlineLvl w:val="1"/>
    </w:pPr>
    <w:rPr>
      <w:rFonts w:ascii="Times New Roman" w:eastAsia="黑体" w:hAnsi="Times New Roman"/>
      <w:sz w:val="21"/>
      <w:szCs w:val="20"/>
      <w:lang w:eastAsia="zh-CN"/>
    </w:rPr>
  </w:style>
  <w:style w:type="table" w:customStyle="1" w:styleId="88">
    <w:name w:val="表格主题8"/>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 14"/>
    <w:basedOn w:val="ab"/>
    <w:qFormat/>
    <w:rsid w:val="005F08C3"/>
    <w:pPr>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0">
    <w:name w:val="网格型 518"/>
    <w:basedOn w:val="ab"/>
    <w:qFormat/>
    <w:rsid w:val="005F08C3"/>
    <w:pPr>
      <w:autoSpaceDE w:val="0"/>
      <w:autoSpaceDN w:val="0"/>
      <w:snapToGrid w:val="0"/>
      <w:spacing w:before="100" w:after="10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cPr>
      <w:shd w:val="clear" w:color="auto" w:fill="auto"/>
      <w:tcMar>
        <w:left w:w="57" w:type="dxa"/>
        <w:right w:w="57" w:type="dxa"/>
      </w:tcMar>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
    <w:basedOn w:val="ab"/>
    <w:qFormat/>
    <w:rsid w:val="005F08C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24">
    <w:name w:val="网格型 522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
    <w:name w:val="网格型13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网格型14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表格主题4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网格型1110"/>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b"/>
    <w:qFormat/>
    <w:rsid w:val="005F08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主题3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ncertaintyexceedancelevelstable5">
    <w:name w:val="uncertainty_exceedance_levels_table5"/>
    <w:basedOn w:val="uncertaintybasetable"/>
    <w:qFormat/>
    <w:rsid w:val="005F08C3"/>
    <w:rPr>
      <w:rFonts w:eastAsia="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firstCol">
      <w:rPr>
        <w:b/>
      </w:rPr>
    </w:tblStylePr>
  </w:style>
  <w:style w:type="table" w:customStyle="1" w:styleId="uncertaintybasetable5">
    <w:name w:val="uncertainty_base_table5"/>
    <w:basedOn w:val="affb"/>
    <w:qFormat/>
    <w:rsid w:val="005F08C3"/>
    <w:pPr>
      <w:overflowPunct w:val="0"/>
      <w:autoSpaceDE w:val="0"/>
      <w:autoSpaceDN w:val="0"/>
      <w:adjustRightInd w:val="0"/>
      <w:spacing w:after="0" w:line="240" w:lineRule="auto"/>
      <w:jc w:val="left"/>
      <w:textAlignment w:val="baseline"/>
    </w:pPr>
    <w:rPr>
      <w:rFonts w:ascii="Arial" w:hAnsi="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uncertaintybasetable14">
    <w:name w:val="uncertainty_base_table14"/>
    <w:basedOn w:val="affb"/>
    <w:qFormat/>
    <w:rsid w:val="005F08C3"/>
    <w:pPr>
      <w:overflowPunct w:val="0"/>
      <w:autoSpaceDE w:val="0"/>
      <w:autoSpaceDN w:val="0"/>
      <w:adjustRightInd w:val="0"/>
      <w:spacing w:after="0" w:line="240" w:lineRule="auto"/>
      <w:jc w:val="left"/>
      <w:textAlignment w:val="baseline"/>
    </w:pPr>
    <w:rPr>
      <w:rFonts w:ascii="Arial" w:hAnsi="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style>
  <w:style w:type="table" w:customStyle="1" w:styleId="162">
    <w:name w:val="表格主题16"/>
    <w:basedOn w:val="ab"/>
    <w:qFormat/>
    <w:rsid w:val="005F08C3"/>
    <w:pPr>
      <w:autoSpaceDE w:val="0"/>
      <w:autoSpaceDN w:val="0"/>
      <w:spacing w:line="40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网格型 519"/>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
    <w:name w:val="表格主题11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 526"/>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4">
    <w:name w:val="网格型 53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
    <w:name w:val="网格型 714"/>
    <w:basedOn w:val="ab"/>
    <w:qFormat/>
    <w:rsid w:val="005F08C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4">
    <w:name w:val="网格型 511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60">
    <w:name w:val="网格型126"/>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主题2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 521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70">
    <w:name w:val="网格型217"/>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网格型 544"/>
    <w:basedOn w:val="ab"/>
    <w:qFormat/>
    <w:rsid w:val="005F08C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uncertaintyhistoricaluncertaintiestable5">
    <w:name w:val="uncertainty_historical_uncertainties_table5"/>
    <w:basedOn w:val="uncertaintybasetable"/>
    <w:qFormat/>
    <w:rsid w:val="005F08C3"/>
    <w:rPr>
      <w:rFonts w:eastAsia="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uncertaintyfutureuncertaintiestable5">
    <w:name w:val="uncertainty_future_uncertainties_table5"/>
    <w:basedOn w:val="uncertaintybasetable"/>
    <w:qFormat/>
    <w:rsid w:val="005F08C3"/>
    <w:rPr>
      <w:rFonts w:eastAsia="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CCCCCC"/>
      </w:tcPr>
    </w:tblStylePr>
    <w:tblStylePr w:type="lastRow">
      <w:rPr>
        <w:b/>
      </w:rPr>
      <w:tblPr/>
      <w:tcPr>
        <w:shd w:val="clear" w:color="auto" w:fill="CCCCCC"/>
      </w:tcPr>
    </w:tblStylePr>
    <w:tblStylePr w:type="firstCol">
      <w:rPr>
        <w:b/>
      </w:rPr>
    </w:tblStylePr>
  </w:style>
  <w:style w:type="table" w:customStyle="1" w:styleId="5124">
    <w:name w:val="网格型 512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52">
    <w:name w:val="网格型515"/>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网格型 55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4">
    <w:name w:val="网格型 724"/>
    <w:basedOn w:val="ab"/>
    <w:qFormat/>
    <w:rsid w:val="005F08C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34">
    <w:name w:val="网格型 513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40">
    <w:name w:val="网格型22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主题124"/>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网格型610"/>
    <w:basedOn w:val="ab"/>
    <w:qFormat/>
    <w:rsid w:val="005F08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0">
    <w:name w:val="网格型 564"/>
    <w:basedOn w:val="ab"/>
    <w:qFormat/>
    <w:rsid w:val="005F08C3"/>
    <w:pPr>
      <w:autoSpaceDE w:val="0"/>
      <w:autoSpaceDN w:val="0"/>
      <w:adjustRightInd w:val="0"/>
      <w:snapToGrid w:val="0"/>
      <w:spacing w:before="100" w:after="100"/>
      <w:jc w:val="both"/>
    </w:pPr>
    <w:rPr>
      <w:rFonts w:ascii="宋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8" w:type="dxa"/>
        <w:bottom w:w="0" w:type="dxa"/>
        <w:right w:w="28" w:type="dxa"/>
      </w:tblCellMar>
    </w:tblPr>
    <w:trPr>
      <w:cantSplit/>
    </w:trPr>
    <w:tcPr>
      <w:shd w:val="clear" w:color="auto" w:fill="auto"/>
      <w:vAlign w:val="center"/>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80">
    <w:name w:val="网格型78"/>
    <w:basedOn w:val="ab"/>
    <w:uiPriority w:val="59"/>
    <w:qFormat/>
    <w:rsid w:val="005F08C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0693">
      <w:bodyDiv w:val="1"/>
      <w:marLeft w:val="0"/>
      <w:marRight w:val="0"/>
      <w:marTop w:val="0"/>
      <w:marBottom w:val="0"/>
      <w:divBdr>
        <w:top w:val="none" w:sz="0" w:space="0" w:color="auto"/>
        <w:left w:val="none" w:sz="0" w:space="0" w:color="auto"/>
        <w:bottom w:val="none" w:sz="0" w:space="0" w:color="auto"/>
        <w:right w:val="none" w:sz="0" w:space="0" w:color="auto"/>
      </w:divBdr>
    </w:div>
    <w:div w:id="1738742351">
      <w:bodyDiv w:val="1"/>
      <w:marLeft w:val="0"/>
      <w:marRight w:val="0"/>
      <w:marTop w:val="0"/>
      <w:marBottom w:val="0"/>
      <w:divBdr>
        <w:top w:val="none" w:sz="0" w:space="0" w:color="auto"/>
        <w:left w:val="none" w:sz="0" w:space="0" w:color="auto"/>
        <w:bottom w:val="none" w:sz="0" w:space="0" w:color="auto"/>
        <w:right w:val="none" w:sz="0" w:space="0" w:color="auto"/>
      </w:divBdr>
    </w:div>
    <w:div w:id="204001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8"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7FC82-B79C-41AC-BD88-8B235D20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905</Words>
  <Characters>5164</Characters>
  <Application>Microsoft Office Word</Application>
  <DocSecurity>0</DocSecurity>
  <Lines>43</Lines>
  <Paragraphs>12</Paragraphs>
  <ScaleCrop>false</ScaleCrop>
  <Company>Lenovo</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Administrator</dc:creator>
  <cp:lastModifiedBy>郭圆源/HUABFGS/CHNG</cp:lastModifiedBy>
  <cp:revision>96</cp:revision>
  <cp:lastPrinted>2022-03-29T02:21:00Z</cp:lastPrinted>
  <dcterms:created xsi:type="dcterms:W3CDTF">2022-02-24T00:56:00Z</dcterms:created>
  <dcterms:modified xsi:type="dcterms:W3CDTF">2022-07-22T08:53:00Z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2052-11.1.0.10495</vt:lpwstr>
  </property>
  <property fmtid="{D5CDD505-2E9C-101B-9397-08002B2CF9AE}" pid="6" name="ICV">
    <vt:lpwstr>053A74F4EF8A4F19A21D0EF34E006E37</vt:lpwstr>
  </property>
</Properties>
</file>